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Pr="00F54CDB" w:rsidRDefault="002C7904" w:rsidP="00C5066E">
      <w:pPr>
        <w:rPr>
          <w:lang w:val="en-US"/>
        </w:rPr>
      </w:pPr>
    </w:p>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r w:rsidR="00903BF5">
        <w:rPr>
          <w:sz w:val="28"/>
          <w:szCs w:val="28"/>
        </w:rPr>
        <w:t>Первый заместитель Председателя</w:t>
      </w:r>
    </w:p>
    <w:p w:rsidR="00B070C3" w:rsidRPr="00A422AE" w:rsidRDefault="00B070C3" w:rsidP="00C5066E">
      <w:pPr>
        <w:jc w:val="right"/>
        <w:rPr>
          <w:sz w:val="28"/>
          <w:szCs w:val="28"/>
        </w:rPr>
      </w:pPr>
      <w:r w:rsidRPr="00A422AE">
        <w:rPr>
          <w:sz w:val="28"/>
          <w:szCs w:val="28"/>
        </w:rPr>
        <w:t>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903BF5" w:rsidP="00C5066E">
      <w:pPr>
        <w:spacing w:before="100"/>
        <w:ind w:left="2836" w:right="22" w:firstLine="709"/>
        <w:jc w:val="right"/>
        <w:rPr>
          <w:sz w:val="28"/>
          <w:szCs w:val="28"/>
        </w:rPr>
      </w:pPr>
      <w:r>
        <w:rPr>
          <w:sz w:val="28"/>
          <w:szCs w:val="28"/>
        </w:rPr>
        <w:t>Л.Г. Ковалёва</w:t>
      </w:r>
    </w:p>
    <w:p w:rsidR="00B070C3" w:rsidRPr="00A422AE" w:rsidRDefault="00B070C3" w:rsidP="00C5066E">
      <w:pPr>
        <w:spacing w:before="100"/>
        <w:ind w:left="2127" w:right="22" w:firstLine="709"/>
        <w:jc w:val="right"/>
        <w:rPr>
          <w:sz w:val="28"/>
          <w:szCs w:val="28"/>
        </w:rPr>
      </w:pPr>
      <w:r w:rsidRPr="00A422AE">
        <w:rPr>
          <w:sz w:val="28"/>
          <w:szCs w:val="28"/>
        </w:rPr>
        <w:t>«</w:t>
      </w:r>
      <w:r w:rsidR="00903BF5">
        <w:rPr>
          <w:sz w:val="28"/>
          <w:szCs w:val="28"/>
        </w:rPr>
        <w:t>05</w:t>
      </w:r>
      <w:r w:rsidR="006C0E9E">
        <w:rPr>
          <w:sz w:val="28"/>
          <w:szCs w:val="28"/>
        </w:rPr>
        <w:t>»</w:t>
      </w:r>
      <w:r w:rsidR="00216E9E">
        <w:rPr>
          <w:sz w:val="28"/>
          <w:szCs w:val="28"/>
        </w:rPr>
        <w:t xml:space="preserve"> </w:t>
      </w:r>
      <w:r w:rsidR="00903BF5">
        <w:rPr>
          <w:sz w:val="28"/>
          <w:szCs w:val="28"/>
        </w:rPr>
        <w:t>августа</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903BF5" w:rsidRDefault="00B070C3" w:rsidP="00216E9E">
      <w:pPr>
        <w:widowControl w:val="0"/>
        <w:autoSpaceDE w:val="0"/>
        <w:autoSpaceDN w:val="0"/>
        <w:adjustRightInd w:val="0"/>
        <w:ind w:right="22"/>
        <w:jc w:val="center"/>
        <w:rPr>
          <w:color w:val="000000"/>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w:t>
      </w:r>
      <w:r w:rsidR="00903BF5" w:rsidRPr="00903BF5">
        <w:rPr>
          <w:sz w:val="28"/>
          <w:szCs w:val="28"/>
        </w:rPr>
        <w:t xml:space="preserve">закупку готового </w:t>
      </w:r>
      <w:r w:rsidR="00903BF5" w:rsidRPr="00903BF5">
        <w:rPr>
          <w:color w:val="000000"/>
          <w:sz w:val="28"/>
          <w:szCs w:val="28"/>
        </w:rPr>
        <w:t>лицензионного контентного наполнения эфирного пространства для телеканала «</w:t>
      </w:r>
      <w:proofErr w:type="spellStart"/>
      <w:r w:rsidR="00903BF5" w:rsidRPr="00903BF5">
        <w:rPr>
          <w:color w:val="000000"/>
          <w:sz w:val="28"/>
          <w:szCs w:val="28"/>
        </w:rPr>
        <w:t>БелРос</w:t>
      </w:r>
      <w:proofErr w:type="spellEnd"/>
      <w:r w:rsidR="00903BF5" w:rsidRPr="00903BF5">
        <w:rPr>
          <w:color w:val="000000"/>
          <w:sz w:val="28"/>
          <w:szCs w:val="28"/>
        </w:rPr>
        <w:t>»</w:t>
      </w:r>
    </w:p>
    <w:p w:rsidR="00903BF5" w:rsidRDefault="00903BF5" w:rsidP="00216E9E">
      <w:pPr>
        <w:widowControl w:val="0"/>
        <w:autoSpaceDE w:val="0"/>
        <w:autoSpaceDN w:val="0"/>
        <w:adjustRightInd w:val="0"/>
        <w:ind w:right="22"/>
        <w:jc w:val="center"/>
        <w:rPr>
          <w:color w:val="000000"/>
          <w:sz w:val="28"/>
          <w:szCs w:val="28"/>
        </w:rPr>
      </w:pPr>
    </w:p>
    <w:p w:rsidR="00216E9E" w:rsidRPr="00216E9E" w:rsidRDefault="00216E9E" w:rsidP="00216E9E">
      <w:pPr>
        <w:widowControl w:val="0"/>
        <w:autoSpaceDE w:val="0"/>
        <w:autoSpaceDN w:val="0"/>
        <w:adjustRightInd w:val="0"/>
        <w:ind w:right="22"/>
        <w:jc w:val="center"/>
        <w:rPr>
          <w:sz w:val="28"/>
          <w:szCs w:val="28"/>
        </w:rPr>
      </w:pPr>
    </w:p>
    <w:p w:rsidR="001D2FC2" w:rsidRPr="0011491F" w:rsidRDefault="001D2FC2" w:rsidP="00C5066E">
      <w:pPr>
        <w:jc w:val="center"/>
        <w:rPr>
          <w:sz w:val="28"/>
          <w:szCs w:val="28"/>
        </w:rPr>
      </w:pP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216E9E" w:rsidRPr="002F03C0" w:rsidTr="00216E9E">
        <w:tc>
          <w:tcPr>
            <w:tcW w:w="828" w:type="dxa"/>
          </w:tcPr>
          <w:p w:rsidR="00216E9E" w:rsidRPr="009654D0" w:rsidRDefault="00216E9E" w:rsidP="00C5066E">
            <w:pPr>
              <w:rPr>
                <w:sz w:val="20"/>
              </w:rPr>
            </w:pPr>
            <w:r w:rsidRPr="009654D0">
              <w:rPr>
                <w:sz w:val="20"/>
              </w:rPr>
              <w:t>№ пункта</w:t>
            </w:r>
          </w:p>
        </w:tc>
        <w:tc>
          <w:tcPr>
            <w:tcW w:w="9090" w:type="dxa"/>
          </w:tcPr>
          <w:p w:rsidR="00216E9E" w:rsidRPr="009654D0" w:rsidRDefault="00216E9E" w:rsidP="00C5066E">
            <w:pPr>
              <w:rPr>
                <w:sz w:val="20"/>
              </w:rPr>
            </w:pPr>
            <w:r w:rsidRPr="009654D0">
              <w:rPr>
                <w:sz w:val="20"/>
              </w:rPr>
              <w:t>Наименование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Информация об открытом конкурсе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w:t>
            </w:r>
            <w:r w:rsidRPr="009654D0">
              <w:rPr>
                <w:b/>
                <w:bCs/>
                <w:sz w:val="20"/>
              </w:rPr>
              <w:t>.</w:t>
            </w:r>
          </w:p>
        </w:tc>
        <w:tc>
          <w:tcPr>
            <w:tcW w:w="9090" w:type="dxa"/>
          </w:tcPr>
          <w:p w:rsidR="00216E9E" w:rsidRPr="009654D0" w:rsidRDefault="00216E9E" w:rsidP="00C5066E">
            <w:pPr>
              <w:rPr>
                <w:b/>
                <w:bCs/>
                <w:sz w:val="20"/>
              </w:rPr>
            </w:pPr>
            <w:r>
              <w:rPr>
                <w:b/>
                <w:bCs/>
                <w:sz w:val="20"/>
              </w:rPr>
              <w:t xml:space="preserve">Инструкция участникам </w:t>
            </w:r>
            <w:r w:rsidRPr="009654D0">
              <w:rPr>
                <w:b/>
                <w:bCs/>
                <w:sz w:val="20"/>
              </w:rPr>
              <w:t>конкурса</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Общие сведения</w:t>
            </w:r>
          </w:p>
        </w:tc>
      </w:tr>
      <w:tr w:rsidR="00216E9E" w:rsidRPr="002F03C0" w:rsidTr="00216E9E">
        <w:tc>
          <w:tcPr>
            <w:tcW w:w="828" w:type="dxa"/>
          </w:tcPr>
          <w:p w:rsidR="00216E9E" w:rsidRPr="009654D0" w:rsidRDefault="00216E9E" w:rsidP="00C5066E">
            <w:pPr>
              <w:rPr>
                <w:sz w:val="20"/>
              </w:rPr>
            </w:pPr>
            <w:r w:rsidRPr="009654D0">
              <w:rPr>
                <w:sz w:val="20"/>
              </w:rPr>
              <w:t>1.</w:t>
            </w:r>
          </w:p>
        </w:tc>
        <w:tc>
          <w:tcPr>
            <w:tcW w:w="9090" w:type="dxa"/>
          </w:tcPr>
          <w:p w:rsidR="00216E9E" w:rsidRPr="009654D0" w:rsidRDefault="00216E9E" w:rsidP="00C5066E">
            <w:pPr>
              <w:rPr>
                <w:sz w:val="20"/>
              </w:rPr>
            </w:pPr>
            <w:r w:rsidRPr="009654D0">
              <w:rPr>
                <w:sz w:val="20"/>
              </w:rPr>
              <w:t>Предмет конкурса</w:t>
            </w:r>
          </w:p>
        </w:tc>
      </w:tr>
      <w:tr w:rsidR="00216E9E" w:rsidRPr="002F03C0" w:rsidTr="00216E9E">
        <w:tc>
          <w:tcPr>
            <w:tcW w:w="828" w:type="dxa"/>
          </w:tcPr>
          <w:p w:rsidR="00216E9E" w:rsidRPr="009654D0" w:rsidRDefault="00216E9E" w:rsidP="00C5066E">
            <w:pPr>
              <w:rPr>
                <w:sz w:val="20"/>
              </w:rPr>
            </w:pPr>
            <w:r w:rsidRPr="009654D0">
              <w:rPr>
                <w:sz w:val="20"/>
              </w:rPr>
              <w:t>2.</w:t>
            </w:r>
          </w:p>
        </w:tc>
        <w:tc>
          <w:tcPr>
            <w:tcW w:w="9090" w:type="dxa"/>
          </w:tcPr>
          <w:p w:rsidR="00216E9E" w:rsidRPr="009654D0" w:rsidRDefault="00216E9E" w:rsidP="00C5066E">
            <w:pPr>
              <w:rPr>
                <w:bCs/>
                <w:sz w:val="20"/>
                <w:szCs w:val="20"/>
              </w:rPr>
            </w:pPr>
            <w:r>
              <w:rPr>
                <w:bCs/>
                <w:sz w:val="20"/>
                <w:szCs w:val="20"/>
              </w:rPr>
              <w:t xml:space="preserve">Требования к участникам </w:t>
            </w:r>
            <w:r w:rsidRPr="009654D0">
              <w:rPr>
                <w:bCs/>
                <w:sz w:val="20"/>
                <w:szCs w:val="20"/>
              </w:rPr>
              <w:t>конкурса</w:t>
            </w:r>
          </w:p>
        </w:tc>
      </w:tr>
      <w:tr w:rsidR="00216E9E" w:rsidRPr="002F03C0" w:rsidTr="00216E9E">
        <w:trPr>
          <w:trHeight w:val="281"/>
        </w:trPr>
        <w:tc>
          <w:tcPr>
            <w:tcW w:w="828" w:type="dxa"/>
          </w:tcPr>
          <w:p w:rsidR="00216E9E" w:rsidRPr="009654D0" w:rsidRDefault="00216E9E" w:rsidP="00C5066E">
            <w:pPr>
              <w:rPr>
                <w:sz w:val="20"/>
              </w:rPr>
            </w:pPr>
            <w:r w:rsidRPr="009654D0">
              <w:rPr>
                <w:sz w:val="20"/>
              </w:rPr>
              <w:t>3.</w:t>
            </w:r>
          </w:p>
        </w:tc>
        <w:tc>
          <w:tcPr>
            <w:tcW w:w="9090" w:type="dxa"/>
            <w:vAlign w:val="center"/>
          </w:tcPr>
          <w:p w:rsidR="00216E9E" w:rsidRPr="009654D0" w:rsidRDefault="00216E9E" w:rsidP="00C5066E">
            <w:pPr>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sidRPr="009654D0">
              <w:rPr>
                <w:sz w:val="20"/>
              </w:rPr>
              <w:t>4.</w:t>
            </w:r>
          </w:p>
        </w:tc>
        <w:tc>
          <w:tcPr>
            <w:tcW w:w="9090" w:type="dxa"/>
          </w:tcPr>
          <w:p w:rsidR="00216E9E" w:rsidRPr="009654D0" w:rsidRDefault="00216E9E" w:rsidP="00C5066E">
            <w:pPr>
              <w:rPr>
                <w:sz w:val="20"/>
              </w:rPr>
            </w:pPr>
            <w:r>
              <w:rPr>
                <w:sz w:val="20"/>
              </w:rPr>
              <w:t xml:space="preserve">Затраты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Конкурсная документация</w:t>
            </w:r>
          </w:p>
        </w:tc>
      </w:tr>
      <w:tr w:rsidR="00216E9E" w:rsidRPr="002F03C0" w:rsidTr="00216E9E">
        <w:tc>
          <w:tcPr>
            <w:tcW w:w="828" w:type="dxa"/>
          </w:tcPr>
          <w:p w:rsidR="00216E9E" w:rsidRPr="009654D0" w:rsidRDefault="00216E9E" w:rsidP="00C5066E">
            <w:pPr>
              <w:rPr>
                <w:sz w:val="20"/>
              </w:rPr>
            </w:pPr>
            <w:r w:rsidRPr="009654D0">
              <w:rPr>
                <w:sz w:val="20"/>
              </w:rPr>
              <w:t>5.</w:t>
            </w:r>
          </w:p>
        </w:tc>
        <w:tc>
          <w:tcPr>
            <w:tcW w:w="9090" w:type="dxa"/>
          </w:tcPr>
          <w:p w:rsidR="00216E9E" w:rsidRPr="009654D0" w:rsidRDefault="00216E9E" w:rsidP="00C5066E">
            <w:pPr>
              <w:rPr>
                <w:sz w:val="20"/>
              </w:rPr>
            </w:pPr>
            <w:r w:rsidRPr="009654D0">
              <w:rPr>
                <w:sz w:val="20"/>
              </w:rPr>
              <w:t>Содержание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6.</w:t>
            </w:r>
          </w:p>
        </w:tc>
        <w:tc>
          <w:tcPr>
            <w:tcW w:w="9090" w:type="dxa"/>
          </w:tcPr>
          <w:p w:rsidR="00216E9E" w:rsidRPr="009654D0" w:rsidRDefault="00216E9E" w:rsidP="00C5066E">
            <w:pPr>
              <w:rPr>
                <w:sz w:val="20"/>
              </w:rPr>
            </w:pPr>
            <w:r w:rsidRPr="009654D0">
              <w:rPr>
                <w:sz w:val="20"/>
              </w:rPr>
              <w:t>Разъяснение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7.</w:t>
            </w:r>
          </w:p>
        </w:tc>
        <w:tc>
          <w:tcPr>
            <w:tcW w:w="9090" w:type="dxa"/>
          </w:tcPr>
          <w:p w:rsidR="00216E9E" w:rsidRPr="009654D0" w:rsidRDefault="00216E9E" w:rsidP="00C5066E">
            <w:pPr>
              <w:rPr>
                <w:sz w:val="20"/>
              </w:rPr>
            </w:pPr>
            <w:r w:rsidRPr="009654D0">
              <w:rPr>
                <w:sz w:val="20"/>
              </w:rPr>
              <w:t>Внесение изменений в конкурсную документацию</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Подготовка заявок на участие в конкурсе</w:t>
            </w:r>
          </w:p>
        </w:tc>
      </w:tr>
      <w:tr w:rsidR="00216E9E" w:rsidRPr="002F03C0" w:rsidTr="00216E9E">
        <w:tc>
          <w:tcPr>
            <w:tcW w:w="828" w:type="dxa"/>
          </w:tcPr>
          <w:p w:rsidR="00216E9E" w:rsidRPr="009654D0" w:rsidRDefault="00216E9E" w:rsidP="00C5066E">
            <w:pPr>
              <w:rPr>
                <w:sz w:val="20"/>
              </w:rPr>
            </w:pPr>
            <w:r w:rsidRPr="009654D0">
              <w:rPr>
                <w:sz w:val="20"/>
              </w:rPr>
              <w:t>8.</w:t>
            </w:r>
          </w:p>
        </w:tc>
        <w:tc>
          <w:tcPr>
            <w:tcW w:w="9090" w:type="dxa"/>
          </w:tcPr>
          <w:p w:rsidR="00216E9E" w:rsidRPr="009654D0" w:rsidRDefault="00216E9E" w:rsidP="00C5066E">
            <w:pPr>
              <w:rPr>
                <w:sz w:val="20"/>
              </w:rPr>
            </w:pPr>
            <w:r>
              <w:rPr>
                <w:sz w:val="20"/>
              </w:rPr>
              <w:t xml:space="preserve">Язык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9.</w:t>
            </w:r>
          </w:p>
        </w:tc>
        <w:tc>
          <w:tcPr>
            <w:tcW w:w="9090" w:type="dxa"/>
          </w:tcPr>
          <w:p w:rsidR="00216E9E" w:rsidRPr="009654D0" w:rsidRDefault="00216E9E" w:rsidP="00C5066E">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216E9E" w:rsidRPr="002F03C0" w:rsidTr="00216E9E">
        <w:trPr>
          <w:trHeight w:val="282"/>
        </w:trPr>
        <w:tc>
          <w:tcPr>
            <w:tcW w:w="828" w:type="dxa"/>
          </w:tcPr>
          <w:p w:rsidR="00216E9E" w:rsidRPr="009654D0" w:rsidRDefault="00216E9E" w:rsidP="00C5066E">
            <w:pPr>
              <w:rPr>
                <w:sz w:val="20"/>
              </w:rPr>
            </w:pPr>
            <w:r w:rsidRPr="009654D0">
              <w:rPr>
                <w:sz w:val="20"/>
              </w:rPr>
              <w:t>10.</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216E9E" w:rsidRPr="002F03C0" w:rsidTr="00216E9E">
        <w:tc>
          <w:tcPr>
            <w:tcW w:w="828" w:type="dxa"/>
          </w:tcPr>
          <w:p w:rsidR="00216E9E" w:rsidRPr="009654D0" w:rsidRDefault="00216E9E" w:rsidP="00C5066E">
            <w:pPr>
              <w:rPr>
                <w:sz w:val="20"/>
              </w:rPr>
            </w:pPr>
            <w:r w:rsidRPr="009654D0">
              <w:rPr>
                <w:sz w:val="20"/>
              </w:rPr>
              <w:t>11.</w:t>
            </w:r>
          </w:p>
        </w:tc>
        <w:tc>
          <w:tcPr>
            <w:tcW w:w="9090" w:type="dxa"/>
          </w:tcPr>
          <w:p w:rsidR="00216E9E" w:rsidRPr="009654D0" w:rsidRDefault="00216E9E" w:rsidP="00C5066E">
            <w:pPr>
              <w:rPr>
                <w:sz w:val="20"/>
              </w:rPr>
            </w:pPr>
            <w:r>
              <w:rPr>
                <w:sz w:val="20"/>
              </w:rPr>
              <w:t xml:space="preserve">Валюта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2</w:t>
            </w:r>
            <w:r w:rsidRPr="009654D0">
              <w:rPr>
                <w:sz w:val="20"/>
              </w:rPr>
              <w:t>.</w:t>
            </w:r>
          </w:p>
        </w:tc>
        <w:tc>
          <w:tcPr>
            <w:tcW w:w="9090" w:type="dxa"/>
          </w:tcPr>
          <w:p w:rsidR="00216E9E" w:rsidRPr="009654D0" w:rsidRDefault="00216E9E" w:rsidP="00C5066E">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3</w:t>
            </w:r>
            <w:r w:rsidRPr="009654D0">
              <w:rPr>
                <w:sz w:val="20"/>
              </w:rPr>
              <w:t>.</w:t>
            </w:r>
          </w:p>
        </w:tc>
        <w:tc>
          <w:tcPr>
            <w:tcW w:w="9090" w:type="dxa"/>
          </w:tcPr>
          <w:p w:rsidR="00216E9E" w:rsidRPr="009654D0" w:rsidRDefault="00216E9E" w:rsidP="00C5066E">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4</w:t>
            </w:r>
            <w:r w:rsidRPr="009654D0">
              <w:rPr>
                <w:sz w:val="20"/>
              </w:rPr>
              <w:t>.</w:t>
            </w:r>
          </w:p>
        </w:tc>
        <w:tc>
          <w:tcPr>
            <w:tcW w:w="9090" w:type="dxa"/>
          </w:tcPr>
          <w:p w:rsidR="00216E9E" w:rsidRPr="009654D0" w:rsidRDefault="00216E9E" w:rsidP="00C5066E">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5</w:t>
            </w:r>
            <w:r w:rsidRPr="009654D0">
              <w:rPr>
                <w:sz w:val="20"/>
              </w:rPr>
              <w:t>.</w:t>
            </w:r>
          </w:p>
        </w:tc>
        <w:tc>
          <w:tcPr>
            <w:tcW w:w="9090" w:type="dxa"/>
          </w:tcPr>
          <w:p w:rsidR="00216E9E" w:rsidRPr="009654D0" w:rsidRDefault="00216E9E" w:rsidP="00C5066E">
            <w:pPr>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6</w:t>
            </w:r>
            <w:r w:rsidRPr="009654D0">
              <w:rPr>
                <w:sz w:val="20"/>
              </w:rPr>
              <w:t>.</w:t>
            </w:r>
          </w:p>
        </w:tc>
        <w:tc>
          <w:tcPr>
            <w:tcW w:w="9090" w:type="dxa"/>
          </w:tcPr>
          <w:p w:rsidR="00216E9E" w:rsidRPr="009654D0" w:rsidRDefault="00216E9E" w:rsidP="00C5066E">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7</w:t>
            </w:r>
            <w:r w:rsidRPr="009654D0">
              <w:rPr>
                <w:sz w:val="20"/>
              </w:rPr>
              <w:t>.</w:t>
            </w:r>
          </w:p>
        </w:tc>
        <w:tc>
          <w:tcPr>
            <w:tcW w:w="9090" w:type="dxa"/>
          </w:tcPr>
          <w:p w:rsidR="00216E9E" w:rsidRPr="009654D0" w:rsidRDefault="00216E9E" w:rsidP="00C5066E">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216E9E" w:rsidRPr="002F03C0" w:rsidTr="00216E9E">
        <w:trPr>
          <w:trHeight w:val="233"/>
        </w:trPr>
        <w:tc>
          <w:tcPr>
            <w:tcW w:w="828" w:type="dxa"/>
          </w:tcPr>
          <w:p w:rsidR="00216E9E" w:rsidRPr="009654D0" w:rsidRDefault="00216E9E" w:rsidP="00C5066E">
            <w:pPr>
              <w:rPr>
                <w:sz w:val="20"/>
              </w:rPr>
            </w:pPr>
            <w:r>
              <w:rPr>
                <w:sz w:val="20"/>
                <w:lang w:val="en-US"/>
              </w:rPr>
              <w:t>1</w:t>
            </w:r>
            <w:r>
              <w:rPr>
                <w:sz w:val="20"/>
              </w:rPr>
              <w:t>8</w:t>
            </w:r>
            <w:r w:rsidRPr="009654D0">
              <w:rPr>
                <w:sz w:val="20"/>
              </w:rPr>
              <w:t>.</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Pr>
                <w:sz w:val="20"/>
              </w:rPr>
              <w:t>19</w:t>
            </w:r>
            <w:r w:rsidRPr="009654D0">
              <w:rPr>
                <w:sz w:val="20"/>
              </w:rPr>
              <w:t>.</w:t>
            </w:r>
          </w:p>
        </w:tc>
        <w:tc>
          <w:tcPr>
            <w:tcW w:w="9090" w:type="dxa"/>
          </w:tcPr>
          <w:p w:rsidR="00216E9E" w:rsidRPr="009654D0" w:rsidRDefault="00216E9E"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216E9E" w:rsidRPr="002F03C0" w:rsidTr="00216E9E">
        <w:tc>
          <w:tcPr>
            <w:tcW w:w="828" w:type="dxa"/>
          </w:tcPr>
          <w:p w:rsidR="00216E9E" w:rsidRPr="009654D0" w:rsidRDefault="00216E9E" w:rsidP="00C5066E">
            <w:pPr>
              <w:rPr>
                <w:sz w:val="20"/>
              </w:rPr>
            </w:pPr>
            <w:r>
              <w:rPr>
                <w:sz w:val="20"/>
              </w:rPr>
              <w:t>20</w:t>
            </w:r>
            <w:r w:rsidRPr="009654D0">
              <w:rPr>
                <w:sz w:val="20"/>
              </w:rPr>
              <w:t>.</w:t>
            </w:r>
          </w:p>
        </w:tc>
        <w:tc>
          <w:tcPr>
            <w:tcW w:w="9090" w:type="dxa"/>
          </w:tcPr>
          <w:p w:rsidR="00216E9E" w:rsidRPr="009654D0" w:rsidRDefault="00216E9E" w:rsidP="00C5066E">
            <w:pPr>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216E9E" w:rsidRPr="002F03C0" w:rsidTr="00216E9E">
        <w:tc>
          <w:tcPr>
            <w:tcW w:w="828" w:type="dxa"/>
          </w:tcPr>
          <w:p w:rsidR="00216E9E" w:rsidRPr="009654D0" w:rsidRDefault="00216E9E" w:rsidP="00C5066E">
            <w:pPr>
              <w:rPr>
                <w:sz w:val="20"/>
              </w:rPr>
            </w:pPr>
            <w:r>
              <w:rPr>
                <w:sz w:val="20"/>
              </w:rPr>
              <w:t>21</w:t>
            </w:r>
            <w:r w:rsidRPr="009654D0">
              <w:rPr>
                <w:sz w:val="20"/>
              </w:rPr>
              <w:t>.</w:t>
            </w:r>
          </w:p>
        </w:tc>
        <w:tc>
          <w:tcPr>
            <w:tcW w:w="9090" w:type="dxa"/>
          </w:tcPr>
          <w:p w:rsidR="00216E9E" w:rsidRPr="009654D0" w:rsidRDefault="00216E9E"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216E9E" w:rsidRPr="002F03C0" w:rsidTr="00216E9E">
        <w:tc>
          <w:tcPr>
            <w:tcW w:w="828" w:type="dxa"/>
          </w:tcPr>
          <w:p w:rsidR="00216E9E" w:rsidRPr="009654D0" w:rsidRDefault="00216E9E" w:rsidP="00C5066E">
            <w:pPr>
              <w:rPr>
                <w:sz w:val="20"/>
              </w:rPr>
            </w:pPr>
            <w:r>
              <w:rPr>
                <w:sz w:val="20"/>
              </w:rPr>
              <w:t>22</w:t>
            </w:r>
            <w:r w:rsidRPr="009654D0">
              <w:rPr>
                <w:sz w:val="20"/>
              </w:rPr>
              <w:t>.</w:t>
            </w:r>
          </w:p>
        </w:tc>
        <w:tc>
          <w:tcPr>
            <w:tcW w:w="9090" w:type="dxa"/>
          </w:tcPr>
          <w:p w:rsidR="00216E9E" w:rsidRPr="009654D0" w:rsidRDefault="00216E9E"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Pr>
                <w:sz w:val="20"/>
              </w:rPr>
              <w:t>23</w:t>
            </w:r>
            <w:r w:rsidRPr="009654D0">
              <w:rPr>
                <w:sz w:val="20"/>
              </w:rPr>
              <w:t>.</w:t>
            </w:r>
          </w:p>
        </w:tc>
        <w:tc>
          <w:tcPr>
            <w:tcW w:w="9090" w:type="dxa"/>
          </w:tcPr>
          <w:p w:rsidR="00216E9E" w:rsidRPr="009654D0" w:rsidRDefault="00216E9E" w:rsidP="00C5066E">
            <w:pPr>
              <w:rPr>
                <w:bCs/>
                <w:sz w:val="20"/>
              </w:rPr>
            </w:pPr>
            <w:r w:rsidRPr="009654D0">
              <w:rPr>
                <w:sz w:val="20"/>
                <w:szCs w:val="20"/>
              </w:rPr>
              <w:t>Заключение договора по итогам конкурса</w:t>
            </w:r>
          </w:p>
        </w:tc>
      </w:tr>
      <w:tr w:rsidR="00216E9E" w:rsidRPr="002F03C0" w:rsidTr="00216E9E">
        <w:tc>
          <w:tcPr>
            <w:tcW w:w="828" w:type="dxa"/>
          </w:tcPr>
          <w:p w:rsidR="00216E9E" w:rsidRPr="009654D0" w:rsidRDefault="00216E9E" w:rsidP="00C5066E">
            <w:pPr>
              <w:rPr>
                <w:sz w:val="20"/>
              </w:rPr>
            </w:pPr>
            <w:r>
              <w:rPr>
                <w:sz w:val="20"/>
              </w:rPr>
              <w:t>24</w:t>
            </w:r>
            <w:r w:rsidRPr="009654D0">
              <w:rPr>
                <w:sz w:val="20"/>
              </w:rPr>
              <w:t>.</w:t>
            </w:r>
          </w:p>
        </w:tc>
        <w:tc>
          <w:tcPr>
            <w:tcW w:w="9090" w:type="dxa"/>
          </w:tcPr>
          <w:p w:rsidR="00216E9E" w:rsidRPr="009654D0" w:rsidRDefault="00216E9E" w:rsidP="00C5066E">
            <w:pPr>
              <w:rPr>
                <w:sz w:val="20"/>
              </w:rPr>
            </w:pPr>
            <w:r w:rsidRPr="009654D0">
              <w:rPr>
                <w:sz w:val="20"/>
              </w:rPr>
              <w:t>Право на обжалование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Информационная карта конкурсных заявок</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IV</w:t>
            </w:r>
            <w:r w:rsidRPr="009654D0">
              <w:rPr>
                <w:b/>
                <w:bCs/>
                <w:sz w:val="20"/>
              </w:rPr>
              <w:t>.</w:t>
            </w:r>
          </w:p>
        </w:tc>
        <w:tc>
          <w:tcPr>
            <w:tcW w:w="9090" w:type="dxa"/>
          </w:tcPr>
          <w:p w:rsidR="00216E9E" w:rsidRPr="009654D0" w:rsidRDefault="00216E9E" w:rsidP="00C5066E">
            <w:pPr>
              <w:rPr>
                <w:b/>
                <w:bCs/>
                <w:sz w:val="20"/>
              </w:rPr>
            </w:pPr>
            <w:r w:rsidRPr="009654D0">
              <w:rPr>
                <w:b/>
                <w:bCs/>
                <w:sz w:val="20"/>
              </w:rPr>
              <w:t>Техническое задание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w:t>
            </w:r>
            <w:r w:rsidRPr="009654D0">
              <w:rPr>
                <w:b/>
                <w:bCs/>
                <w:sz w:val="20"/>
              </w:rPr>
              <w:t>.</w:t>
            </w:r>
          </w:p>
        </w:tc>
        <w:tc>
          <w:tcPr>
            <w:tcW w:w="9090" w:type="dxa"/>
          </w:tcPr>
          <w:p w:rsidR="00216E9E" w:rsidRPr="009654D0" w:rsidRDefault="00216E9E" w:rsidP="00C5066E">
            <w:pPr>
              <w:rPr>
                <w:b/>
                <w:bCs/>
                <w:sz w:val="20"/>
              </w:rPr>
            </w:pPr>
            <w:r w:rsidRPr="009654D0">
              <w:rPr>
                <w:b/>
                <w:bCs/>
                <w:sz w:val="20"/>
              </w:rPr>
              <w:t>Образцы форм</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VI.</w:t>
            </w:r>
          </w:p>
        </w:tc>
        <w:tc>
          <w:tcPr>
            <w:tcW w:w="9090" w:type="dxa"/>
          </w:tcPr>
          <w:p w:rsidR="00216E9E" w:rsidRPr="009654D0" w:rsidRDefault="00216E9E" w:rsidP="00C5066E">
            <w:pPr>
              <w:rPr>
                <w:b/>
                <w:bCs/>
                <w:sz w:val="20"/>
              </w:rPr>
            </w:pPr>
            <w:r w:rsidRPr="009654D0">
              <w:rPr>
                <w:b/>
                <w:bCs/>
                <w:sz w:val="20"/>
              </w:rPr>
              <w:t>Проект договора</w:t>
            </w: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5066E">
      <w:pPr>
        <w:contextualSpacing/>
        <w:jc w:val="center"/>
        <w:rPr>
          <w:b/>
          <w:bCs/>
          <w:sz w:val="28"/>
        </w:rPr>
      </w:pPr>
    </w:p>
    <w:p w:rsidR="00903BF5" w:rsidRDefault="00BE65A2" w:rsidP="00C5066E">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 xml:space="preserve">ов на </w:t>
      </w:r>
      <w:r w:rsidR="00903BF5" w:rsidRPr="00903BF5">
        <w:t xml:space="preserve">закупку готового </w:t>
      </w:r>
      <w:r w:rsidR="00903BF5" w:rsidRPr="00903BF5">
        <w:rPr>
          <w:color w:val="000000"/>
        </w:rPr>
        <w:t>лицензионного контентного наполнения эфирного пространства для телеканала «</w:t>
      </w:r>
      <w:proofErr w:type="spellStart"/>
      <w:r w:rsidR="00903BF5" w:rsidRPr="00903BF5">
        <w:rPr>
          <w:color w:val="000000"/>
        </w:rPr>
        <w:t>БелРос</w:t>
      </w:r>
      <w:proofErr w:type="spellEnd"/>
      <w:r w:rsidR="00903BF5" w:rsidRPr="00903BF5">
        <w:rPr>
          <w:color w:val="000000"/>
        </w:rPr>
        <w:t>».</w:t>
      </w:r>
    </w:p>
    <w:p w:rsidR="00903BF5" w:rsidRDefault="00903BF5" w:rsidP="00216E9E">
      <w:pPr>
        <w:suppressAutoHyphens/>
        <w:spacing w:line="264" w:lineRule="auto"/>
        <w:contextualSpacing/>
        <w:jc w:val="both"/>
        <w:rPr>
          <w:color w:val="000000"/>
        </w:rPr>
      </w:pPr>
    </w:p>
    <w:p w:rsidR="000F1D66" w:rsidRPr="00216E9E" w:rsidRDefault="00010E44" w:rsidP="00216E9E">
      <w:pPr>
        <w:suppressAutoHyphens/>
        <w:spacing w:line="264" w:lineRule="auto"/>
        <w:contextualSpacing/>
        <w:jc w:val="both"/>
        <w:rPr>
          <w:color w:val="000000"/>
        </w:rPr>
      </w:pPr>
      <w:r w:rsidRPr="00E55132">
        <w:rPr>
          <w:b/>
          <w:color w:val="000000"/>
        </w:rPr>
        <w:t>Предмет конкурса</w:t>
      </w:r>
      <w:r w:rsidR="00BE65A2" w:rsidRPr="00E55132">
        <w:rPr>
          <w:b/>
          <w:color w:val="000000"/>
        </w:rPr>
        <w:t>:</w:t>
      </w:r>
      <w:r w:rsidR="00216E9E">
        <w:rPr>
          <w:b/>
          <w:color w:val="000000"/>
        </w:rPr>
        <w:t xml:space="preserve"> </w:t>
      </w:r>
      <w:r w:rsidR="00903BF5" w:rsidRPr="00903BF5">
        <w:t>закупк</w:t>
      </w:r>
      <w:r w:rsidR="00903BF5">
        <w:t>а</w:t>
      </w:r>
      <w:r w:rsidR="00903BF5" w:rsidRPr="00903BF5">
        <w:t xml:space="preserve"> готового </w:t>
      </w:r>
      <w:r w:rsidR="00903BF5" w:rsidRPr="00903BF5">
        <w:rPr>
          <w:color w:val="000000"/>
        </w:rPr>
        <w:t>лицензионного контентного наполнения эфирного пространства для телеканала «</w:t>
      </w:r>
      <w:proofErr w:type="spellStart"/>
      <w:r w:rsidR="00903BF5" w:rsidRPr="00903BF5">
        <w:rPr>
          <w:color w:val="000000"/>
        </w:rPr>
        <w:t>БелРос</w:t>
      </w:r>
      <w:proofErr w:type="spellEnd"/>
      <w:r w:rsidR="00903BF5" w:rsidRPr="00903BF5">
        <w:rPr>
          <w:color w:val="000000"/>
        </w:rPr>
        <w:t>».</w:t>
      </w:r>
    </w:p>
    <w:p w:rsidR="00205A30" w:rsidRPr="00E55132" w:rsidRDefault="00205A30" w:rsidP="00C5066E"/>
    <w:p w:rsidR="007E65C0" w:rsidRPr="002A2F2C" w:rsidRDefault="000C2E2B" w:rsidP="00216E9E">
      <w:pPr>
        <w:spacing w:line="264" w:lineRule="auto"/>
        <w:jc w:val="both"/>
        <w:rPr>
          <w:b/>
        </w:rPr>
      </w:pPr>
      <w:r w:rsidRPr="002A2F2C">
        <w:rPr>
          <w:b/>
        </w:rPr>
        <w:t>Начальная (максимальная) цена Договора:</w:t>
      </w:r>
      <w:r w:rsidR="00903BF5">
        <w:t xml:space="preserve"> 5 588 761, 33 (Пять миллионов пятьсот восемьдесят восем</w:t>
      </w:r>
      <w:r w:rsidR="00D81BF4">
        <w:t>ь</w:t>
      </w:r>
      <w:r w:rsidR="00903BF5">
        <w:t xml:space="preserve"> тысяч семьсот шестьдесят один) рубль 33 копейки</w:t>
      </w:r>
      <w:r w:rsidR="002A2F2C" w:rsidRPr="002A2F2C">
        <w:rPr>
          <w:b/>
        </w:rPr>
        <w:t>.</w:t>
      </w:r>
    </w:p>
    <w:p w:rsidR="00FF6751" w:rsidRPr="000F1D66" w:rsidRDefault="00FF6751" w:rsidP="00C5066E">
      <w:pPr>
        <w:spacing w:line="264" w:lineRule="auto"/>
        <w:ind w:firstLine="709"/>
        <w:jc w:val="both"/>
        <w:rPr>
          <w:b/>
          <w:color w:val="000000"/>
        </w:rPr>
      </w:pPr>
    </w:p>
    <w:p w:rsidR="000C2E2B" w:rsidRDefault="000C2E2B" w:rsidP="00216E9E">
      <w:pPr>
        <w:suppressAutoHyphens/>
        <w:spacing w:line="264" w:lineRule="auto"/>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Default="000F1D66" w:rsidP="00C5066E">
      <w:pPr>
        <w:suppressAutoHyphens/>
        <w:spacing w:line="264" w:lineRule="auto"/>
        <w:ind w:firstLine="709"/>
        <w:contextualSpacing/>
        <w:jc w:val="both"/>
      </w:pPr>
    </w:p>
    <w:p w:rsidR="00BE65A2" w:rsidRPr="004A559A" w:rsidRDefault="00BE65A2" w:rsidP="00216E9E">
      <w:pPr>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216E9E">
      <w:pPr>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216E9E">
      <w:pPr>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216E9E">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C5066E">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D81BF4" w:rsidRDefault="00B070C3" w:rsidP="00C5066E">
      <w:pPr>
        <w:widowControl w:val="0"/>
        <w:autoSpaceDE w:val="0"/>
        <w:autoSpaceDN w:val="0"/>
        <w:adjustRightInd w:val="0"/>
        <w:spacing w:line="264" w:lineRule="auto"/>
        <w:ind w:firstLine="709"/>
        <w:contextualSpacing/>
        <w:rPr>
          <w:b/>
        </w:rPr>
      </w:pPr>
      <w:r w:rsidRPr="00B070C3">
        <w:rPr>
          <w:b/>
          <w:lang w:val="en-US"/>
        </w:rPr>
        <w:t>e</w:t>
      </w:r>
      <w:r w:rsidRPr="00D81BF4">
        <w:rPr>
          <w:b/>
        </w:rPr>
        <w:t>-</w:t>
      </w:r>
      <w:r w:rsidRPr="00B070C3">
        <w:rPr>
          <w:b/>
          <w:lang w:val="en-US"/>
        </w:rPr>
        <w:t>mail</w:t>
      </w:r>
      <w:r w:rsidRPr="00D81BF4">
        <w:rPr>
          <w:b/>
        </w:rPr>
        <w:t>:</w:t>
      </w:r>
      <w:r w:rsidRPr="00D81BF4">
        <w:t xml:space="preserve"> </w:t>
      </w:r>
      <w:hyperlink r:id="rId8" w:history="1">
        <w:r w:rsidR="00903BF5" w:rsidRPr="00706B60">
          <w:rPr>
            <w:rStyle w:val="ae"/>
            <w:lang w:val="en-US"/>
          </w:rPr>
          <w:t>iv</w:t>
        </w:r>
        <w:r w:rsidR="00903BF5" w:rsidRPr="00D81BF4">
          <w:rPr>
            <w:rStyle w:val="ae"/>
          </w:rPr>
          <w:t>@</w:t>
        </w:r>
        <w:proofErr w:type="spellStart"/>
        <w:r w:rsidR="00903BF5" w:rsidRPr="00706B60">
          <w:rPr>
            <w:rStyle w:val="ae"/>
            <w:lang w:val="en-US"/>
          </w:rPr>
          <w:t>belros</w:t>
        </w:r>
        <w:proofErr w:type="spellEnd"/>
        <w:r w:rsidR="00903BF5" w:rsidRPr="00D81BF4">
          <w:rPr>
            <w:rStyle w:val="ae"/>
          </w:rPr>
          <w:t>.</w:t>
        </w:r>
        <w:r w:rsidR="00903BF5" w:rsidRPr="00706B60">
          <w:rPr>
            <w:rStyle w:val="ae"/>
            <w:lang w:val="en-US"/>
          </w:rPr>
          <w:t>tv</w:t>
        </w:r>
      </w:hyperlink>
      <w:r w:rsidR="00903BF5" w:rsidRPr="00D81BF4">
        <w:t xml:space="preserve"> </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216E9E">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216E9E">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2A2F2C" w:rsidRDefault="00BE65A2" w:rsidP="00216E9E">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2A2F2C">
        <w:t>часов</w:t>
      </w:r>
      <w:r w:rsidR="003B3535" w:rsidRPr="002A2F2C">
        <w:t xml:space="preserve"> </w:t>
      </w:r>
      <w:r w:rsidR="00903BF5" w:rsidRPr="00903BF5">
        <w:rPr>
          <w:b/>
        </w:rPr>
        <w:t xml:space="preserve">06 </w:t>
      </w:r>
      <w:r w:rsidR="00903BF5">
        <w:rPr>
          <w:b/>
        </w:rPr>
        <w:t>августа</w:t>
      </w:r>
      <w:r w:rsidR="00205A30" w:rsidRPr="002A2F2C">
        <w:rPr>
          <w:b/>
        </w:rPr>
        <w:t xml:space="preserve"> </w:t>
      </w:r>
      <w:r w:rsidR="00EC7E54" w:rsidRPr="002A2F2C">
        <w:rPr>
          <w:b/>
        </w:rPr>
        <w:t>2019 года</w:t>
      </w:r>
      <w:r w:rsidRPr="002A2F2C">
        <w:t>. Заявки на участие в конкурсе</w:t>
      </w:r>
      <w:r w:rsidR="00500112" w:rsidRPr="002A2F2C">
        <w:br/>
      </w:r>
      <w:r w:rsidRPr="002A2F2C">
        <w:t>должны быть поданы в запечатанных конвертах, которые предст</w:t>
      </w:r>
      <w:r w:rsidR="005F089B" w:rsidRPr="002A2F2C">
        <w:t xml:space="preserve">авляются Заказчику не позднее </w:t>
      </w:r>
      <w:r w:rsidR="00216E9E" w:rsidRPr="002A2F2C">
        <w:t>1</w:t>
      </w:r>
      <w:r w:rsidR="00903BF5">
        <w:t>6</w:t>
      </w:r>
      <w:r w:rsidR="00216E9E" w:rsidRPr="002A2F2C">
        <w:t>:00</w:t>
      </w:r>
      <w:r w:rsidR="0062626A" w:rsidRPr="002A2F2C">
        <w:t xml:space="preserve"> </w:t>
      </w:r>
      <w:r w:rsidR="007A1DE6" w:rsidRPr="002A2F2C">
        <w:t>часов</w:t>
      </w:r>
      <w:r w:rsidR="003B3535" w:rsidRPr="002A2F2C">
        <w:t xml:space="preserve"> </w:t>
      </w:r>
      <w:r w:rsidR="00903BF5">
        <w:rPr>
          <w:b/>
        </w:rPr>
        <w:t>2</w:t>
      </w:r>
      <w:r w:rsidR="00216E9E" w:rsidRPr="002A2F2C">
        <w:rPr>
          <w:b/>
        </w:rPr>
        <w:t xml:space="preserve">6 августа </w:t>
      </w:r>
      <w:r w:rsidR="00EC7E54" w:rsidRPr="002A2F2C">
        <w:rPr>
          <w:b/>
        </w:rPr>
        <w:t>2019 года</w:t>
      </w:r>
      <w:r w:rsidR="00216E9E" w:rsidRPr="002A2F2C">
        <w:t xml:space="preserve"> </w:t>
      </w:r>
      <w:r w:rsidRPr="002A2F2C">
        <w:t>по адресу, указанному в п. 5 настоящей информации</w:t>
      </w:r>
      <w:r w:rsidR="001034A8" w:rsidRPr="002A2F2C">
        <w:t>.</w:t>
      </w:r>
    </w:p>
    <w:p w:rsidR="005B1C47" w:rsidRPr="008E518F" w:rsidRDefault="00BE65A2" w:rsidP="00216E9E">
      <w:pPr>
        <w:widowControl w:val="0"/>
        <w:autoSpaceDE w:val="0"/>
        <w:autoSpaceDN w:val="0"/>
        <w:adjustRightInd w:val="0"/>
        <w:spacing w:line="264" w:lineRule="auto"/>
        <w:contextualSpacing/>
        <w:jc w:val="both"/>
      </w:pPr>
      <w:r w:rsidRPr="002A2F2C">
        <w:rPr>
          <w:b/>
        </w:rPr>
        <w:t>11.</w:t>
      </w:r>
      <w:r w:rsidRPr="002A2F2C">
        <w:t xml:space="preserve"> Вскрытие конвертов с заявками на участи</w:t>
      </w:r>
      <w:r w:rsidR="007A1DE6" w:rsidRPr="002A2F2C">
        <w:t>е в конкурсе будет осуществлено</w:t>
      </w:r>
      <w:r w:rsidR="003B3535" w:rsidRPr="002A2F2C">
        <w:t xml:space="preserve"> </w:t>
      </w:r>
      <w:r w:rsidR="00903BF5">
        <w:rPr>
          <w:b/>
        </w:rPr>
        <w:t>2</w:t>
      </w:r>
      <w:r w:rsidR="00216E9E" w:rsidRPr="002A2F2C">
        <w:rPr>
          <w:b/>
        </w:rPr>
        <w:t xml:space="preserve">6 августа 2019 года </w:t>
      </w:r>
      <w:r w:rsidR="00EC7E54" w:rsidRPr="002A2F2C">
        <w:t>в 1</w:t>
      </w:r>
      <w:r w:rsidR="00903BF5">
        <w:t>6</w:t>
      </w:r>
      <w:r w:rsidR="00EC7E54" w:rsidRPr="002A2F2C">
        <w:t xml:space="preserve">:00 </w:t>
      </w:r>
      <w:r w:rsidR="00701CA6" w:rsidRPr="002A2F2C">
        <w:t xml:space="preserve">часов </w:t>
      </w:r>
      <w:r w:rsidRPr="002A2F2C">
        <w:t>московского времени по адресу</w:t>
      </w:r>
      <w:r w:rsidR="00302B8E" w:rsidRPr="002A2F2C">
        <w:t>:</w:t>
      </w:r>
      <w:r w:rsidRPr="002A2F2C">
        <w:t xml:space="preserve"> Россия, </w:t>
      </w:r>
      <w:bookmarkStart w:id="3" w:name="_Ref503346316"/>
      <w:r w:rsidR="0074343F" w:rsidRPr="002A2F2C">
        <w:t>127287, г. Москва, Старый Петровско-</w:t>
      </w:r>
      <w:r w:rsidR="0074343F" w:rsidRPr="008E518F">
        <w:t>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482E90" w:rsidRPr="00903BF5" w:rsidRDefault="00BE65A2" w:rsidP="00482E90">
      <w:pPr>
        <w:suppressAutoHyphens/>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482E90">
        <w:t xml:space="preserve"> </w:t>
      </w:r>
      <w:r w:rsidR="00482E90" w:rsidRPr="00903BF5">
        <w:t>на</w:t>
      </w:r>
      <w:r w:rsidR="00903BF5" w:rsidRPr="00903BF5">
        <w:t xml:space="preserve"> закупку готового </w:t>
      </w:r>
      <w:r w:rsidR="00903BF5" w:rsidRPr="00903BF5">
        <w:rPr>
          <w:color w:val="000000"/>
        </w:rPr>
        <w:t>лицензионного контентного наполнения эфирного пространства для телеканала «</w:t>
      </w:r>
      <w:proofErr w:type="spellStart"/>
      <w:r w:rsidR="00903BF5" w:rsidRPr="00903BF5">
        <w:rPr>
          <w:color w:val="000000"/>
        </w:rPr>
        <w:t>БелРос</w:t>
      </w:r>
      <w:proofErr w:type="spellEnd"/>
      <w:r w:rsidR="00903BF5" w:rsidRPr="00903BF5">
        <w:rPr>
          <w:color w:val="000000"/>
        </w:rPr>
        <w:t>»</w:t>
      </w:r>
      <w:r w:rsidR="00482E90" w:rsidRPr="00903BF5">
        <w:t>.</w:t>
      </w:r>
    </w:p>
    <w:p w:rsidR="00133184" w:rsidRDefault="00133184" w:rsidP="00482E90">
      <w:pPr>
        <w:tabs>
          <w:tab w:val="num" w:pos="1080"/>
        </w:tabs>
        <w:suppressAutoHyphens/>
        <w:contextualSpacing/>
        <w:jc w:val="both"/>
        <w:rPr>
          <w:color w:val="000000"/>
        </w:rPr>
      </w:pPr>
    </w:p>
    <w:p w:rsidR="005A5158" w:rsidRPr="005A5158" w:rsidRDefault="000471E3" w:rsidP="00482E90">
      <w:pPr>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482E90">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482E90">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482E90">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482E90">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482E90">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482E90">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482E90">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482E90">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482E90">
      <w:pPr>
        <w:tabs>
          <w:tab w:val="left" w:pos="567"/>
        </w:tabs>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F93BFD">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F93BFD">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F93BFD">
      <w:pPr>
        <w:tabs>
          <w:tab w:val="left" w:pos="567"/>
        </w:tabs>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Pr="00CB551C" w:rsidRDefault="00DB2060"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F93BFD">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F93BFD">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w:t>
      </w:r>
      <w:r w:rsidRPr="00CB551C">
        <w:lastRenderedPageBreak/>
        <w:t xml:space="preserve">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F93BFD">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F93BFD">
      <w:pPr>
        <w:tabs>
          <w:tab w:val="left" w:pos="567"/>
        </w:tabs>
        <w:spacing w:line="18" w:lineRule="atLeast"/>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F93BFD">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F93BFD">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F93BFD">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F93BFD">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F93BFD">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F93BFD">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w:t>
      </w:r>
      <w:r w:rsidRPr="00FA46F1">
        <w:lastRenderedPageBreak/>
        <w:t>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F93BFD">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F93BFD">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F93BFD">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F93BFD">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93BFD">
      <w:pPr>
        <w:spacing w:line="216" w:lineRule="auto"/>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F93BFD">
      <w:pPr>
        <w:spacing w:line="216" w:lineRule="auto"/>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F93BFD">
      <w:pPr>
        <w:spacing w:line="216" w:lineRule="auto"/>
        <w:jc w:val="both"/>
      </w:pPr>
      <w:r>
        <w:t>9.2.</w:t>
      </w:r>
      <w:r w:rsidR="006469A4" w:rsidRPr="00672F16">
        <w:t xml:space="preserve">8. Проект Договора. </w:t>
      </w:r>
    </w:p>
    <w:p w:rsidR="006469A4" w:rsidRPr="0056032B" w:rsidRDefault="00B316FE" w:rsidP="00F93BFD">
      <w:pPr>
        <w:tabs>
          <w:tab w:val="left" w:pos="567"/>
        </w:tabs>
        <w:spacing w:line="18" w:lineRule="atLeast"/>
        <w:contextualSpacing/>
        <w:jc w:val="both"/>
      </w:pPr>
      <w:r w:rsidRPr="0056032B">
        <w:t>9.2.</w:t>
      </w:r>
      <w:r w:rsidR="006469A4" w:rsidRPr="0056032B">
        <w:t>9. Проект сметы расходов.</w:t>
      </w:r>
    </w:p>
    <w:p w:rsidR="006469A4" w:rsidRPr="00FA46F1" w:rsidRDefault="006469A4" w:rsidP="00F93BFD">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F93BFD">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205A30" w:rsidRPr="004E4554" w:rsidRDefault="00205A30" w:rsidP="00A917D7">
      <w:pPr>
        <w:rPr>
          <w:b/>
        </w:rPr>
      </w:pPr>
    </w:p>
    <w:p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F93BFD">
      <w:pPr>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Default="002C46A6" w:rsidP="00A917D7">
      <w:pPr>
        <w:suppressAutoHyphens/>
        <w:spacing w:line="264" w:lineRule="auto"/>
        <w:ind w:firstLine="709"/>
        <w:contextualSpacing/>
        <w:jc w:val="both"/>
      </w:pPr>
      <w:r w:rsidRPr="002A785A">
        <w:t>Начальная (максимальная) цена Договора (НМЦД</w:t>
      </w:r>
      <w:r w:rsidR="00A917D7">
        <w:t>) составляет</w:t>
      </w:r>
      <w:r w:rsidR="00903BF5">
        <w:t xml:space="preserve"> </w:t>
      </w:r>
      <w:r w:rsidR="00903BF5">
        <w:rPr>
          <w:b/>
        </w:rPr>
        <w:t>5 588 761, 33 (Пять миллионов пятьсот восемьдесят восемь тысяч семьсот шестьдесят один) рубль 33 копейки</w:t>
      </w:r>
      <w:r w:rsidR="00A917D7">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A2F2C" w:rsidRDefault="002A2F2C" w:rsidP="00A917D7">
      <w:pPr>
        <w:suppressAutoHyphens/>
        <w:spacing w:line="264" w:lineRule="auto"/>
        <w:ind w:firstLine="709"/>
        <w:contextualSpacing/>
        <w:jc w:val="both"/>
      </w:pPr>
    </w:p>
    <w:p w:rsidR="002A2F2C" w:rsidRDefault="002A2F2C" w:rsidP="00A917D7">
      <w:pPr>
        <w:suppressAutoHyphens/>
        <w:spacing w:line="264" w:lineRule="auto"/>
        <w:ind w:firstLine="709"/>
        <w:contextualSpacing/>
        <w:jc w:val="both"/>
      </w:pPr>
    </w:p>
    <w:p w:rsidR="002A2F2C" w:rsidRPr="00A917D7" w:rsidRDefault="002A2F2C" w:rsidP="00A917D7">
      <w:pPr>
        <w:suppressAutoHyphens/>
        <w:spacing w:line="264" w:lineRule="auto"/>
        <w:ind w:firstLine="709"/>
        <w:contextualSpacing/>
        <w:jc w:val="both"/>
      </w:pP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3402" w:type="dxa"/>
          </w:tcPr>
          <w:p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8A5741" w:rsidP="00C5066E">
            <w:pPr>
              <w:rPr>
                <w:color w:val="000000"/>
              </w:rPr>
            </w:pPr>
            <w:r>
              <w:rPr>
                <w:color w:val="000000"/>
              </w:rPr>
              <w:t>ООО «Медиа-Сервис»</w:t>
            </w:r>
          </w:p>
        </w:tc>
        <w:tc>
          <w:tcPr>
            <w:tcW w:w="3402" w:type="dxa"/>
          </w:tcPr>
          <w:p w:rsidR="00FD46C7" w:rsidRPr="002A785A" w:rsidRDefault="008A5741" w:rsidP="00C5066E">
            <w:pPr>
              <w:pStyle w:val="a3"/>
              <w:keepNext w:val="0"/>
              <w:jc w:val="both"/>
              <w:rPr>
                <w:b w:val="0"/>
                <w:sz w:val="24"/>
                <w:szCs w:val="24"/>
              </w:rPr>
            </w:pPr>
            <w:r>
              <w:rPr>
                <w:b w:val="0"/>
                <w:sz w:val="24"/>
                <w:szCs w:val="24"/>
              </w:rPr>
              <w:t>5 550 000, 00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8A5741" w:rsidP="00C5066E">
            <w:pPr>
              <w:pStyle w:val="a3"/>
              <w:keepNext w:val="0"/>
              <w:rPr>
                <w:b w:val="0"/>
                <w:sz w:val="24"/>
                <w:szCs w:val="24"/>
              </w:rPr>
            </w:pPr>
            <w:r>
              <w:rPr>
                <w:b w:val="0"/>
                <w:sz w:val="24"/>
                <w:szCs w:val="24"/>
              </w:rPr>
              <w:t>ООО «</w:t>
            </w:r>
            <w:proofErr w:type="spellStart"/>
            <w:r>
              <w:rPr>
                <w:b w:val="0"/>
                <w:sz w:val="24"/>
                <w:szCs w:val="24"/>
              </w:rPr>
              <w:t>Медиатека</w:t>
            </w:r>
            <w:proofErr w:type="spellEnd"/>
            <w:r>
              <w:rPr>
                <w:b w:val="0"/>
                <w:sz w:val="24"/>
                <w:szCs w:val="24"/>
              </w:rPr>
              <w:t>»</w:t>
            </w:r>
          </w:p>
        </w:tc>
        <w:tc>
          <w:tcPr>
            <w:tcW w:w="3402" w:type="dxa"/>
          </w:tcPr>
          <w:p w:rsidR="00FD46C7" w:rsidRPr="002A785A" w:rsidRDefault="008A5741" w:rsidP="00C5066E">
            <w:pPr>
              <w:pStyle w:val="a3"/>
              <w:keepNext w:val="0"/>
              <w:jc w:val="both"/>
              <w:rPr>
                <w:b w:val="0"/>
                <w:sz w:val="24"/>
                <w:szCs w:val="24"/>
              </w:rPr>
            </w:pPr>
            <w:r>
              <w:rPr>
                <w:b w:val="0"/>
                <w:sz w:val="24"/>
                <w:szCs w:val="24"/>
              </w:rPr>
              <w:t>6 000 000, 00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8A5741" w:rsidP="00C5066E">
            <w:pPr>
              <w:pStyle w:val="a3"/>
              <w:keepNext w:val="0"/>
              <w:jc w:val="both"/>
              <w:rPr>
                <w:b w:val="0"/>
                <w:sz w:val="24"/>
                <w:szCs w:val="24"/>
              </w:rPr>
            </w:pPr>
            <w:r>
              <w:rPr>
                <w:b w:val="0"/>
                <w:sz w:val="24"/>
                <w:szCs w:val="24"/>
              </w:rPr>
              <w:t>ООО «ТВИН СП»</w:t>
            </w:r>
          </w:p>
        </w:tc>
        <w:tc>
          <w:tcPr>
            <w:tcW w:w="3402" w:type="dxa"/>
          </w:tcPr>
          <w:p w:rsidR="00FD46C7" w:rsidRPr="002A785A" w:rsidRDefault="008A5741" w:rsidP="00C5066E">
            <w:pPr>
              <w:pStyle w:val="a3"/>
              <w:keepNext w:val="0"/>
              <w:jc w:val="both"/>
              <w:rPr>
                <w:b w:val="0"/>
                <w:sz w:val="24"/>
                <w:szCs w:val="24"/>
              </w:rPr>
            </w:pPr>
            <w:r>
              <w:rPr>
                <w:b w:val="0"/>
                <w:sz w:val="24"/>
                <w:szCs w:val="24"/>
              </w:rPr>
              <w:t>5 216 284, 00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903BF5" w:rsidRDefault="00903BF5" w:rsidP="00C5066E">
      <w:pPr>
        <w:suppressAutoHyphens/>
        <w:spacing w:line="264" w:lineRule="auto"/>
        <w:ind w:firstLine="709"/>
        <w:contextualSpacing/>
        <w:jc w:val="both"/>
      </w:pPr>
    </w:p>
    <w:p w:rsidR="00F011D8" w:rsidRPr="007E65C0" w:rsidRDefault="00F011D8" w:rsidP="00C5066E">
      <w:pPr>
        <w:suppressAutoHyphens/>
        <w:spacing w:line="264" w:lineRule="auto"/>
        <w:ind w:firstLine="709"/>
        <w:contextualSpacing/>
        <w:jc w:val="both"/>
      </w:pPr>
      <w:r w:rsidRPr="007E65C0">
        <w:t xml:space="preserve">НМЦД = </w:t>
      </w:r>
      <w:r w:rsidR="008A5741">
        <w:t>5 550 000 + 6 000 000 + 5 216 284 / 3 = 5 588 761, 33</w:t>
      </w:r>
    </w:p>
    <w:p w:rsidR="00F011D8" w:rsidRDefault="00F011D8" w:rsidP="00C5066E">
      <w:pPr>
        <w:suppressAutoHyphens/>
        <w:spacing w:line="264" w:lineRule="auto"/>
        <w:ind w:firstLine="709"/>
        <w:contextualSpacing/>
        <w:jc w:val="both"/>
        <w:rPr>
          <w:color w:val="000000"/>
        </w:rPr>
      </w:pPr>
    </w:p>
    <w:p w:rsidR="007E65C0" w:rsidRDefault="00F011D8" w:rsidP="008A5741">
      <w:pPr>
        <w:suppressAutoHyphens/>
        <w:spacing w:line="264" w:lineRule="auto"/>
        <w:ind w:firstLine="709"/>
        <w:contextualSpacing/>
        <w:jc w:val="both"/>
        <w:rPr>
          <w:color w:val="000000"/>
        </w:rPr>
      </w:pPr>
      <w:r>
        <w:rPr>
          <w:color w:val="000000"/>
        </w:rPr>
        <w:t>Итого стоимость</w:t>
      </w:r>
      <w:r w:rsidR="000B7BC0">
        <w:rPr>
          <w:color w:val="000000"/>
        </w:rPr>
        <w:t xml:space="preserve"> </w:t>
      </w:r>
      <w:r w:rsidR="008A5741" w:rsidRPr="008A5741">
        <w:t xml:space="preserve">готового </w:t>
      </w:r>
      <w:r w:rsidR="008A5741" w:rsidRPr="008A5741">
        <w:rPr>
          <w:color w:val="000000"/>
        </w:rPr>
        <w:t>лицензионного контента</w:t>
      </w:r>
      <w:r w:rsidR="008A5741">
        <w:rPr>
          <w:color w:val="000000"/>
        </w:rPr>
        <w:t xml:space="preserve"> </w:t>
      </w:r>
      <w:r>
        <w:rPr>
          <w:color w:val="000000"/>
        </w:rPr>
        <w:t>составляет</w:t>
      </w:r>
      <w:r w:rsidR="008A5741">
        <w:t xml:space="preserve"> 5 588 761, 33 (Пять миллионов пятьсот восемьдесят восемь тысяч семьсот шестьдесят один) рубль 33 копейки</w:t>
      </w:r>
      <w:r w:rsidR="007E65C0">
        <w:rPr>
          <w:color w:val="000000"/>
        </w:rPr>
        <w:t>.</w:t>
      </w:r>
    </w:p>
    <w:p w:rsidR="00CC0386" w:rsidRPr="000B7BC0"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lastRenderedPageBreak/>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lastRenderedPageBreak/>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5A2550" w:rsidRDefault="005A2550" w:rsidP="00665374">
      <w:pPr>
        <w:tabs>
          <w:tab w:val="left" w:pos="1134"/>
        </w:tabs>
        <w:suppressAutoHyphens/>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lastRenderedPageBreak/>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C5066E">
      <w:pPr>
        <w:tabs>
          <w:tab w:val="left" w:pos="567"/>
        </w:tabs>
        <w:contextualSpacing/>
      </w:pPr>
    </w:p>
    <w:p w:rsidR="00E91FF3" w:rsidRPr="00CB551C" w:rsidRDefault="00E91FF3" w:rsidP="00C5066E">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lastRenderedPageBreak/>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CB551C">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lastRenderedPageBreak/>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A212BF" w:rsidRPr="00A212BF" w:rsidRDefault="0007463D" w:rsidP="00A212BF">
            <w:pPr>
              <w:rPr>
                <w:sz w:val="20"/>
                <w:szCs w:val="20"/>
              </w:rPr>
            </w:pPr>
            <w:r w:rsidRPr="00133184">
              <w:rPr>
                <w:b/>
                <w:sz w:val="20"/>
                <w:szCs w:val="20"/>
              </w:rPr>
              <w:t>Наименование конкурса:</w:t>
            </w:r>
            <w:r w:rsidR="000E1654">
              <w:rPr>
                <w:b/>
                <w:sz w:val="20"/>
                <w:szCs w:val="20"/>
              </w:rPr>
              <w:t xml:space="preserve"> </w:t>
            </w:r>
            <w:r w:rsidR="00A212BF" w:rsidRPr="00A212BF">
              <w:rPr>
                <w:sz w:val="20"/>
                <w:szCs w:val="20"/>
              </w:rPr>
              <w:t xml:space="preserve">Закупка готового </w:t>
            </w:r>
            <w:r w:rsidR="00A212BF" w:rsidRPr="00A212BF">
              <w:rPr>
                <w:color w:val="000000"/>
                <w:sz w:val="20"/>
                <w:szCs w:val="20"/>
              </w:rPr>
              <w:t>лицензионного контентного наполнения эфирного пространства для телеканала «</w:t>
            </w:r>
            <w:proofErr w:type="spellStart"/>
            <w:r w:rsidR="00A212BF" w:rsidRPr="00A212BF">
              <w:rPr>
                <w:color w:val="000000"/>
                <w:sz w:val="20"/>
                <w:szCs w:val="20"/>
              </w:rPr>
              <w:t>БелРос</w:t>
            </w:r>
            <w:proofErr w:type="spellEnd"/>
            <w:r w:rsidR="00A212BF" w:rsidRPr="00A212BF">
              <w:rPr>
                <w:color w:val="000000"/>
                <w:sz w:val="20"/>
                <w:szCs w:val="20"/>
              </w:rPr>
              <w:t>»</w:t>
            </w:r>
          </w:p>
          <w:p w:rsidR="008E518F" w:rsidRPr="000E1654" w:rsidRDefault="008E518F" w:rsidP="000E1654">
            <w:pPr>
              <w:suppressAutoHyphens/>
              <w:contextualSpacing/>
              <w:jc w:val="both"/>
              <w:outlineLvl w:val="0"/>
              <w:rPr>
                <w:b/>
                <w:sz w:val="20"/>
                <w:szCs w:val="20"/>
              </w:rPr>
            </w:pP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A212BF" w:rsidRDefault="0007463D" w:rsidP="00A212BF">
            <w:pPr>
              <w:suppressAutoHyphens/>
              <w:jc w:val="both"/>
              <w:outlineLvl w:val="0"/>
              <w:rPr>
                <w:b/>
                <w:sz w:val="20"/>
                <w:szCs w:val="20"/>
              </w:rPr>
            </w:pPr>
            <w:r w:rsidRPr="008E518F">
              <w:rPr>
                <w:b/>
                <w:sz w:val="20"/>
                <w:szCs w:val="20"/>
              </w:rPr>
              <w:t>Начальная (максимальная) цена Договора:</w:t>
            </w:r>
          </w:p>
          <w:p w:rsidR="008E518F" w:rsidRPr="00A212BF" w:rsidRDefault="00A212BF" w:rsidP="00A212BF">
            <w:pPr>
              <w:suppressAutoHyphens/>
              <w:jc w:val="both"/>
              <w:outlineLvl w:val="0"/>
              <w:rPr>
                <w:b/>
                <w:sz w:val="20"/>
                <w:szCs w:val="20"/>
              </w:rPr>
            </w:pPr>
            <w:r>
              <w:rPr>
                <w:color w:val="000000"/>
                <w:sz w:val="20"/>
                <w:szCs w:val="20"/>
              </w:rPr>
              <w:t xml:space="preserve">5 588 </w:t>
            </w:r>
            <w:r w:rsidR="00F709C8">
              <w:rPr>
                <w:color w:val="000000"/>
                <w:sz w:val="20"/>
                <w:szCs w:val="20"/>
              </w:rPr>
              <w:t>761, 33 (Пять миллионов пятьсот восемьдесят восемь тысяч семьсот шестьдесят один) рубль 33 копейки.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665374">
              <w:rPr>
                <w:sz w:val="20"/>
                <w:szCs w:val="20"/>
              </w:rPr>
              <w:t>, офис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F709C8"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D73460" w:rsidRPr="00D73460">
              <w:rPr>
                <w:sz w:val="20"/>
                <w:szCs w:val="20"/>
                <w:lang w:val="en-US"/>
              </w:rPr>
              <w:t>iv</w:t>
            </w:r>
            <w:r w:rsidR="00F709C8" w:rsidRPr="00F709C8">
              <w:rPr>
                <w:sz w:val="20"/>
                <w:szCs w:val="20"/>
              </w:rPr>
              <w:t>@</w:t>
            </w:r>
            <w:proofErr w:type="spellStart"/>
            <w:r w:rsidR="00F709C8">
              <w:rPr>
                <w:sz w:val="20"/>
                <w:szCs w:val="20"/>
                <w:lang w:val="en-US"/>
              </w:rPr>
              <w:t>belros</w:t>
            </w:r>
            <w:proofErr w:type="spellEnd"/>
            <w:r w:rsidR="00F709C8" w:rsidRPr="00F709C8">
              <w:rPr>
                <w:sz w:val="20"/>
                <w:szCs w:val="20"/>
              </w:rPr>
              <w:t>.</w:t>
            </w:r>
            <w:r w:rsidR="00F709C8">
              <w:rPr>
                <w:sz w:val="20"/>
                <w:szCs w:val="20"/>
                <w:lang w:val="en-US"/>
              </w:rPr>
              <w:t>tv</w:t>
            </w:r>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07463D" w:rsidRPr="00C77F83" w:rsidRDefault="00B31804" w:rsidP="009D314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C5066E">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65374">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F709C8" w:rsidRPr="00F709C8">
              <w:rPr>
                <w:b/>
                <w:sz w:val="20"/>
              </w:rPr>
              <w:t xml:space="preserve">06 </w:t>
            </w:r>
            <w:r w:rsidR="00F709C8">
              <w:rPr>
                <w:b/>
                <w:sz w:val="20"/>
              </w:rPr>
              <w:t xml:space="preserve">августа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596C92">
              <w:rPr>
                <w:b/>
                <w:sz w:val="20"/>
              </w:rPr>
              <w:t xml:space="preserve"> </w:t>
            </w:r>
            <w:r w:rsidR="00F709C8">
              <w:rPr>
                <w:b/>
                <w:sz w:val="20"/>
              </w:rPr>
              <w:t>2</w:t>
            </w:r>
            <w:r w:rsidR="00665374">
              <w:rPr>
                <w:b/>
                <w:sz w:val="20"/>
              </w:rPr>
              <w:t>6 августа</w:t>
            </w:r>
            <w:r w:rsidR="00BD103E" w:rsidRPr="0099783D">
              <w:rPr>
                <w:b/>
                <w:sz w:val="20"/>
              </w:rPr>
              <w:t xml:space="preserve"> </w:t>
            </w:r>
            <w:r w:rsidR="009774A4" w:rsidRPr="0099783D">
              <w:rPr>
                <w:b/>
                <w:bCs/>
                <w:sz w:val="20"/>
              </w:rPr>
              <w:t>2019 года</w:t>
            </w:r>
            <w:r w:rsidR="009774A4" w:rsidRPr="009774A4">
              <w:rPr>
                <w:bCs/>
                <w:sz w:val="20"/>
              </w:rPr>
              <w:t>, 1</w:t>
            </w:r>
            <w:r w:rsidR="00F709C8">
              <w:rPr>
                <w:bCs/>
                <w:sz w:val="20"/>
              </w:rPr>
              <w:t>6</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F709C8" w:rsidP="00C5066E">
            <w:pPr>
              <w:rPr>
                <w:sz w:val="20"/>
              </w:rPr>
            </w:pPr>
            <w:r>
              <w:rPr>
                <w:b/>
                <w:sz w:val="20"/>
              </w:rPr>
              <w:t>2</w:t>
            </w:r>
            <w:r w:rsidR="00665374">
              <w:rPr>
                <w:b/>
                <w:sz w:val="20"/>
              </w:rPr>
              <w:t>6 августа</w:t>
            </w:r>
            <w:r w:rsidR="00BD103E" w:rsidRPr="0099783D">
              <w:rPr>
                <w:b/>
                <w:sz w:val="20"/>
              </w:rPr>
              <w:t xml:space="preserve"> </w:t>
            </w:r>
            <w:r w:rsidR="009774A4" w:rsidRPr="0099783D">
              <w:rPr>
                <w:b/>
                <w:sz w:val="20"/>
              </w:rPr>
              <w:t>2019 года</w:t>
            </w:r>
            <w:r w:rsidR="009774A4">
              <w:rPr>
                <w:sz w:val="20"/>
              </w:rPr>
              <w:t xml:space="preserve"> в 1</w:t>
            </w:r>
            <w:r>
              <w:rPr>
                <w:sz w:val="20"/>
              </w:rPr>
              <w:t>6</w:t>
            </w:r>
            <w:r w:rsidR="009774A4">
              <w:rPr>
                <w:sz w:val="20"/>
              </w:rPr>
              <w:t>:00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6B6B29" w:rsidRDefault="006B6B29" w:rsidP="00B31804">
      <w:pPr>
        <w:spacing w:after="160" w:line="259" w:lineRule="auto"/>
        <w:rPr>
          <w:b/>
        </w:rPr>
      </w:pPr>
      <w:bookmarkStart w:id="52" w:name="_Hlt440553689"/>
      <w:bookmarkEnd w:id="52"/>
    </w:p>
    <w:p w:rsidR="006B6B29" w:rsidRDefault="006B6B29" w:rsidP="00B31804">
      <w:pPr>
        <w:spacing w:after="160" w:line="259" w:lineRule="auto"/>
        <w:rPr>
          <w:b/>
        </w:rPr>
      </w:pPr>
    </w:p>
    <w:p w:rsidR="00665374" w:rsidRDefault="00665374" w:rsidP="00B31804">
      <w:pPr>
        <w:spacing w:after="160" w:line="259" w:lineRule="auto"/>
        <w:rPr>
          <w:b/>
        </w:rPr>
      </w:pPr>
    </w:p>
    <w:p w:rsidR="009D3143" w:rsidRDefault="009D3143" w:rsidP="00423E5F">
      <w:pPr>
        <w:ind w:firstLine="708"/>
        <w:jc w:val="center"/>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Pr="007C2464" w:rsidRDefault="00423E5F" w:rsidP="00423E5F">
      <w:pPr>
        <w:jc w:val="both"/>
      </w:pPr>
      <w:bookmarkStart w:id="53" w:name="_Ref503353468"/>
      <w:bookmarkEnd w:id="0"/>
      <w:bookmarkEnd w:id="46"/>
      <w:bookmarkEnd w:id="47"/>
      <w:bookmarkEnd w:id="48"/>
    </w:p>
    <w:p w:rsidR="00423E5F" w:rsidRPr="009D3143" w:rsidRDefault="00423E5F" w:rsidP="00423E5F">
      <w:pPr>
        <w:jc w:val="both"/>
        <w:rPr>
          <w:color w:val="000000" w:themeColor="text1"/>
        </w:rPr>
      </w:pPr>
      <w:r w:rsidRPr="009D3143">
        <w:rPr>
          <w:b/>
          <w:bCs/>
          <w:color w:val="000000" w:themeColor="text1"/>
        </w:rPr>
        <w:t>1. Предлагаемая цена Договора</w:t>
      </w:r>
    </w:p>
    <w:p w:rsidR="00423E5F" w:rsidRPr="009D3143" w:rsidRDefault="00423E5F" w:rsidP="00423E5F">
      <w:pPr>
        <w:jc w:val="both"/>
        <w:rPr>
          <w:color w:val="000000" w:themeColor="text1"/>
        </w:rPr>
      </w:pPr>
      <w:r w:rsidRPr="009D3143">
        <w:rPr>
          <w:b/>
          <w:bCs/>
          <w:color w:val="000000" w:themeColor="text1"/>
        </w:rPr>
        <w:t xml:space="preserve">Значимость критерия </w:t>
      </w:r>
      <w:r w:rsidR="009D3143" w:rsidRPr="009D3143">
        <w:rPr>
          <w:b/>
          <w:bCs/>
          <w:color w:val="000000" w:themeColor="text1"/>
        </w:rPr>
        <w:t>5</w:t>
      </w:r>
      <w:r w:rsidR="00F709C8" w:rsidRPr="009D3143">
        <w:rPr>
          <w:b/>
          <w:bCs/>
          <w:color w:val="000000" w:themeColor="text1"/>
        </w:rPr>
        <w:t>0</w:t>
      </w:r>
      <w:r w:rsidRPr="009D3143">
        <w:rPr>
          <w:b/>
          <w:bCs/>
          <w:color w:val="000000" w:themeColor="text1"/>
        </w:rPr>
        <w:t xml:space="preserve"> баллов</w:t>
      </w:r>
    </w:p>
    <w:p w:rsidR="00423E5F" w:rsidRPr="009D3143" w:rsidRDefault="00423E5F" w:rsidP="00423E5F">
      <w:pPr>
        <w:jc w:val="both"/>
        <w:rPr>
          <w:color w:val="000000" w:themeColor="text1"/>
        </w:rPr>
      </w:pPr>
    </w:p>
    <w:p w:rsidR="00423E5F" w:rsidRPr="009D3143" w:rsidRDefault="00423E5F" w:rsidP="00423E5F">
      <w:pPr>
        <w:spacing w:after="12"/>
        <w:jc w:val="both"/>
        <w:rPr>
          <w:color w:val="000000" w:themeColor="text1"/>
        </w:rPr>
      </w:pPr>
      <w:r w:rsidRPr="009D3143">
        <w:rPr>
          <w:color w:val="000000" w:themeColor="text1"/>
        </w:rPr>
        <w:t xml:space="preserve">Рейтинг, присуждаемый i-ой заявке по данному критерию, определяется по формуле: </w:t>
      </w:r>
    </w:p>
    <w:p w:rsidR="00423E5F" w:rsidRPr="00133B84" w:rsidRDefault="00423E5F" w:rsidP="00423E5F">
      <w:pPr>
        <w:spacing w:after="12"/>
        <w:jc w:val="both"/>
        <w:rPr>
          <w:color w:val="000000" w:themeColor="text1"/>
        </w:rPr>
      </w:pPr>
    </w:p>
    <w:p w:rsidR="00423E5F" w:rsidRPr="009D3143" w:rsidRDefault="00423E5F" w:rsidP="00423E5F">
      <w:pPr>
        <w:spacing w:after="12"/>
        <w:jc w:val="center"/>
        <w:rPr>
          <w:color w:val="000000" w:themeColor="text1"/>
        </w:rPr>
      </w:pPr>
      <w:proofErr w:type="spellStart"/>
      <w:r w:rsidRPr="009D3143">
        <w:rPr>
          <w:b/>
          <w:bCs/>
          <w:color w:val="000000" w:themeColor="text1"/>
        </w:rPr>
        <w:t>Rc</w:t>
      </w:r>
      <w:r w:rsidRPr="009D3143">
        <w:rPr>
          <w:b/>
          <w:bCs/>
          <w:color w:val="000000" w:themeColor="text1"/>
          <w:sz w:val="14"/>
          <w:szCs w:val="14"/>
          <w:vertAlign w:val="subscript"/>
        </w:rPr>
        <w:t>i</w:t>
      </w:r>
      <w:proofErr w:type="spellEnd"/>
      <w:r w:rsidRPr="009D3143">
        <w:rPr>
          <w:b/>
          <w:bCs/>
          <w:color w:val="000000" w:themeColor="text1"/>
        </w:rPr>
        <w:t xml:space="preserve"> = ((</w:t>
      </w:r>
      <w:proofErr w:type="spellStart"/>
      <w:r w:rsidRPr="009D3143">
        <w:rPr>
          <w:b/>
          <w:bCs/>
          <w:color w:val="000000" w:themeColor="text1"/>
        </w:rPr>
        <w:t>C</w:t>
      </w:r>
      <w:r w:rsidRPr="009D3143">
        <w:rPr>
          <w:b/>
          <w:bCs/>
          <w:color w:val="000000" w:themeColor="text1"/>
          <w:sz w:val="14"/>
          <w:szCs w:val="14"/>
          <w:vertAlign w:val="subscript"/>
        </w:rPr>
        <w:t>max</w:t>
      </w:r>
      <w:proofErr w:type="spellEnd"/>
      <w:r w:rsidRPr="009D3143">
        <w:rPr>
          <w:b/>
          <w:bCs/>
          <w:color w:val="000000" w:themeColor="text1"/>
        </w:rPr>
        <w:t xml:space="preserve"> – </w:t>
      </w:r>
      <w:proofErr w:type="spellStart"/>
      <w:r w:rsidRPr="009D3143">
        <w:rPr>
          <w:b/>
          <w:bCs/>
          <w:color w:val="000000" w:themeColor="text1"/>
        </w:rPr>
        <w:t>C</w:t>
      </w:r>
      <w:r w:rsidRPr="009D3143">
        <w:rPr>
          <w:b/>
          <w:bCs/>
          <w:color w:val="000000" w:themeColor="text1"/>
          <w:sz w:val="14"/>
          <w:szCs w:val="14"/>
          <w:vertAlign w:val="subscript"/>
        </w:rPr>
        <w:t>i</w:t>
      </w:r>
      <w:proofErr w:type="spellEnd"/>
      <w:r w:rsidRPr="009D3143">
        <w:rPr>
          <w:b/>
          <w:bCs/>
          <w:color w:val="000000" w:themeColor="text1"/>
        </w:rPr>
        <w:t xml:space="preserve">) / </w:t>
      </w:r>
      <w:proofErr w:type="spellStart"/>
      <w:r w:rsidRPr="009D3143">
        <w:rPr>
          <w:b/>
          <w:bCs/>
          <w:color w:val="000000" w:themeColor="text1"/>
        </w:rPr>
        <w:t>C</w:t>
      </w:r>
      <w:r w:rsidRPr="009D3143">
        <w:rPr>
          <w:b/>
          <w:bCs/>
          <w:color w:val="000000" w:themeColor="text1"/>
          <w:sz w:val="14"/>
          <w:szCs w:val="14"/>
          <w:vertAlign w:val="subscript"/>
        </w:rPr>
        <w:t>max</w:t>
      </w:r>
      <w:proofErr w:type="spellEnd"/>
      <w:r w:rsidRPr="009D3143">
        <w:rPr>
          <w:b/>
          <w:bCs/>
          <w:color w:val="000000" w:themeColor="text1"/>
        </w:rPr>
        <w:t xml:space="preserve">) * </w:t>
      </w:r>
      <w:r w:rsidR="009D3143" w:rsidRPr="009D3143">
        <w:rPr>
          <w:b/>
          <w:bCs/>
          <w:color w:val="000000" w:themeColor="text1"/>
        </w:rPr>
        <w:t>5</w:t>
      </w:r>
      <w:r w:rsidR="00F237C4" w:rsidRPr="009D3143">
        <w:rPr>
          <w:b/>
          <w:bCs/>
          <w:color w:val="000000" w:themeColor="text1"/>
        </w:rPr>
        <w:t>0</w:t>
      </w:r>
      <w:r w:rsidRPr="009D3143">
        <w:rPr>
          <w:color w:val="000000" w:themeColor="text1"/>
        </w:rPr>
        <w:t>, где:</w:t>
      </w:r>
    </w:p>
    <w:p w:rsidR="00423E5F" w:rsidRPr="009D3143" w:rsidRDefault="00423E5F" w:rsidP="00423E5F">
      <w:pPr>
        <w:jc w:val="both"/>
        <w:rPr>
          <w:color w:val="000000" w:themeColor="text1"/>
        </w:rPr>
      </w:pPr>
    </w:p>
    <w:p w:rsidR="00423E5F" w:rsidRPr="009D3143" w:rsidRDefault="00423E5F" w:rsidP="00423E5F">
      <w:pPr>
        <w:spacing w:after="12"/>
        <w:jc w:val="both"/>
        <w:rPr>
          <w:color w:val="000000" w:themeColor="text1"/>
        </w:rPr>
      </w:pPr>
      <w:proofErr w:type="spellStart"/>
      <w:r w:rsidRPr="009D3143">
        <w:rPr>
          <w:b/>
          <w:bCs/>
          <w:color w:val="000000" w:themeColor="text1"/>
        </w:rPr>
        <w:t>C</w:t>
      </w:r>
      <w:r w:rsidRPr="009D3143">
        <w:rPr>
          <w:b/>
          <w:bCs/>
          <w:color w:val="000000" w:themeColor="text1"/>
          <w:sz w:val="14"/>
          <w:szCs w:val="14"/>
          <w:vertAlign w:val="subscript"/>
        </w:rPr>
        <w:t>max</w:t>
      </w:r>
      <w:proofErr w:type="spellEnd"/>
      <w:r w:rsidRPr="009D3143">
        <w:rPr>
          <w:b/>
          <w:bCs/>
          <w:color w:val="000000" w:themeColor="text1"/>
        </w:rPr>
        <w:t xml:space="preserve"> </w:t>
      </w:r>
      <w:r w:rsidRPr="009D3143">
        <w:rPr>
          <w:color w:val="000000" w:themeColor="text1"/>
        </w:rPr>
        <w:t>– начальная (максимальная) цена Договора в соответствии с п.5 информационной карты конкурса;</w:t>
      </w:r>
    </w:p>
    <w:p w:rsidR="00423E5F" w:rsidRDefault="00423E5F" w:rsidP="00423E5F">
      <w:pPr>
        <w:jc w:val="both"/>
        <w:rPr>
          <w:color w:val="000000" w:themeColor="text1"/>
        </w:rPr>
      </w:pPr>
      <w:proofErr w:type="spellStart"/>
      <w:r w:rsidRPr="009D3143">
        <w:rPr>
          <w:b/>
          <w:bCs/>
          <w:color w:val="000000" w:themeColor="text1"/>
        </w:rPr>
        <w:t>C</w:t>
      </w:r>
      <w:r w:rsidRPr="009D3143">
        <w:rPr>
          <w:b/>
          <w:bCs/>
          <w:color w:val="000000" w:themeColor="text1"/>
          <w:sz w:val="14"/>
          <w:szCs w:val="14"/>
          <w:vertAlign w:val="subscript"/>
        </w:rPr>
        <w:t>i</w:t>
      </w:r>
      <w:proofErr w:type="spellEnd"/>
      <w:r w:rsidRPr="009D3143">
        <w:rPr>
          <w:b/>
          <w:bCs/>
          <w:color w:val="000000" w:themeColor="text1"/>
        </w:rPr>
        <w:t xml:space="preserve"> </w:t>
      </w:r>
      <w:r w:rsidRPr="009D3143">
        <w:rPr>
          <w:color w:val="000000" w:themeColor="text1"/>
        </w:rPr>
        <w:t>– предложение i-</w:t>
      </w:r>
      <w:proofErr w:type="spellStart"/>
      <w:r w:rsidRPr="009D3143">
        <w:rPr>
          <w:color w:val="000000" w:themeColor="text1"/>
        </w:rPr>
        <w:t>го</w:t>
      </w:r>
      <w:proofErr w:type="spellEnd"/>
      <w:r w:rsidRPr="009D3143">
        <w:rPr>
          <w:color w:val="000000" w:themeColor="text1"/>
        </w:rPr>
        <w:t xml:space="preserve"> участника конкурса по цене Договора по i-ой Заявке.</w:t>
      </w:r>
    </w:p>
    <w:p w:rsidR="009D3143" w:rsidRDefault="009D3143" w:rsidP="00423E5F">
      <w:pPr>
        <w:jc w:val="both"/>
        <w:rPr>
          <w:color w:val="FF0000"/>
        </w:rPr>
      </w:pPr>
    </w:p>
    <w:p w:rsidR="009D3143" w:rsidRPr="009D3143" w:rsidRDefault="009D3143" w:rsidP="00423E5F">
      <w:pPr>
        <w:jc w:val="both"/>
        <w:rPr>
          <w:b/>
          <w:color w:val="000000" w:themeColor="text1"/>
        </w:rPr>
      </w:pPr>
      <w:r w:rsidRPr="009D3143">
        <w:rPr>
          <w:b/>
          <w:color w:val="000000" w:themeColor="text1"/>
        </w:rPr>
        <w:t>2. Количество показов</w:t>
      </w:r>
    </w:p>
    <w:p w:rsidR="009D3143" w:rsidRDefault="009D3143" w:rsidP="00423E5F">
      <w:pPr>
        <w:jc w:val="both"/>
        <w:rPr>
          <w:b/>
          <w:color w:val="000000" w:themeColor="text1"/>
        </w:rPr>
      </w:pPr>
      <w:r w:rsidRPr="009D3143">
        <w:rPr>
          <w:b/>
          <w:color w:val="000000" w:themeColor="text1"/>
        </w:rPr>
        <w:t>Значимость критерия 25 баллов</w:t>
      </w:r>
    </w:p>
    <w:p w:rsidR="00B5667F" w:rsidRDefault="00B5667F" w:rsidP="00423E5F">
      <w:pPr>
        <w:jc w:val="both"/>
        <w:rPr>
          <w:b/>
          <w:color w:val="000000" w:themeColor="text1"/>
        </w:rPr>
      </w:pPr>
    </w:p>
    <w:p w:rsidR="004E4449" w:rsidRDefault="00B5667F" w:rsidP="004E4449">
      <w:r>
        <w:rPr>
          <w:color w:val="000000" w:themeColor="text1"/>
        </w:rPr>
        <w:t xml:space="preserve">а) </w:t>
      </w:r>
      <w:r w:rsidR="004E4449">
        <w:rPr>
          <w:color w:val="000000" w:themeColor="text1"/>
        </w:rPr>
        <w:t xml:space="preserve">Для фильмов и сериалов: </w:t>
      </w:r>
      <w:r w:rsidR="004E4449">
        <w:rPr>
          <w:color w:val="000000" w:themeColor="text1"/>
        </w:rPr>
        <w:t>1</w:t>
      </w:r>
      <w:r w:rsidR="004E4449">
        <w:rPr>
          <w:color w:val="000000" w:themeColor="text1"/>
        </w:rPr>
        <w:t xml:space="preserve"> повтор за весь срок, </w:t>
      </w:r>
      <w:r w:rsidR="004E4449">
        <w:rPr>
          <w:color w:val="000000" w:themeColor="text1"/>
        </w:rPr>
        <w:t>1</w:t>
      </w:r>
      <w:r w:rsidR="004E4449">
        <w:rPr>
          <w:color w:val="000000" w:themeColor="text1"/>
        </w:rPr>
        <w:t xml:space="preserve"> технических повтора (</w:t>
      </w:r>
      <w:r w:rsidR="004E4449" w:rsidRPr="004E4449">
        <w:rPr>
          <w:rFonts w:ascii="Cambria Math" w:hAnsi="Cambria Math"/>
          <w:color w:val="222222"/>
          <w:sz w:val="21"/>
          <w:szCs w:val="21"/>
          <w:shd w:val="clear" w:color="auto" w:fill="FFFFFF"/>
        </w:rPr>
        <w:t>24 часов и 72 часов в пятницу, выходные и праздничные дни</w:t>
      </w:r>
      <w:r w:rsidR="004E4449">
        <w:t>)</w:t>
      </w:r>
      <w:r w:rsidR="004E4449">
        <w:rPr>
          <w:color w:val="000000" w:themeColor="text1"/>
        </w:rPr>
        <w:t xml:space="preserve">. Для мультфильмов: </w:t>
      </w:r>
      <w:r w:rsidR="004E4449">
        <w:rPr>
          <w:color w:val="000000" w:themeColor="text1"/>
        </w:rPr>
        <w:t>2</w:t>
      </w:r>
      <w:r w:rsidR="004E4449">
        <w:rPr>
          <w:color w:val="000000" w:themeColor="text1"/>
        </w:rPr>
        <w:t xml:space="preserve"> повтора за весь срок, </w:t>
      </w:r>
      <w:r w:rsidR="004E4449">
        <w:rPr>
          <w:color w:val="000000" w:themeColor="text1"/>
        </w:rPr>
        <w:t>2</w:t>
      </w:r>
      <w:r w:rsidR="004E4449">
        <w:rPr>
          <w:color w:val="000000" w:themeColor="text1"/>
        </w:rPr>
        <w:t xml:space="preserve"> технических повтора (</w:t>
      </w:r>
      <w:r w:rsidR="004E4449" w:rsidRPr="004E4449">
        <w:rPr>
          <w:rFonts w:ascii="Cambria Math" w:hAnsi="Cambria Math"/>
          <w:color w:val="222222"/>
          <w:sz w:val="21"/>
          <w:szCs w:val="21"/>
          <w:shd w:val="clear" w:color="auto" w:fill="FFFFFF"/>
        </w:rPr>
        <w:t>24 часов и 72 часов в пятницу, выходные и праздничные дни</w:t>
      </w:r>
      <w:r w:rsidR="004E4449">
        <w:t>)</w:t>
      </w:r>
      <w:r w:rsidR="004E4449">
        <w:t>.</w:t>
      </w:r>
    </w:p>
    <w:p w:rsidR="004E4449" w:rsidRPr="004E4449" w:rsidRDefault="004E4449" w:rsidP="004E4449">
      <w:pPr>
        <w:rPr>
          <w:b/>
          <w:color w:val="000000" w:themeColor="text1"/>
        </w:rPr>
      </w:pPr>
      <w:r w:rsidRPr="004E4449">
        <w:rPr>
          <w:b/>
          <w:color w:val="000000" w:themeColor="text1"/>
        </w:rPr>
        <w:t>3 балла.</w:t>
      </w:r>
    </w:p>
    <w:p w:rsidR="004E4449" w:rsidRDefault="004E4449" w:rsidP="004E4449">
      <w:pPr>
        <w:rPr>
          <w:color w:val="000000" w:themeColor="text1"/>
        </w:rPr>
      </w:pPr>
    </w:p>
    <w:p w:rsidR="004E4449" w:rsidRDefault="004E4449" w:rsidP="004E4449">
      <w:pPr>
        <w:rPr>
          <w:color w:val="000000" w:themeColor="text1"/>
        </w:rPr>
      </w:pPr>
      <w:r>
        <w:rPr>
          <w:color w:val="000000" w:themeColor="text1"/>
        </w:rPr>
        <w:t xml:space="preserve">б) Для фильмов и сериалов: </w:t>
      </w:r>
      <w:r w:rsidR="00B5667F">
        <w:rPr>
          <w:color w:val="000000" w:themeColor="text1"/>
        </w:rPr>
        <w:t>2 повтора за весь срок, 2 технических повтора</w:t>
      </w:r>
      <w:r>
        <w:rPr>
          <w:color w:val="000000" w:themeColor="text1"/>
        </w:rPr>
        <w:t xml:space="preserve">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 Для мультфильмов: 4 повтора за весь срок, 4</w:t>
      </w:r>
      <w:r>
        <w:rPr>
          <w:color w:val="000000" w:themeColor="text1"/>
        </w:rPr>
        <w:t xml:space="preserve"> технических повтора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w:t>
      </w:r>
    </w:p>
    <w:p w:rsidR="00B5667F" w:rsidRPr="004E4449" w:rsidRDefault="004E4449" w:rsidP="004E4449">
      <w:pPr>
        <w:rPr>
          <w:b/>
          <w:color w:val="000000" w:themeColor="text1"/>
        </w:rPr>
      </w:pPr>
      <w:r w:rsidRPr="004E4449">
        <w:rPr>
          <w:b/>
          <w:color w:val="000000" w:themeColor="text1"/>
        </w:rPr>
        <w:t>5</w:t>
      </w:r>
      <w:r w:rsidR="00B5667F" w:rsidRPr="004E4449">
        <w:rPr>
          <w:b/>
          <w:color w:val="000000" w:themeColor="text1"/>
        </w:rPr>
        <w:t xml:space="preserve"> баллов</w:t>
      </w:r>
      <w:r w:rsidRPr="004E4449">
        <w:rPr>
          <w:b/>
          <w:color w:val="000000" w:themeColor="text1"/>
        </w:rPr>
        <w:t>.</w:t>
      </w:r>
    </w:p>
    <w:p w:rsidR="004E4449" w:rsidRPr="004E4449" w:rsidRDefault="004E4449" w:rsidP="004E4449"/>
    <w:p w:rsidR="004E4449" w:rsidRDefault="004E4449" w:rsidP="004E4449">
      <w:pPr>
        <w:rPr>
          <w:color w:val="000000" w:themeColor="text1"/>
        </w:rPr>
      </w:pPr>
      <w:r>
        <w:rPr>
          <w:color w:val="000000" w:themeColor="text1"/>
        </w:rPr>
        <w:t>в</w:t>
      </w:r>
      <w:r w:rsidR="00B5667F">
        <w:rPr>
          <w:color w:val="000000" w:themeColor="text1"/>
        </w:rPr>
        <w:t xml:space="preserve">) </w:t>
      </w:r>
      <w:r>
        <w:rPr>
          <w:color w:val="000000" w:themeColor="text1"/>
        </w:rPr>
        <w:t xml:space="preserve">Для фильмов и сериалов: 2 повтора за весь срок, </w:t>
      </w:r>
      <w:r>
        <w:rPr>
          <w:color w:val="000000" w:themeColor="text1"/>
        </w:rPr>
        <w:t>3</w:t>
      </w:r>
      <w:r>
        <w:rPr>
          <w:color w:val="000000" w:themeColor="text1"/>
        </w:rPr>
        <w:t xml:space="preserve"> технических повтора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 xml:space="preserve">. Для мультфильмов: 4 повтора за весь срок, </w:t>
      </w:r>
      <w:r>
        <w:rPr>
          <w:color w:val="000000" w:themeColor="text1"/>
        </w:rPr>
        <w:t>5</w:t>
      </w:r>
      <w:r>
        <w:rPr>
          <w:color w:val="000000" w:themeColor="text1"/>
        </w:rPr>
        <w:t xml:space="preserve"> технических повтора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w:t>
      </w:r>
    </w:p>
    <w:p w:rsidR="004E4449" w:rsidRPr="004E4449" w:rsidRDefault="004E4449" w:rsidP="00423E5F">
      <w:pPr>
        <w:jc w:val="both"/>
        <w:rPr>
          <w:b/>
          <w:color w:val="000000" w:themeColor="text1"/>
        </w:rPr>
      </w:pPr>
      <w:r w:rsidRPr="004E4449">
        <w:rPr>
          <w:b/>
          <w:color w:val="000000" w:themeColor="text1"/>
        </w:rPr>
        <w:t>7 баллов.</w:t>
      </w:r>
    </w:p>
    <w:p w:rsidR="004E4449" w:rsidRDefault="004E4449" w:rsidP="00423E5F">
      <w:pPr>
        <w:jc w:val="both"/>
        <w:rPr>
          <w:color w:val="000000" w:themeColor="text1"/>
        </w:rPr>
      </w:pPr>
    </w:p>
    <w:p w:rsidR="004E4449" w:rsidRDefault="004E4449" w:rsidP="004E4449">
      <w:pPr>
        <w:rPr>
          <w:color w:val="000000" w:themeColor="text1"/>
        </w:rPr>
      </w:pPr>
      <w:r>
        <w:rPr>
          <w:color w:val="000000" w:themeColor="text1"/>
        </w:rPr>
        <w:t>г</w:t>
      </w:r>
      <w:r w:rsidR="00B5667F">
        <w:rPr>
          <w:color w:val="000000" w:themeColor="text1"/>
        </w:rPr>
        <w:t xml:space="preserve">) </w:t>
      </w:r>
      <w:r>
        <w:rPr>
          <w:color w:val="000000" w:themeColor="text1"/>
        </w:rPr>
        <w:t xml:space="preserve">Для фильмов и сериалов: </w:t>
      </w:r>
      <w:r>
        <w:rPr>
          <w:color w:val="000000" w:themeColor="text1"/>
        </w:rPr>
        <w:t>3</w:t>
      </w:r>
      <w:r>
        <w:rPr>
          <w:color w:val="000000" w:themeColor="text1"/>
        </w:rPr>
        <w:t xml:space="preserve"> повтора за весь срок, </w:t>
      </w:r>
      <w:r>
        <w:rPr>
          <w:color w:val="000000" w:themeColor="text1"/>
        </w:rPr>
        <w:t>3</w:t>
      </w:r>
      <w:r>
        <w:rPr>
          <w:color w:val="000000" w:themeColor="text1"/>
        </w:rPr>
        <w:t xml:space="preserve"> технических повтора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 xml:space="preserve">. Для мультфильмов: </w:t>
      </w:r>
      <w:r>
        <w:rPr>
          <w:color w:val="000000" w:themeColor="text1"/>
        </w:rPr>
        <w:t>5</w:t>
      </w:r>
      <w:r>
        <w:rPr>
          <w:color w:val="000000" w:themeColor="text1"/>
        </w:rPr>
        <w:t xml:space="preserve"> повтора за весь срок, </w:t>
      </w:r>
      <w:r>
        <w:rPr>
          <w:color w:val="000000" w:themeColor="text1"/>
        </w:rPr>
        <w:t>4</w:t>
      </w:r>
      <w:r>
        <w:rPr>
          <w:color w:val="000000" w:themeColor="text1"/>
        </w:rPr>
        <w:t xml:space="preserve"> технических повтора (</w:t>
      </w:r>
      <w:r w:rsidRPr="004E4449">
        <w:rPr>
          <w:rFonts w:ascii="Cambria Math" w:hAnsi="Cambria Math"/>
          <w:color w:val="222222"/>
          <w:sz w:val="21"/>
          <w:szCs w:val="21"/>
          <w:shd w:val="clear" w:color="auto" w:fill="FFFFFF"/>
        </w:rPr>
        <w:t>24 часов и 72 часов в пятницу, выходные и праздничные дни</w:t>
      </w:r>
      <w:r>
        <w:t>)</w:t>
      </w:r>
      <w:r>
        <w:rPr>
          <w:color w:val="000000" w:themeColor="text1"/>
        </w:rPr>
        <w:t>.</w:t>
      </w:r>
    </w:p>
    <w:p w:rsidR="004E4449" w:rsidRPr="004E4449" w:rsidRDefault="004E4449" w:rsidP="004E4449">
      <w:pPr>
        <w:rPr>
          <w:b/>
          <w:color w:val="000000" w:themeColor="text1"/>
        </w:rPr>
      </w:pPr>
      <w:r w:rsidRPr="004E4449">
        <w:rPr>
          <w:b/>
          <w:color w:val="000000" w:themeColor="text1"/>
        </w:rPr>
        <w:t>10 баллов.</w:t>
      </w:r>
    </w:p>
    <w:p w:rsidR="004E4449" w:rsidRDefault="004E4449" w:rsidP="00423E5F">
      <w:pPr>
        <w:jc w:val="both"/>
        <w:rPr>
          <w:color w:val="000000" w:themeColor="text1"/>
        </w:rPr>
      </w:pPr>
    </w:p>
    <w:p w:rsidR="009D3143" w:rsidRPr="00B5667F" w:rsidRDefault="00DB2B9F" w:rsidP="00423E5F">
      <w:pPr>
        <w:jc w:val="both"/>
        <w:rPr>
          <w:b/>
          <w:color w:val="000000" w:themeColor="text1"/>
        </w:rPr>
      </w:pPr>
      <w:r w:rsidRPr="00B5667F">
        <w:rPr>
          <w:b/>
          <w:color w:val="000000" w:themeColor="text1"/>
        </w:rPr>
        <w:t>3. Срок предоставления прав на контент</w:t>
      </w:r>
    </w:p>
    <w:p w:rsidR="009D3143" w:rsidRDefault="009D3143" w:rsidP="00423E5F">
      <w:pPr>
        <w:jc w:val="both"/>
        <w:rPr>
          <w:color w:val="000000" w:themeColor="text1"/>
        </w:rPr>
      </w:pPr>
    </w:p>
    <w:p w:rsidR="00133B84" w:rsidRDefault="00133B84" w:rsidP="00423E5F">
      <w:pPr>
        <w:jc w:val="both"/>
        <w:rPr>
          <w:color w:val="000000" w:themeColor="text1"/>
        </w:rPr>
      </w:pPr>
      <w:r>
        <w:rPr>
          <w:color w:val="000000" w:themeColor="text1"/>
        </w:rPr>
        <w:t xml:space="preserve">а) 12 месяцев – </w:t>
      </w:r>
      <w:r w:rsidR="004E4449">
        <w:rPr>
          <w:color w:val="000000" w:themeColor="text1"/>
        </w:rPr>
        <w:t>5</w:t>
      </w:r>
      <w:r>
        <w:rPr>
          <w:color w:val="000000" w:themeColor="text1"/>
        </w:rPr>
        <w:t xml:space="preserve"> баллов;</w:t>
      </w:r>
    </w:p>
    <w:p w:rsidR="00133B84" w:rsidRDefault="00133B84" w:rsidP="00423E5F">
      <w:pPr>
        <w:jc w:val="both"/>
        <w:rPr>
          <w:color w:val="000000" w:themeColor="text1"/>
        </w:rPr>
      </w:pPr>
      <w:r>
        <w:rPr>
          <w:color w:val="000000" w:themeColor="text1"/>
        </w:rPr>
        <w:t xml:space="preserve">б) 18 месяцев – </w:t>
      </w:r>
      <w:r w:rsidR="004E4449">
        <w:rPr>
          <w:color w:val="000000" w:themeColor="text1"/>
        </w:rPr>
        <w:t>7</w:t>
      </w:r>
      <w:r>
        <w:rPr>
          <w:color w:val="000000" w:themeColor="text1"/>
        </w:rPr>
        <w:t xml:space="preserve"> баллов</w:t>
      </w:r>
      <w:r w:rsidR="004E4449">
        <w:rPr>
          <w:color w:val="000000" w:themeColor="text1"/>
        </w:rPr>
        <w:t>;</w:t>
      </w:r>
    </w:p>
    <w:p w:rsidR="004E4449" w:rsidRPr="004E4449" w:rsidRDefault="004E4449" w:rsidP="00423E5F">
      <w:pPr>
        <w:jc w:val="both"/>
        <w:rPr>
          <w:color w:val="000000" w:themeColor="text1"/>
        </w:rPr>
      </w:pPr>
      <w:r>
        <w:rPr>
          <w:color w:val="000000" w:themeColor="text1"/>
        </w:rPr>
        <w:t>в) 24 месяца – 13 баллов.</w:t>
      </w:r>
      <w:bookmarkStart w:id="54" w:name="_GoBack"/>
      <w:bookmarkEnd w:id="54"/>
    </w:p>
    <w:p w:rsidR="00423E5F" w:rsidRDefault="00423E5F" w:rsidP="00423E5F">
      <w:pPr>
        <w:spacing w:after="12"/>
        <w:ind w:right="56"/>
        <w:jc w:val="both"/>
        <w:rPr>
          <w:color w:val="000000"/>
        </w:rPr>
      </w:pPr>
    </w:p>
    <w:p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rsidR="00423E5F" w:rsidRDefault="00423E5F" w:rsidP="00423E5F">
      <w:pPr>
        <w:ind w:firstLine="708"/>
        <w:rPr>
          <w:b/>
          <w:bCs/>
          <w:sz w:val="20"/>
          <w:szCs w:val="20"/>
        </w:rPr>
      </w:pPr>
    </w:p>
    <w:p w:rsidR="00423E5F" w:rsidRPr="007C2464" w:rsidRDefault="00423E5F" w:rsidP="00423E5F">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423E5F" w:rsidRPr="007C2464" w:rsidRDefault="00423E5F" w:rsidP="00423E5F">
      <w:pPr>
        <w:jc w:val="both"/>
      </w:pP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lastRenderedPageBreak/>
        <w:t>имеет лучший рейтинг по критерию 3.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6.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423E5F" w:rsidRPr="007C2464" w:rsidRDefault="00423E5F" w:rsidP="00423E5F">
      <w:pPr>
        <w:jc w:val="both"/>
      </w:pPr>
    </w:p>
    <w:p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Default="00423E5F" w:rsidP="00423E5F">
      <w:pPr>
        <w:ind w:firstLine="709"/>
        <w:jc w:val="both"/>
        <w:rPr>
          <w:color w:val="000000"/>
        </w:rPr>
      </w:pPr>
    </w:p>
    <w:p w:rsidR="00423E5F" w:rsidRPr="007C2464" w:rsidRDefault="00423E5F" w:rsidP="00423E5F">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7C2464" w:rsidRDefault="00423E5F" w:rsidP="00423E5F">
      <w:pPr>
        <w:jc w:val="both"/>
      </w:pPr>
    </w:p>
    <w:p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ind w:firstLine="567"/>
        <w:rPr>
          <w:b/>
          <w:bCs/>
          <w:sz w:val="20"/>
          <w:szCs w:val="20"/>
        </w:rPr>
      </w:pPr>
    </w:p>
    <w:p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Pr="00F709C8" w:rsidRDefault="00423E5F" w:rsidP="00F709C8">
      <w:pPr>
        <w:ind w:firstLine="708"/>
        <w:jc w:val="right"/>
        <w:rPr>
          <w:b/>
        </w:rPr>
      </w:pPr>
      <w:r>
        <w:rPr>
          <w:b/>
          <w:bCs/>
          <w:sz w:val="20"/>
          <w:szCs w:val="20"/>
        </w:rPr>
        <w:br w:type="column"/>
      </w:r>
    </w:p>
    <w:p w:rsidR="00423E5F" w:rsidRPr="00216E9E" w:rsidRDefault="00423E5F" w:rsidP="00C5066E">
      <w:pPr>
        <w:jc w:val="center"/>
        <w:rPr>
          <w:b/>
          <w:sz w:val="28"/>
          <w:szCs w:val="28"/>
        </w:rPr>
      </w:pPr>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F709C8" w:rsidRPr="00DD1F67" w:rsidRDefault="00F709C8" w:rsidP="00F709C8">
      <w:pPr>
        <w:jc w:val="center"/>
        <w:rPr>
          <w:b/>
        </w:rPr>
      </w:pPr>
      <w:r w:rsidRPr="00DD1F67">
        <w:rPr>
          <w:b/>
        </w:rPr>
        <w:t>Список лицензионного контента</w:t>
      </w:r>
    </w:p>
    <w:p w:rsidR="00F709C8" w:rsidRPr="00DD1F67" w:rsidRDefault="00F709C8" w:rsidP="00F709C8">
      <w:pPr>
        <w:rPr>
          <w:b/>
        </w:rPr>
      </w:pPr>
    </w:p>
    <w:p w:rsidR="00F709C8" w:rsidRPr="001A4AEF" w:rsidRDefault="00F709C8" w:rsidP="00F709C8">
      <w:pPr>
        <w:rPr>
          <w:b/>
        </w:rPr>
      </w:pPr>
      <w:r w:rsidRPr="00DD1F67">
        <w:rPr>
          <w:b/>
        </w:rPr>
        <w:t>ЛГ</w:t>
      </w:r>
    </w:p>
    <w:tbl>
      <w:tblPr>
        <w:tblW w:w="9750" w:type="dxa"/>
        <w:tblLook w:val="04A0" w:firstRow="1" w:lastRow="0" w:firstColumn="1" w:lastColumn="0" w:noHBand="0" w:noVBand="1"/>
      </w:tblPr>
      <w:tblGrid>
        <w:gridCol w:w="593"/>
        <w:gridCol w:w="2471"/>
        <w:gridCol w:w="1756"/>
        <w:gridCol w:w="1634"/>
        <w:gridCol w:w="806"/>
        <w:gridCol w:w="856"/>
        <w:gridCol w:w="1634"/>
      </w:tblGrid>
      <w:tr w:rsidR="00F709C8" w:rsidRPr="00DD1F67" w:rsidTr="00F709C8">
        <w:trPr>
          <w:trHeight w:val="560"/>
        </w:trPr>
        <w:tc>
          <w:tcPr>
            <w:tcW w:w="606" w:type="dxa"/>
            <w:tcBorders>
              <w:top w:val="single" w:sz="4" w:space="0" w:color="auto"/>
              <w:left w:val="single" w:sz="4" w:space="0" w:color="auto"/>
              <w:bottom w:val="single" w:sz="4" w:space="0" w:color="auto"/>
              <w:right w:val="single" w:sz="4" w:space="0" w:color="auto"/>
            </w:tcBorders>
            <w:shd w:val="clear" w:color="auto" w:fill="auto"/>
          </w:tcPr>
          <w:p w:rsidR="00F709C8" w:rsidRPr="00DD1F67" w:rsidRDefault="00F709C8" w:rsidP="00F709C8">
            <w:pPr>
              <w:jc w:val="right"/>
            </w:pPr>
            <w:r w:rsidRPr="00DD1F67">
              <w:t>№</w:t>
            </w:r>
          </w:p>
        </w:tc>
        <w:tc>
          <w:tcPr>
            <w:tcW w:w="279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Фильм</w:t>
            </w:r>
          </w:p>
        </w:tc>
        <w:tc>
          <w:tcPr>
            <w:tcW w:w="1843"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Производство</w:t>
            </w:r>
          </w:p>
        </w:tc>
        <w:tc>
          <w:tcPr>
            <w:tcW w:w="149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Хронометраж</w:t>
            </w:r>
          </w:p>
        </w:tc>
        <w:tc>
          <w:tcPr>
            <w:tcW w:w="750"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pPr>
              <w:jc w:val="right"/>
            </w:pPr>
            <w:r w:rsidRPr="00DD1F67">
              <w:t xml:space="preserve">Кол. </w:t>
            </w:r>
            <w:r w:rsidRPr="00DD1F67">
              <w:br/>
              <w:t>серий</w:t>
            </w:r>
          </w:p>
        </w:tc>
        <w:tc>
          <w:tcPr>
            <w:tcW w:w="808"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Год</w:t>
            </w:r>
          </w:p>
        </w:tc>
        <w:tc>
          <w:tcPr>
            <w:tcW w:w="1461" w:type="dxa"/>
            <w:tcBorders>
              <w:top w:val="single" w:sz="4" w:space="0" w:color="auto"/>
              <w:left w:val="nil"/>
              <w:bottom w:val="single" w:sz="4" w:space="0" w:color="auto"/>
              <w:right w:val="single" w:sz="4" w:space="0" w:color="auto"/>
            </w:tcBorders>
            <w:shd w:val="clear" w:color="000000" w:fill="FFFFFF"/>
            <w:noWrap/>
          </w:tcPr>
          <w:p w:rsidR="00F709C8" w:rsidRPr="00DD1F67" w:rsidRDefault="00F709C8" w:rsidP="00F709C8">
            <w:pPr>
              <w:jc w:val="right"/>
              <w:rPr>
                <w:color w:val="333333"/>
              </w:rPr>
            </w:pPr>
            <w:r w:rsidRPr="00DD1F67">
              <w:rPr>
                <w:color w:val="333333"/>
              </w:rPr>
              <w:t>Хронометраж итого</w:t>
            </w:r>
          </w:p>
        </w:tc>
      </w:tr>
      <w:tr w:rsidR="00F709C8" w:rsidRPr="00DD1F67" w:rsidTr="00F709C8">
        <w:trPr>
          <w:trHeight w:val="560"/>
        </w:trPr>
        <w:tc>
          <w:tcPr>
            <w:tcW w:w="606" w:type="dxa"/>
            <w:tcBorders>
              <w:top w:val="single" w:sz="4" w:space="0" w:color="auto"/>
              <w:left w:val="single" w:sz="4" w:space="0" w:color="auto"/>
              <w:bottom w:val="single" w:sz="4" w:space="0" w:color="auto"/>
              <w:right w:val="single" w:sz="4" w:space="0" w:color="auto"/>
            </w:tcBorders>
            <w:shd w:val="clear" w:color="auto" w:fill="auto"/>
          </w:tcPr>
          <w:p w:rsidR="00F709C8" w:rsidRPr="00DD1F67" w:rsidRDefault="00F709C8" w:rsidP="00F709C8">
            <w:pPr>
              <w:jc w:val="right"/>
            </w:pPr>
            <w:r w:rsidRPr="00DD1F67">
              <w:t>1</w:t>
            </w:r>
          </w:p>
        </w:tc>
        <w:tc>
          <w:tcPr>
            <w:tcW w:w="279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Абориген</w:t>
            </w:r>
          </w:p>
        </w:tc>
        <w:tc>
          <w:tcPr>
            <w:tcW w:w="1843"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К/c им. Горького</w:t>
            </w:r>
          </w:p>
        </w:tc>
        <w:tc>
          <w:tcPr>
            <w:tcW w:w="149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2 серии (132 мин.)</w:t>
            </w:r>
          </w:p>
        </w:tc>
        <w:tc>
          <w:tcPr>
            <w:tcW w:w="750"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pPr>
              <w:jc w:val="right"/>
            </w:pPr>
            <w:r w:rsidRPr="00DD1F67">
              <w:t>2</w:t>
            </w:r>
          </w:p>
        </w:tc>
        <w:tc>
          <w:tcPr>
            <w:tcW w:w="808"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1988</w:t>
            </w:r>
          </w:p>
        </w:tc>
        <w:tc>
          <w:tcPr>
            <w:tcW w:w="1461" w:type="dxa"/>
            <w:tcBorders>
              <w:top w:val="single" w:sz="4" w:space="0" w:color="auto"/>
              <w:left w:val="nil"/>
              <w:bottom w:val="single" w:sz="4" w:space="0" w:color="auto"/>
              <w:right w:val="single" w:sz="4" w:space="0" w:color="auto"/>
            </w:tcBorders>
            <w:shd w:val="clear" w:color="000000" w:fill="FFFFFF"/>
            <w:noWrap/>
          </w:tcPr>
          <w:p w:rsidR="00F709C8" w:rsidRPr="00DD1F67" w:rsidRDefault="00F709C8" w:rsidP="00F709C8">
            <w:pPr>
              <w:jc w:val="right"/>
              <w:rPr>
                <w:color w:val="333333"/>
              </w:rPr>
            </w:pPr>
            <w:r w:rsidRPr="00DD1F67">
              <w:rPr>
                <w:color w:val="333333"/>
              </w:rPr>
              <w:t>132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Анна на шее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Баллада о Беринге и его друзьях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97</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Безумный день инженера </w:t>
            </w:r>
            <w:proofErr w:type="spellStart"/>
            <w:r w:rsidRPr="00DD1F67">
              <w:t>Баркасова</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(134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Буденовка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Ваш сын и брат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Вера Надежда Любовь</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Веселые </w:t>
            </w:r>
            <w:proofErr w:type="spellStart"/>
            <w:r w:rsidRPr="00DD1F67">
              <w:t>Расплюевские</w:t>
            </w:r>
            <w:proofErr w:type="spellEnd"/>
            <w:r w:rsidRPr="00DD1F67">
              <w:t xml:space="preserve"> дни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Всадник над городом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Все наоборот</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Дай лапу, Друг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Два дня чудес</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Деревня Утка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Детство </w:t>
            </w:r>
            <w:proofErr w:type="spellStart"/>
            <w:r w:rsidRPr="00DD1F67">
              <w:t>Бемби</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Детство Темы</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144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1991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До первой крови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Егорка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Елки-палки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Если это случится с тобой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Еще люблю, еще надеюсь</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23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Журналист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(118, 108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 облаками - небо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Забавы молодых</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Завтра была война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Застава Ильича (Мне двадцать лет)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162 мин. (2 серии)</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Иван да Марья</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Им покоряется небо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Инопланетянка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Ищу человека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Капля в море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Карантин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Когда я стану великаном</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Колыбельная для брата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Колыбельная для мужчин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Командировка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Король-олень</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Красное и черное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5 серий по 63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5</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Крейсер "Варяг"</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1946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Кувырок через голову</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Кузнечик</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Лев Толстой</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(82, 86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Ледяная внучка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Леон </w:t>
            </w:r>
            <w:proofErr w:type="spellStart"/>
            <w:r w:rsidRPr="00DD1F67">
              <w:t>Гаррос</w:t>
            </w:r>
            <w:proofErr w:type="spellEnd"/>
            <w:r w:rsidRPr="00DD1F67">
              <w:t xml:space="preserve"> ищет друга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Личное дело судьи Ивановой</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Любить человека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(167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48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Майская ночь или утопленница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59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Маленький беглец</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Минута молчания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Мой папа - капитан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Москва-Кассиопея</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На златом крыльце сидели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Новые похождения кота в сапогах</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r>
      <w:tr w:rsidR="00F709C8" w:rsidRPr="00DD1F67" w:rsidTr="00C545B5">
        <w:trPr>
          <w:trHeight w:val="555"/>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Новые приключения капитана </w:t>
            </w:r>
            <w:proofErr w:type="spellStart"/>
            <w:r w:rsidRPr="00DD1F67">
              <w:t>Врунгеля</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 любви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Обыкновенное чудо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Остаюсь с вами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Остров сокровищ</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Очень важная персона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Переходный возраст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Посторонним вход разрешен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Приключения Толи Клюквина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Принцесса на горошине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Путешествие пана Кляксы</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(180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Роковая ошибка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Русалочка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Свистать всех наверх!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Смотри в оба!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Супруги Орловы</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Тайна железной двери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Так начиналась легенда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У матросов нет вопросов</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74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Хотите - верьте, хотите - нет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67</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Хрустальный башмачок</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Цыганское счастье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Через тернии к звездам</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(77, 69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Честное волшебное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Что с тобой происходит?</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Чудак из 5 "Б"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Чужая компания</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Чук и Гек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49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Шла собака по роялю</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Это мы не проходили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Юность </w:t>
            </w:r>
            <w:proofErr w:type="spellStart"/>
            <w:r w:rsidRPr="00DD1F67">
              <w:t>Бемби</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К/c им. Горького</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 другие официальные лица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Антон Иванович сердится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1941 (1988)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Аплодисменты, аплодисменты</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77</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Африканыч</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Барбос в гостях у Бобика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Бродячий автобус</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 огне брода нет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95</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 старых ритмах</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90</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Веселое сновидение или Смех и слезы</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 135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135</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Волшебная сила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1970</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Все решает мгновение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Вы чье, старичье?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Где это видано, где это слыхано</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Джек </w:t>
            </w:r>
            <w:proofErr w:type="spellStart"/>
            <w:r w:rsidRPr="00DD1F67">
              <w:t>Восьмеркин</w:t>
            </w:r>
            <w:proofErr w:type="spellEnd"/>
            <w:r w:rsidRPr="00DD1F67">
              <w:t xml:space="preserve"> - американец</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201 мин. /3 серии /</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Долгая дорога к себе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101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Дон </w:t>
            </w:r>
            <w:proofErr w:type="spellStart"/>
            <w:r w:rsidRPr="00DD1F67">
              <w:t>Сезар</w:t>
            </w:r>
            <w:proofErr w:type="spellEnd"/>
            <w:r w:rsidRPr="00DD1F67">
              <w:t xml:space="preserve"> де </w:t>
            </w:r>
            <w:proofErr w:type="spellStart"/>
            <w:r w:rsidRPr="00DD1F67">
              <w:t>Базан</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(68 мин., 66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134</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Дон-Кихот</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Евгений Онегин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108</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Единожды солгав</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96</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Женитьба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Женитьба </w:t>
            </w:r>
            <w:proofErr w:type="spellStart"/>
            <w:r w:rsidRPr="00DD1F67">
              <w:t>Бальзаминова</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Живой труп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/142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143</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 счастьем</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74</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Замри, умри, воскресни!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Званый ужин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31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Иду на грозу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/73, 65/</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Ижорский батальон (ч/б)</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94</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Интервенция</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107</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Итальянец</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2005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Кадкина</w:t>
            </w:r>
            <w:proofErr w:type="spellEnd"/>
            <w:r w:rsidRPr="00DD1F67">
              <w:t xml:space="preserve"> всякий знает</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79</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Как Иванушка-дурачок за чудом ходил</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Как стать звездой</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172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Ключ без права передачи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Комедия ошибок</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140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Крах инженера Гарина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4 серии /247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256</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Ксения, любимая жена Федора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Куда исчез Фоменко?</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Левша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Летучая мышь</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140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Мой друг Иван Лапшин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Не болит голова у дятла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Новогодние приключения Маши и Вити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71</w:t>
            </w:r>
          </w:p>
        </w:tc>
      </w:tr>
      <w:tr w:rsidR="00F709C8" w:rsidRPr="00DD1F67" w:rsidTr="00F709C8">
        <w:trPr>
          <w:trHeight w:val="415"/>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Ольга и Константин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67</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Ослиная шкура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Остров сокровищ</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205 мин. (3 сер.)</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205</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131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Отпуск в сентябре</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146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146</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Отцы и дети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1958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103</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Пиковая дама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Плохой хороший человек</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Поднятая целина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3 серии /95 мин., 83 мин., 100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Презумпция невиновности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Принц и нищий</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73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Свадьба Кречинского</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130 мин. (2сер. по 65мин.)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Сегодня - новый аттракцион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95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84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Сентиментальное путешествие на картошку</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83</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Сентиментальный роман</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97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97</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Синяя птица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Снегурочка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86</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Соленый пес</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68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1973</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145</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Соломенная шляпка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126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126</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146</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Спящая красавица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100</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1964</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147</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Старая, старая сказка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90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148</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Тартюф</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94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1992</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94</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149</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Три толстяка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92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1966</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150</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Трижды о любви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89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1981</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151</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Труффальдино</w:t>
            </w:r>
            <w:proofErr w:type="spellEnd"/>
            <w:r w:rsidRPr="00DD1F67">
              <w:t xml:space="preserve"> из </w:t>
            </w:r>
            <w:proofErr w:type="spellStart"/>
            <w:r w:rsidRPr="00DD1F67">
              <w:t>Бергамо</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2 серии, 138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1977</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138</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152</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Уходя - уходи</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91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1978</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91</w:t>
            </w:r>
          </w:p>
        </w:tc>
      </w:tr>
      <w:tr w:rsidR="00F709C8" w:rsidRPr="00DD1F67" w:rsidTr="00F709C8">
        <w:trPr>
          <w:trHeight w:val="56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153</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Фантазии </w:t>
            </w:r>
            <w:proofErr w:type="spellStart"/>
            <w:r w:rsidRPr="00DD1F67">
              <w:t>Фарятьева</w:t>
            </w:r>
            <w:proofErr w:type="spellEnd"/>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152 мин. /2серии/</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1979</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152</w:t>
            </w:r>
          </w:p>
        </w:tc>
      </w:tr>
      <w:tr w:rsidR="00F709C8" w:rsidRPr="00DD1F67" w:rsidTr="00F709C8">
        <w:trPr>
          <w:trHeight w:val="280"/>
        </w:trPr>
        <w:tc>
          <w:tcPr>
            <w:tcW w:w="606"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154</w:t>
            </w:r>
          </w:p>
        </w:tc>
        <w:tc>
          <w:tcPr>
            <w:tcW w:w="27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Чужие письма</w:t>
            </w:r>
          </w:p>
        </w:tc>
        <w:tc>
          <w:tcPr>
            <w:tcW w:w="184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Ленфильм</w:t>
            </w:r>
          </w:p>
        </w:tc>
        <w:tc>
          <w:tcPr>
            <w:tcW w:w="1491"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93 мин.</w:t>
            </w:r>
          </w:p>
        </w:tc>
        <w:tc>
          <w:tcPr>
            <w:tcW w:w="75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808"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1975</w:t>
            </w:r>
          </w:p>
        </w:tc>
        <w:tc>
          <w:tcPr>
            <w:tcW w:w="1461"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93</w:t>
            </w:r>
          </w:p>
        </w:tc>
      </w:tr>
    </w:tbl>
    <w:p w:rsidR="00F709C8" w:rsidRPr="00DD1F67" w:rsidRDefault="00F709C8" w:rsidP="00F709C8"/>
    <w:p w:rsidR="00F709C8" w:rsidRPr="00DD1F67" w:rsidRDefault="00F709C8" w:rsidP="00F709C8">
      <w:pPr>
        <w:rPr>
          <w:b/>
        </w:rPr>
      </w:pPr>
      <w:r w:rsidRPr="00DD1F67">
        <w:rPr>
          <w:b/>
        </w:rPr>
        <w:t>Фильмы</w:t>
      </w:r>
    </w:p>
    <w:tbl>
      <w:tblPr>
        <w:tblW w:w="9776" w:type="dxa"/>
        <w:tblLook w:val="04A0" w:firstRow="1" w:lastRow="0" w:firstColumn="1" w:lastColumn="0" w:noHBand="0" w:noVBand="1"/>
      </w:tblPr>
      <w:tblGrid>
        <w:gridCol w:w="555"/>
        <w:gridCol w:w="3930"/>
        <w:gridCol w:w="1634"/>
        <w:gridCol w:w="1129"/>
        <w:gridCol w:w="1404"/>
        <w:gridCol w:w="1124"/>
      </w:tblGrid>
      <w:tr w:rsidR="00F709C8" w:rsidRPr="00DD1F67" w:rsidTr="00F709C8">
        <w:trPr>
          <w:trHeight w:val="560"/>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709C8" w:rsidRPr="00DD1F67" w:rsidRDefault="00F709C8" w:rsidP="00F709C8">
            <w:r>
              <w:t>№</w:t>
            </w:r>
          </w:p>
        </w:tc>
        <w:tc>
          <w:tcPr>
            <w:tcW w:w="3973"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r w:rsidRPr="00DD1F67">
              <w:t>Фильм</w:t>
            </w:r>
          </w:p>
        </w:tc>
        <w:tc>
          <w:tcPr>
            <w:tcW w:w="1560"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Хронометраж в ДП</w:t>
            </w:r>
          </w:p>
        </w:tc>
        <w:tc>
          <w:tcPr>
            <w:tcW w:w="1134"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Кол. серий</w:t>
            </w:r>
          </w:p>
        </w:tc>
        <w:tc>
          <w:tcPr>
            <w:tcW w:w="1417"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proofErr w:type="spellStart"/>
            <w:r w:rsidRPr="00DD1F67">
              <w:t>Хрон</w:t>
            </w:r>
            <w:proofErr w:type="spellEnd"/>
            <w:r w:rsidRPr="00DD1F67">
              <w:t>. итого</w:t>
            </w:r>
          </w:p>
        </w:tc>
        <w:tc>
          <w:tcPr>
            <w:tcW w:w="1134"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Год</w:t>
            </w:r>
          </w:p>
        </w:tc>
      </w:tr>
      <w:tr w:rsidR="00F709C8" w:rsidRPr="00DD1F67" w:rsidTr="00F709C8">
        <w:trPr>
          <w:trHeight w:val="27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А поутру они проснулись</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2003</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Глаза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78</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78</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1992</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Город без солнца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95</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95</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Горько!</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Греческие каникулы</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111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111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2005</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Дом на обочине</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Женский день</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2013</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Заложник</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43, 39</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82</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2004</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9</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Изображая жертву</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2006</w:t>
            </w:r>
          </w:p>
        </w:tc>
      </w:tr>
      <w:tr w:rsidR="00F709C8" w:rsidRPr="00DD1F67" w:rsidTr="00F709C8">
        <w:trPr>
          <w:trHeight w:val="27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Казнить нельзя помиловать</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 мин.</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2007</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Метеоидиот</w:t>
            </w:r>
            <w:proofErr w:type="spellEnd"/>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2009</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Мой папа Барышников</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13</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Невинные создания</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74</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74</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274"/>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14</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О любви в любую погоду</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2004</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15</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Переводчица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2006</w:t>
            </w:r>
          </w:p>
        </w:tc>
      </w:tr>
      <w:tr w:rsidR="00F709C8" w:rsidRPr="00DD1F67" w:rsidTr="00F709C8">
        <w:trPr>
          <w:trHeight w:val="382"/>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16</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Плакальщик, или новогодний детектив</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2х45</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2004</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17</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Поклонница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2012</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18</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Привал странников</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127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127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19</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Привет, киндер!</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 мин</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20</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Расскажи мне обо мне</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 мин.</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21</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Русская невеста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1993</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22</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Сатисфакция</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23</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Солнечный удар</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2002</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24</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Сукины дети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25</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Тот, кто гасит свет</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86</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26</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Тот, кто нежнее</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91</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1996</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27</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Тоталитарный роман</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117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117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1998</w:t>
            </w:r>
          </w:p>
        </w:tc>
      </w:tr>
      <w:tr w:rsidR="00F709C8" w:rsidRPr="00DD1F67" w:rsidTr="00F709C8">
        <w:trPr>
          <w:trHeight w:val="407"/>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28</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Три женщины Достоевского</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29</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У Бога свои планы</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 xml:space="preserve">90 </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2012</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30</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Убийца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1993</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31</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Четыре возраста любви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32</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Эта женщина в окне...</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1993</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33</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Дом с привидениями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34</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Мио, мой Мио</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100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35</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Музыкальная смена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81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81</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36</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 xml:space="preserve">Необыкновенные приключения </w:t>
            </w:r>
            <w:proofErr w:type="spellStart"/>
            <w:r w:rsidRPr="00DD1F67">
              <w:t>Карика</w:t>
            </w:r>
            <w:proofErr w:type="spellEnd"/>
            <w:r w:rsidRPr="00DD1F67">
              <w:t xml:space="preserve"> и Вали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Ленфильм</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 сер./ 128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128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37</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Праздник Нептуна</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Ленфильм</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54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1987</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54</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38</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Господин гимназист</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78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1985</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39</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Почти ровесники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72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1984</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72</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40</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Ученик лекаря</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К/c им. Горького</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70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1983</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70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41</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Две истории о любви</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 </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98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98</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42</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Юрьев день</w:t>
            </w:r>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 </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130 мин</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130</w:t>
            </w:r>
          </w:p>
        </w:tc>
      </w:tr>
      <w:tr w:rsidR="00F709C8" w:rsidRPr="00DD1F67" w:rsidTr="00F709C8">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43</w:t>
            </w:r>
          </w:p>
        </w:tc>
        <w:tc>
          <w:tcPr>
            <w:tcW w:w="3973"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Барабашка</w:t>
            </w:r>
            <w:proofErr w:type="spellEnd"/>
          </w:p>
        </w:tc>
        <w:tc>
          <w:tcPr>
            <w:tcW w:w="1560"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 </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 мин (2 серии)</w:t>
            </w:r>
          </w:p>
        </w:tc>
        <w:tc>
          <w:tcPr>
            <w:tcW w:w="1417"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2004</w:t>
            </w:r>
          </w:p>
        </w:tc>
        <w:tc>
          <w:tcPr>
            <w:tcW w:w="1134"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93</w:t>
            </w:r>
          </w:p>
        </w:tc>
      </w:tr>
    </w:tbl>
    <w:p w:rsidR="00F709C8" w:rsidRPr="00DD1F67" w:rsidRDefault="00F709C8" w:rsidP="00F709C8"/>
    <w:p w:rsidR="00F709C8" w:rsidRPr="0092196E" w:rsidRDefault="00F709C8" w:rsidP="00F709C8">
      <w:pPr>
        <w:rPr>
          <w:b/>
        </w:rPr>
      </w:pPr>
      <w:r w:rsidRPr="00DD1F67">
        <w:rPr>
          <w:b/>
        </w:rPr>
        <w:t>Сериалы</w:t>
      </w:r>
    </w:p>
    <w:tbl>
      <w:tblPr>
        <w:tblW w:w="9776" w:type="dxa"/>
        <w:tblLook w:val="04A0" w:firstRow="1" w:lastRow="0" w:firstColumn="1" w:lastColumn="0" w:noHBand="0" w:noVBand="1"/>
      </w:tblPr>
      <w:tblGrid>
        <w:gridCol w:w="844"/>
        <w:gridCol w:w="2814"/>
        <w:gridCol w:w="2433"/>
        <w:gridCol w:w="1275"/>
        <w:gridCol w:w="1418"/>
        <w:gridCol w:w="992"/>
      </w:tblGrid>
      <w:tr w:rsidR="00F709C8" w:rsidRPr="00DD1F67" w:rsidTr="00F709C8">
        <w:trPr>
          <w:trHeight w:val="391"/>
        </w:trPr>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F709C8" w:rsidRPr="00DD1F67" w:rsidRDefault="00F709C8" w:rsidP="00F709C8">
            <w:r w:rsidRPr="00DD1F67">
              <w:t>№ п/п</w:t>
            </w:r>
          </w:p>
        </w:tc>
        <w:tc>
          <w:tcPr>
            <w:tcW w:w="2814"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r w:rsidRPr="00DD1F67">
              <w:t>Фильм</w:t>
            </w:r>
          </w:p>
        </w:tc>
        <w:tc>
          <w:tcPr>
            <w:tcW w:w="2433"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Хронометраж в ДП</w:t>
            </w:r>
          </w:p>
        </w:tc>
        <w:tc>
          <w:tcPr>
            <w:tcW w:w="1275"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r w:rsidRPr="00DD1F67">
              <w:t>Кол. серий</w:t>
            </w:r>
          </w:p>
        </w:tc>
        <w:tc>
          <w:tcPr>
            <w:tcW w:w="1418"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Хрон</w:t>
            </w:r>
            <w:proofErr w:type="spellEnd"/>
            <w:r w:rsidRPr="00DD1F67">
              <w:t>. итого</w:t>
            </w:r>
          </w:p>
        </w:tc>
        <w:tc>
          <w:tcPr>
            <w:tcW w:w="992" w:type="dxa"/>
            <w:tcBorders>
              <w:top w:val="single" w:sz="4" w:space="0" w:color="auto"/>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Год</w:t>
            </w:r>
          </w:p>
        </w:tc>
      </w:tr>
      <w:tr w:rsidR="00F709C8" w:rsidRPr="00DD1F67" w:rsidTr="00F709C8">
        <w:trPr>
          <w:trHeight w:val="425"/>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lastRenderedPageBreak/>
              <w:t>1</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1814</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4х44</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176</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2007</w:t>
            </w:r>
          </w:p>
        </w:tc>
      </w:tr>
      <w:tr w:rsidR="00F709C8" w:rsidRPr="00DD1F67" w:rsidTr="00F709C8">
        <w:trPr>
          <w:trHeight w:val="417"/>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2</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Братья детективы</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12х44</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12</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528</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2008</w:t>
            </w:r>
          </w:p>
        </w:tc>
      </w:tr>
      <w:tr w:rsidR="00F709C8" w:rsidRPr="00DD1F67" w:rsidTr="00F709C8">
        <w:trPr>
          <w:trHeight w:val="409"/>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3</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Госпожа Победа</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6х50</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300</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2002</w:t>
            </w:r>
          </w:p>
        </w:tc>
      </w:tr>
      <w:tr w:rsidR="00F709C8" w:rsidRPr="00DD1F67" w:rsidTr="00F709C8">
        <w:trPr>
          <w:trHeight w:val="415"/>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Дни ангела</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4х42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168</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2003</w:t>
            </w:r>
          </w:p>
        </w:tc>
      </w:tr>
      <w:tr w:rsidR="00F709C8" w:rsidRPr="00DD1F67" w:rsidTr="00F709C8">
        <w:trPr>
          <w:trHeight w:val="408"/>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5</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Любовь не то, что кажется</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40х48</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40</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1 920</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2009</w:t>
            </w:r>
          </w:p>
        </w:tc>
      </w:tr>
      <w:tr w:rsidR="00F709C8" w:rsidRPr="00DD1F67" w:rsidTr="00F709C8">
        <w:trPr>
          <w:trHeight w:val="427"/>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Морской узел</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208</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2002</w:t>
            </w:r>
          </w:p>
        </w:tc>
      </w:tr>
      <w:tr w:rsidR="00F709C8" w:rsidRPr="00DD1F67" w:rsidTr="00F709C8">
        <w:trPr>
          <w:trHeight w:val="419"/>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7</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Московский дворик</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416</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2009</w:t>
            </w:r>
          </w:p>
        </w:tc>
      </w:tr>
      <w:tr w:rsidR="00F709C8" w:rsidRPr="00DD1F67" w:rsidTr="00F709C8">
        <w:trPr>
          <w:trHeight w:val="411"/>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8</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proofErr w:type="spellStart"/>
            <w:r w:rsidRPr="00DD1F67">
              <w:t>Откричат</w:t>
            </w:r>
            <w:proofErr w:type="spellEnd"/>
            <w:r w:rsidRPr="00DD1F67">
              <w:t xml:space="preserve"> журавли</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8х44</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8</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352</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2009</w:t>
            </w:r>
          </w:p>
        </w:tc>
      </w:tr>
      <w:tr w:rsidR="00F709C8" w:rsidRPr="00DD1F67" w:rsidTr="00F709C8">
        <w:trPr>
          <w:trHeight w:val="404"/>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9</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Подарок судьбы</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1 040</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2009</w:t>
            </w:r>
          </w:p>
        </w:tc>
      </w:tr>
      <w:tr w:rsidR="00F709C8" w:rsidRPr="00DD1F67" w:rsidTr="00F709C8">
        <w:trPr>
          <w:trHeight w:val="565"/>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10</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Российская Империя. Начало</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312</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2007</w:t>
            </w:r>
          </w:p>
        </w:tc>
      </w:tr>
      <w:tr w:rsidR="00F709C8" w:rsidRPr="00DD1F67" w:rsidTr="00F709C8">
        <w:trPr>
          <w:trHeight w:val="417"/>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11</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Русский транзит</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6</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312</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1994</w:t>
            </w:r>
          </w:p>
        </w:tc>
      </w:tr>
      <w:tr w:rsidR="00F709C8" w:rsidRPr="00DD1F67" w:rsidTr="00F709C8">
        <w:trPr>
          <w:trHeight w:val="409"/>
        </w:trPr>
        <w:tc>
          <w:tcPr>
            <w:tcW w:w="844" w:type="dxa"/>
            <w:tcBorders>
              <w:top w:val="nil"/>
              <w:left w:val="single" w:sz="4" w:space="0" w:color="auto"/>
              <w:bottom w:val="single" w:sz="4" w:space="0" w:color="auto"/>
              <w:right w:val="single" w:sz="4" w:space="0" w:color="auto"/>
            </w:tcBorders>
            <w:shd w:val="clear" w:color="auto" w:fill="auto"/>
            <w:hideMark/>
          </w:tcPr>
          <w:p w:rsidR="00F709C8" w:rsidRPr="00DD1F67" w:rsidRDefault="00F709C8" w:rsidP="00F709C8">
            <w:pPr>
              <w:jc w:val="right"/>
            </w:pPr>
            <w:r w:rsidRPr="00DD1F67">
              <w:t>12</w:t>
            </w:r>
          </w:p>
        </w:tc>
        <w:tc>
          <w:tcPr>
            <w:tcW w:w="2814" w:type="dxa"/>
            <w:tcBorders>
              <w:top w:val="nil"/>
              <w:left w:val="nil"/>
              <w:bottom w:val="single" w:sz="4" w:space="0" w:color="auto"/>
              <w:right w:val="single" w:sz="4" w:space="0" w:color="auto"/>
            </w:tcBorders>
            <w:shd w:val="clear" w:color="auto" w:fill="auto"/>
            <w:hideMark/>
          </w:tcPr>
          <w:p w:rsidR="00F709C8" w:rsidRPr="00DD1F67" w:rsidRDefault="00F709C8" w:rsidP="00F709C8">
            <w:r w:rsidRPr="00DD1F67">
              <w:t>Театральный блюз</w:t>
            </w:r>
          </w:p>
        </w:tc>
        <w:tc>
          <w:tcPr>
            <w:tcW w:w="2433"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4х52</w:t>
            </w:r>
          </w:p>
        </w:tc>
        <w:tc>
          <w:tcPr>
            <w:tcW w:w="1275"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4</w:t>
            </w:r>
          </w:p>
        </w:tc>
        <w:tc>
          <w:tcPr>
            <w:tcW w:w="1418"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208</w:t>
            </w:r>
          </w:p>
        </w:tc>
        <w:tc>
          <w:tcPr>
            <w:tcW w:w="992" w:type="dxa"/>
            <w:tcBorders>
              <w:top w:val="nil"/>
              <w:left w:val="nil"/>
              <w:bottom w:val="single" w:sz="4" w:space="0" w:color="auto"/>
              <w:right w:val="single" w:sz="4" w:space="0" w:color="auto"/>
            </w:tcBorders>
            <w:shd w:val="clear" w:color="auto" w:fill="auto"/>
            <w:hideMark/>
          </w:tcPr>
          <w:p w:rsidR="00F709C8" w:rsidRPr="00DD1F67" w:rsidRDefault="00F709C8" w:rsidP="00F709C8">
            <w:pPr>
              <w:jc w:val="right"/>
            </w:pPr>
            <w:r w:rsidRPr="00DD1F67">
              <w:t>2003</w:t>
            </w:r>
          </w:p>
        </w:tc>
      </w:tr>
    </w:tbl>
    <w:p w:rsidR="00F709C8" w:rsidRPr="00DD1F67" w:rsidRDefault="00F709C8" w:rsidP="00F709C8"/>
    <w:tbl>
      <w:tblPr>
        <w:tblW w:w="9776" w:type="dxa"/>
        <w:tblLook w:val="04A0" w:firstRow="1" w:lastRow="0" w:firstColumn="1" w:lastColumn="0" w:noHBand="0" w:noVBand="1"/>
      </w:tblPr>
      <w:tblGrid>
        <w:gridCol w:w="780"/>
        <w:gridCol w:w="3751"/>
        <w:gridCol w:w="1701"/>
        <w:gridCol w:w="1418"/>
        <w:gridCol w:w="2126"/>
      </w:tblGrid>
      <w:tr w:rsidR="00F709C8" w:rsidRPr="00DD1F67" w:rsidTr="009417D4">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tcPr>
          <w:p w:rsidR="00F709C8" w:rsidRPr="00DD1F67" w:rsidRDefault="00F709C8" w:rsidP="00F709C8">
            <w:pPr>
              <w:jc w:val="right"/>
            </w:pPr>
            <w:r w:rsidRPr="00DD1F67">
              <w:t>№</w:t>
            </w:r>
          </w:p>
        </w:tc>
        <w:tc>
          <w:tcPr>
            <w:tcW w:w="375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Сериал</w:t>
            </w:r>
          </w:p>
        </w:tc>
        <w:tc>
          <w:tcPr>
            <w:tcW w:w="1701"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r w:rsidRPr="00DD1F67">
              <w:t>Хронометраж</w:t>
            </w:r>
          </w:p>
        </w:tc>
        <w:tc>
          <w:tcPr>
            <w:tcW w:w="1418" w:type="dxa"/>
            <w:tcBorders>
              <w:top w:val="single" w:sz="4" w:space="0" w:color="auto"/>
              <w:left w:val="nil"/>
              <w:bottom w:val="single" w:sz="4" w:space="0" w:color="auto"/>
              <w:right w:val="single" w:sz="4" w:space="0" w:color="auto"/>
            </w:tcBorders>
            <w:shd w:val="clear" w:color="auto" w:fill="auto"/>
          </w:tcPr>
          <w:p w:rsidR="00F709C8" w:rsidRPr="00DD1F67" w:rsidRDefault="00F709C8" w:rsidP="00F709C8">
            <w:pPr>
              <w:jc w:val="right"/>
            </w:pPr>
            <w:r w:rsidRPr="00DD1F67">
              <w:t>Год</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709C8" w:rsidRPr="00DD1F67" w:rsidRDefault="00F709C8" w:rsidP="00F709C8">
            <w:pPr>
              <w:jc w:val="right"/>
              <w:rPr>
                <w:color w:val="000000"/>
              </w:rPr>
            </w:pPr>
            <w:r w:rsidRPr="00DD1F67">
              <w:rPr>
                <w:color w:val="000000"/>
              </w:rPr>
              <w:t>Кол. серий</w:t>
            </w:r>
          </w:p>
        </w:tc>
      </w:tr>
      <w:tr w:rsidR="00F709C8" w:rsidRPr="00DD1F67" w:rsidTr="009417D4">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1</w:t>
            </w:r>
          </w:p>
        </w:tc>
        <w:tc>
          <w:tcPr>
            <w:tcW w:w="3751" w:type="dxa"/>
            <w:tcBorders>
              <w:top w:val="single" w:sz="4" w:space="0" w:color="auto"/>
              <w:left w:val="nil"/>
              <w:bottom w:val="single" w:sz="4" w:space="0" w:color="auto"/>
              <w:right w:val="single" w:sz="4" w:space="0" w:color="auto"/>
            </w:tcBorders>
            <w:shd w:val="clear" w:color="auto" w:fill="auto"/>
            <w:hideMark/>
          </w:tcPr>
          <w:p w:rsidR="00F709C8" w:rsidRPr="007B7A2B" w:rsidRDefault="00F709C8" w:rsidP="00F709C8">
            <w:proofErr w:type="spellStart"/>
            <w:r w:rsidRPr="007B7A2B">
              <w:t>Амапола</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F709C8" w:rsidRPr="007B7A2B" w:rsidRDefault="00F709C8" w:rsidP="00F709C8">
            <w:r w:rsidRPr="007B7A2B">
              <w:t>6 х 52 мин</w:t>
            </w:r>
          </w:p>
        </w:tc>
        <w:tc>
          <w:tcPr>
            <w:tcW w:w="1418" w:type="dxa"/>
            <w:tcBorders>
              <w:top w:val="single" w:sz="4" w:space="0" w:color="auto"/>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6</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2</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 xml:space="preserve">Василиса </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4 х 52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2013</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4</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3</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Встречное течение</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8 х 52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2011</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8</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4</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Курортный роман</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10 х 70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2001</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10</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5</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Лицевой счет</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4 х 48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2009</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4</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6</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Реальные кабаны</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16 х 48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2009</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16</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7</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Светские Хроники</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4 x 52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2002</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4</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8</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Сыщик без лицензии</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10 х 52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2003</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10</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9</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Такая обычная жизнь</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45 х 49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2010</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45</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10</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proofErr w:type="spellStart"/>
            <w:r w:rsidRPr="007B7A2B">
              <w:t>Черкизона</w:t>
            </w:r>
            <w:proofErr w:type="spellEnd"/>
            <w:r w:rsidRPr="007B7A2B">
              <w:t>. Одноразовые люди</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60 х 48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2010</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60</w:t>
            </w:r>
          </w:p>
        </w:tc>
      </w:tr>
      <w:tr w:rsidR="00F709C8" w:rsidRPr="00DD1F67" w:rsidTr="009417D4">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709C8" w:rsidRPr="007B7A2B" w:rsidRDefault="00F709C8" w:rsidP="00F709C8">
            <w:pPr>
              <w:jc w:val="right"/>
            </w:pPr>
            <w:r w:rsidRPr="007B7A2B">
              <w:t>11</w:t>
            </w:r>
          </w:p>
        </w:tc>
        <w:tc>
          <w:tcPr>
            <w:tcW w:w="375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 xml:space="preserve"> Счастливчик Пашка</w:t>
            </w:r>
          </w:p>
        </w:tc>
        <w:tc>
          <w:tcPr>
            <w:tcW w:w="1701" w:type="dxa"/>
            <w:tcBorders>
              <w:top w:val="nil"/>
              <w:left w:val="nil"/>
              <w:bottom w:val="single" w:sz="4" w:space="0" w:color="auto"/>
              <w:right w:val="single" w:sz="4" w:space="0" w:color="auto"/>
            </w:tcBorders>
            <w:shd w:val="clear" w:color="auto" w:fill="auto"/>
            <w:hideMark/>
          </w:tcPr>
          <w:p w:rsidR="00F709C8" w:rsidRPr="007B7A2B" w:rsidRDefault="00F709C8" w:rsidP="00F709C8">
            <w:r w:rsidRPr="007B7A2B">
              <w:t>12 х 48 мин</w:t>
            </w:r>
          </w:p>
        </w:tc>
        <w:tc>
          <w:tcPr>
            <w:tcW w:w="1418" w:type="dxa"/>
            <w:tcBorders>
              <w:top w:val="nil"/>
              <w:left w:val="nil"/>
              <w:bottom w:val="single" w:sz="4" w:space="0" w:color="auto"/>
              <w:right w:val="single" w:sz="4" w:space="0" w:color="auto"/>
            </w:tcBorders>
            <w:shd w:val="clear" w:color="auto" w:fill="auto"/>
            <w:hideMark/>
          </w:tcPr>
          <w:p w:rsidR="00F709C8" w:rsidRPr="007B7A2B" w:rsidRDefault="00F709C8" w:rsidP="00F709C8">
            <w:pPr>
              <w:jc w:val="right"/>
            </w:pPr>
            <w:r w:rsidRPr="007B7A2B">
              <w:t>2011</w:t>
            </w:r>
          </w:p>
        </w:tc>
        <w:tc>
          <w:tcPr>
            <w:tcW w:w="2126" w:type="dxa"/>
            <w:tcBorders>
              <w:top w:val="nil"/>
              <w:left w:val="nil"/>
              <w:bottom w:val="single" w:sz="4" w:space="0" w:color="auto"/>
              <w:right w:val="single" w:sz="4" w:space="0" w:color="auto"/>
            </w:tcBorders>
            <w:shd w:val="clear" w:color="auto" w:fill="auto"/>
            <w:noWrap/>
            <w:vAlign w:val="bottom"/>
            <w:hideMark/>
          </w:tcPr>
          <w:p w:rsidR="00F709C8" w:rsidRPr="007B7A2B" w:rsidRDefault="00F709C8" w:rsidP="00F709C8">
            <w:pPr>
              <w:jc w:val="right"/>
              <w:rPr>
                <w:color w:val="000000"/>
              </w:rPr>
            </w:pPr>
            <w:r w:rsidRPr="007B7A2B">
              <w:rPr>
                <w:color w:val="000000"/>
              </w:rPr>
              <w:t>12</w:t>
            </w:r>
          </w:p>
        </w:tc>
      </w:tr>
    </w:tbl>
    <w:p w:rsidR="00F709C8" w:rsidRPr="00DD1F67" w:rsidRDefault="00F709C8" w:rsidP="00F709C8"/>
    <w:p w:rsidR="00F709C8" w:rsidRPr="00DD1F67" w:rsidRDefault="00F709C8" w:rsidP="00F709C8">
      <w:pPr>
        <w:rPr>
          <w:b/>
        </w:rPr>
      </w:pPr>
      <w:r w:rsidRPr="00DD1F67">
        <w:rPr>
          <w:b/>
        </w:rPr>
        <w:t xml:space="preserve">Мультфильмы </w:t>
      </w:r>
    </w:p>
    <w:p w:rsidR="00F709C8" w:rsidRPr="00DD1F67" w:rsidRDefault="00F709C8" w:rsidP="00F709C8"/>
    <w:tbl>
      <w:tblPr>
        <w:tblW w:w="9634" w:type="dxa"/>
        <w:tblLook w:val="04A0" w:firstRow="1" w:lastRow="0" w:firstColumn="1" w:lastColumn="0" w:noHBand="0" w:noVBand="1"/>
      </w:tblPr>
      <w:tblGrid>
        <w:gridCol w:w="656"/>
        <w:gridCol w:w="3166"/>
        <w:gridCol w:w="1560"/>
        <w:gridCol w:w="1559"/>
        <w:gridCol w:w="1473"/>
        <w:gridCol w:w="1220"/>
      </w:tblGrid>
      <w:tr w:rsidR="00F709C8" w:rsidRPr="00DD1F67" w:rsidTr="00F709C8">
        <w:trPr>
          <w:trHeight w:val="385"/>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N</w:t>
            </w:r>
          </w:p>
        </w:tc>
        <w:tc>
          <w:tcPr>
            <w:tcW w:w="3166" w:type="dxa"/>
            <w:tcBorders>
              <w:top w:val="single" w:sz="4" w:space="0" w:color="auto"/>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Фильм</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Хрон</w:t>
            </w:r>
            <w:proofErr w:type="spellEnd"/>
            <w:r w:rsidRPr="00DD1F67">
              <w:rPr>
                <w:color w:val="333333"/>
              </w:rPr>
              <w:t>. (кат)</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Кол. серий</w:t>
            </w:r>
          </w:p>
        </w:tc>
        <w:tc>
          <w:tcPr>
            <w:tcW w:w="1473" w:type="dxa"/>
            <w:tcBorders>
              <w:top w:val="single" w:sz="4" w:space="0" w:color="auto"/>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Хрон</w:t>
            </w:r>
            <w:proofErr w:type="spellEnd"/>
            <w:r w:rsidRPr="00DD1F67">
              <w:rPr>
                <w:color w:val="333333"/>
              </w:rPr>
              <w:t>. (итого)</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Год</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 вдруг получится!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 мин 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 что ты умеешь ?</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01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Аврора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Аист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Айболит и </w:t>
            </w:r>
            <w:proofErr w:type="spellStart"/>
            <w:r w:rsidRPr="00DD1F67">
              <w:rPr>
                <w:color w:val="333333"/>
              </w:rPr>
              <w:t>Бармалей</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Академик Иванов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Аленький цветочек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42 мин 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Алешины сказки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Алло! Вас слышу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10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Антарктида (Рассказы старого моряка)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Антошка (второй сюжет из "Веселая карусель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 мин 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Апельсин (сюжет из "Веселая карусель №8")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Аргонавты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17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Архангельские новеллы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14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Бабочка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Бабушка удава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7 мин 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Балерина на корабле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Баранкин</w:t>
            </w:r>
            <w:proofErr w:type="spellEnd"/>
            <w:r w:rsidRPr="00DD1F67">
              <w:rPr>
                <w:color w:val="333333"/>
              </w:rPr>
              <w:t>, будь человеком!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14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Беги ручеек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Без этого нельзя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Белая шкурка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Бобик в гостях у Барбоса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Бобры идут по следу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Богатырская каша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Боцман и попугай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Боцман и попугай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Боцман и попугай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Боцман и попугай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Боцман и попугай №5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Бременские музыканты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27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Будь здоров!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13 мин 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гостях у гномов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гостях у лета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лесной чаще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некотором царстве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 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порту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стране невыученных уроков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 яранге горит огонь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13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Ванюша и великан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Ванюша и космический пират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Ваня и Крокодил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Варежка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43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Василиса </w:t>
            </w:r>
            <w:proofErr w:type="spellStart"/>
            <w:r w:rsidRPr="00DD1F67">
              <w:rPr>
                <w:color w:val="333333"/>
              </w:rPr>
              <w:t>Микулишна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Василиса Прекрасная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Великан-эгоист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Великое закрытие (38 попугаев №9)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Верное средство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03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№19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№21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№22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 мин 27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№25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№29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№31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 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2000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№32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2001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17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№6</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Веселая карусель №9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Весенняя сказка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Вечны льдины (сюжет из фильма Не любо, не слушай)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7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Винни-Пух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Винни-Пух и день забот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Винни-Пух идет в гости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Винтик и </w:t>
            </w:r>
            <w:proofErr w:type="spellStart"/>
            <w:r w:rsidRPr="00DD1F67">
              <w:rPr>
                <w:color w:val="333333"/>
              </w:rPr>
              <w:t>Шпунтик</w:t>
            </w:r>
            <w:proofErr w:type="spellEnd"/>
            <w:r w:rsidRPr="00DD1F67">
              <w:rPr>
                <w:color w:val="333333"/>
              </w:rPr>
              <w:t xml:space="preserve"> - веселые мастера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Витамин роста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 мин 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Влюбчивая ворона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54сек.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Вовка в тридевятом царстве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Возвращение блудного попугая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77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Возвращение блудного попугая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Возвращение блудного попугая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Возвращение с Олимпа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Волк и семеро козлят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Волк и теленок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Волчище-серый хвостище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Волшебная птица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Волшебное кольцо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Волшебное лекарство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Волшебные фонарики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Волшебный магазин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30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Ворона и лисица, кукушка и петух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Воспоминание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Вот так тигр</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Впервые на арене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Времена года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Все наоборот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Высокая горка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Гадкий утенок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21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Где обедал воробей? (сюжет из "Веселая карусель №14")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 мин 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Геракл у </w:t>
            </w:r>
            <w:proofErr w:type="spellStart"/>
            <w:r w:rsidRPr="00DD1F67">
              <w:rPr>
                <w:color w:val="333333"/>
              </w:rPr>
              <w:t>Адмета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Гирлянда из малышей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Глаша</w:t>
            </w:r>
            <w:proofErr w:type="spellEnd"/>
            <w:r w:rsidRPr="00DD1F67">
              <w:rPr>
                <w:color w:val="333333"/>
              </w:rPr>
              <w:t xml:space="preserve"> и Кикимора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Гномы и Горный Король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 мин 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Голубой щенок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Горе не беда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Горшочек каши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Грибной дождик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53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Грибок-теремок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Гуси-лебеди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48</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Два билета в Индию</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Два богатыря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Два веселых гуся (сюжет из "Веселая карусель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110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Два жадных медвежонка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Две сказки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Двенадцать месяцев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53 мин 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Девочка в цирке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Девочка и медведь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Девочка и слон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Дед Мороз и лето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Дед Мороз и серый волк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Дедушка и внучек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День рождения бабушки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День рожденья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Дереза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Детство Ратибора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29сек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Джованни, </w:t>
            </w:r>
            <w:proofErr w:type="spellStart"/>
            <w:r w:rsidRPr="00DD1F67">
              <w:rPr>
                <w:color w:val="333333"/>
              </w:rPr>
              <w:t>Чиполлино</w:t>
            </w:r>
            <w:proofErr w:type="spellEnd"/>
            <w:r w:rsidRPr="00DD1F67">
              <w:rPr>
                <w:color w:val="333333"/>
              </w:rPr>
              <w:t xml:space="preserve"> и Золотое перышко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62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Дикие лебеди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56 мин 58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Добро пожаловать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Доверчивый дракон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Дождливая история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Дождь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Дом, который построил Джек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Дора-Дора-помидора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2002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Дочь солнца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Дракон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Дюймовочка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Дядя Миша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Дядя Степа - милиционер</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Ежик в тумане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Ежик должен быть колючим?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Ежик плюс черепаха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Железные друзья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17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Желтик</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Желтый аист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Живая игрушка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мин.20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143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Жил-был Пес</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Заветная мечта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Завтра будет завтра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50сек.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Зай</w:t>
            </w:r>
            <w:proofErr w:type="spellEnd"/>
            <w:r w:rsidRPr="00DD1F67">
              <w:rPr>
                <w:color w:val="333333"/>
              </w:rPr>
              <w:t xml:space="preserve"> и Чик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Зайка-зазнайка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 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Зайчонок и муха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149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Заколдованный мальчик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43 мин.22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Замок лгунов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Зарядка для хвоста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Заяц </w:t>
            </w:r>
            <w:proofErr w:type="spellStart"/>
            <w:r w:rsidRPr="00DD1F67">
              <w:rPr>
                <w:color w:val="333333"/>
              </w:rPr>
              <w:t>Коська</w:t>
            </w:r>
            <w:proofErr w:type="spellEnd"/>
            <w:r w:rsidRPr="00DD1F67">
              <w:rPr>
                <w:color w:val="333333"/>
              </w:rPr>
              <w:t xml:space="preserve"> и родничок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Зеркальце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Зима в Простоквашино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Зимовье зверей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Змей на чердаке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Знакомые картинки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мин.11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Золотая антилопа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Золотое перышко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34</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Золотые колосья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мин.51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Золушка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 мама меня простит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Ивашка из дворца пионеров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Икар и мудрецы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Илья Муромец (Пролог)</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Илья Муромец и Соловей-Разбойник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Исполнение желаний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верблюжонок и ослик в школу ходили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мин.04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грибы воевали с горохом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козлик землю держал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171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котенку построили дом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лечить Удава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Лиса Зайца догоняла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 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Львенок и Черепаха песню пели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Маша поссорилась с подушкой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обезьянки обедали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мин.05сек.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один мужик двух генералов прокормил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21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ослик грустью заболел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ослик счастье искал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стать большим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утенок-музыкант стал футболистом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Как щенка учили плавать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06 мин. 57сек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Камаринская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Каникулы </w:t>
            </w:r>
            <w:proofErr w:type="spellStart"/>
            <w:r w:rsidRPr="00DD1F67">
              <w:rPr>
                <w:color w:val="333333"/>
              </w:rPr>
              <w:t>Бонифация</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Каникулы в Простоквашино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53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Капризная принцесса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мин.20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Карлсон</w:t>
            </w:r>
            <w:proofErr w:type="spellEnd"/>
            <w:r w:rsidRPr="00DD1F67">
              <w:rPr>
                <w:color w:val="333333"/>
              </w:rPr>
              <w:t xml:space="preserve"> вернулся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Карусельный лев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мин.40сек.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Катерок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Каштанка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32 мин.06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Кентервильское</w:t>
            </w:r>
            <w:proofErr w:type="spellEnd"/>
            <w:r w:rsidRPr="00DD1F67">
              <w:rPr>
                <w:color w:val="333333"/>
              </w:rPr>
              <w:t xml:space="preserve"> привидение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мин.11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Клетка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Ключ</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54 мин. 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Когда зажигаются елки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Козленок, который считал до десяти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Коля, Оля и Архимед</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Конек-Горбунок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70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198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Кораблик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Королева Зубная Щетка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Королевские зайцы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 в сапогах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 и компания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8 мин.33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Кот </w:t>
            </w:r>
            <w:proofErr w:type="spellStart"/>
            <w:r w:rsidRPr="00DD1F67">
              <w:rPr>
                <w:color w:val="333333"/>
              </w:rPr>
              <w:t>Котофеевич</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 который гулял сам по себе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 который умел петь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01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Котенок по имени Гав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Котенок по имени Гав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Котенок по имени Гав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Котенок по имени Гав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Котенок по имени Гав №5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Котенок с улицы </w:t>
            </w:r>
            <w:proofErr w:type="spellStart"/>
            <w:r w:rsidRPr="00DD1F67">
              <w:rPr>
                <w:color w:val="333333"/>
              </w:rPr>
              <w:t>Лизюкова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9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Кот-рыболов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Кошкин дом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мин.27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Крашеный лис</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Крепыш</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21сек.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Крокодил Гена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Крылатый, мохнатый да масляный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Кто меня толкнул?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Кто сказал "Мяу"?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Кубик и </w:t>
            </w:r>
            <w:proofErr w:type="spellStart"/>
            <w:r w:rsidRPr="00DD1F67">
              <w:rPr>
                <w:color w:val="333333"/>
              </w:rPr>
              <w:t>Тобик</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Куда идет слоненок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Кузнец-колдун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Лабиринт (подвиги Тесея)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20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Лев и бык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Лев и заяц</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226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Левша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42 мин.25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Лесная история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Лесная хроника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Лесной концерт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Лесные путешественники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21 мин. 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Летучий корабль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 и волк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 и заяц</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11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 и медведь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 Патрикеевна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 медведь и мотоцикл с коляской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Лиса-строитель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Лягушка-путешественница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239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Маленькая колдунья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24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Малыш и </w:t>
            </w:r>
            <w:proofErr w:type="spellStart"/>
            <w:r w:rsidRPr="00DD1F67">
              <w:rPr>
                <w:color w:val="333333"/>
              </w:rPr>
              <w:t>Карлсон</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мин.29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Мальчик из Неаполя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Мальчик с пальчик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Матч-реванш</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Маугли</w:t>
            </w:r>
            <w:proofErr w:type="spellEnd"/>
            <w:r w:rsidRPr="00DD1F67">
              <w:rPr>
                <w:color w:val="333333"/>
              </w:rPr>
              <w:t>. Битва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Маугли</w:t>
            </w:r>
            <w:proofErr w:type="spellEnd"/>
            <w:r w:rsidRPr="00DD1F67">
              <w:rPr>
                <w:color w:val="333333"/>
              </w:rPr>
              <w:t>. Возвращение к людям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Маугли</w:t>
            </w:r>
            <w:proofErr w:type="spellEnd"/>
            <w:r w:rsidRPr="00DD1F67">
              <w:rPr>
                <w:color w:val="333333"/>
              </w:rPr>
              <w:t>. Последняя охота АКЕЛЫ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Маугли</w:t>
            </w:r>
            <w:proofErr w:type="spellEnd"/>
            <w:r w:rsidRPr="00DD1F67">
              <w:rPr>
                <w:color w:val="333333"/>
              </w:rPr>
              <w:t>. Похищение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Маугли</w:t>
            </w:r>
            <w:proofErr w:type="spellEnd"/>
            <w:r w:rsidRPr="00DD1F67">
              <w:rPr>
                <w:color w:val="333333"/>
              </w:rPr>
              <w:t>. Ракша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249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Маша больше не лентяйка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Маша и волшебное варенье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Медведь-липовая нога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мин.21сек.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252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Межа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Метеор на ринге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Мешок яблок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Миллион в мешке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27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Миссис Уксус и мистер Уксус</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Мистер </w:t>
            </w:r>
            <w:proofErr w:type="spellStart"/>
            <w:r w:rsidRPr="00DD1F67">
              <w:rPr>
                <w:color w:val="333333"/>
              </w:rPr>
              <w:t>Пронька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27 мин. 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Мишка-задира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Мой друг зонтик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Мой друг Мартын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Мой зеленый крокодил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Мойдодыр</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Молодильные</w:t>
            </w:r>
            <w:proofErr w:type="spellEnd"/>
            <w:r w:rsidRPr="00DD1F67">
              <w:rPr>
                <w:color w:val="333333"/>
              </w:rPr>
              <w:t xml:space="preserve"> яблоки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Морожены песни (сюжет из фильма Не любо, не слушай)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06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Мороз Иванович</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Муравьишка</w:t>
            </w:r>
            <w:proofErr w:type="spellEnd"/>
            <w:r w:rsidRPr="00DD1F67">
              <w:rPr>
                <w:color w:val="333333"/>
              </w:rPr>
              <w:t>-хвастунишка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мин.51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Мурзилка</w:t>
            </w:r>
            <w:proofErr w:type="spellEnd"/>
            <w:r w:rsidRPr="00DD1F67">
              <w:rPr>
                <w:color w:val="333333"/>
              </w:rPr>
              <w:t xml:space="preserve"> и великан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Мурзилка</w:t>
            </w:r>
            <w:proofErr w:type="spellEnd"/>
            <w:r w:rsidRPr="00DD1F67">
              <w:rPr>
                <w:color w:val="333333"/>
              </w:rPr>
              <w:t xml:space="preserve"> на спутнике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Муха-Цокотуха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Мы с Шерлоком Холмсом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29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Мышонок Пик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задней парте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задней парте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задней парте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задней парте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лесной тропе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На лесной эстраде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мин.09 мин.</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278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Наследство волшебника </w:t>
            </w:r>
            <w:proofErr w:type="spellStart"/>
            <w:r w:rsidRPr="00DD1F67">
              <w:rPr>
                <w:color w:val="333333"/>
              </w:rPr>
              <w:t>Бахрама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 любо, не слушай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Незнайка учится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Ненаглядное пособие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Необитаемый остров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Необыкновенный матч</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Необычный друг</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мин.09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Непослушный котенок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Ничуть не страшно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Новогоднее путешествие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Новогодний ветер</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Новогодняя сказка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Новый Алладин</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Ночь перед Рождеством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48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(сюжет из "Веселая карусель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01 мин. 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№10</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мин.15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№16</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№17</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11 мин.03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№18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304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№6</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№7</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Ну, погоди! №9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 том как гном покинул дом 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Обезьянки в опере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Обезьянки и грабители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Обезьянки, вперед</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Огневушка-поскакушка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Опять двойка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Оранжевое горлышко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Ореховый прутик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 37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319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Осторожно обезьянки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 09 мин.26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Остров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Остров ошибок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25 мин.10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Ох и Ах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мин.41сек.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Ох и Ах идут в поход</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Палка-</w:t>
            </w:r>
            <w:proofErr w:type="spellStart"/>
            <w:r w:rsidRPr="00DD1F67">
              <w:rPr>
                <w:color w:val="333333"/>
              </w:rPr>
              <w:t>выручалка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Паровозик из </w:t>
            </w:r>
            <w:proofErr w:type="spellStart"/>
            <w:r w:rsidRPr="00DD1F67">
              <w:rPr>
                <w:color w:val="333333"/>
              </w:rPr>
              <w:t>Ромашково</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Пастушка и трубочист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Первая скрипка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Пес в сапогах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Пес и Кот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330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Песенка мышонка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Петушок- Золотой гребешок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Петя и Красная Шапочка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Пингвины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12 мин. 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Пирожок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51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 следам бременских музыкантов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Подарок для самого слабого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Полкан</w:t>
            </w:r>
            <w:proofErr w:type="spellEnd"/>
            <w:r w:rsidRPr="00DD1F67">
              <w:rPr>
                <w:color w:val="333333"/>
              </w:rPr>
              <w:t xml:space="preserve"> и </w:t>
            </w:r>
            <w:proofErr w:type="spellStart"/>
            <w:r w:rsidRPr="00DD1F67">
              <w:rPr>
                <w:color w:val="333333"/>
              </w:rPr>
              <w:t>шавка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Пони бегает по кругу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339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Попался, который кусался!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Поросенок в колючей шубке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Последний лепесток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24 мин.54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Последняя невеста Змея Горыныча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17мин. 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Последняя охота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Праздник новогодней елки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59 мин. 14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Привет Мартышке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Приезжайте в гости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Приключение точки и запятой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барона </w:t>
            </w:r>
            <w:proofErr w:type="spellStart"/>
            <w:r w:rsidRPr="00DD1F67">
              <w:rPr>
                <w:color w:val="333333"/>
              </w:rPr>
              <w:t>Мюнхаузена</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Приключения Буратино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64 мин. 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Приключения волшебного глобуса или проделки ведьмы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65 мин.22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w:t>
            </w:r>
            <w:proofErr w:type="spellStart"/>
            <w:r w:rsidRPr="00DD1F67">
              <w:rPr>
                <w:color w:val="333333"/>
              </w:rPr>
              <w:t>Мурзилки</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21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w:t>
            </w:r>
            <w:proofErr w:type="spellStart"/>
            <w:r w:rsidRPr="00DD1F67">
              <w:rPr>
                <w:color w:val="333333"/>
              </w:rPr>
              <w:t>пингвиненка</w:t>
            </w:r>
            <w:proofErr w:type="spellEnd"/>
            <w:r w:rsidRPr="00DD1F67">
              <w:rPr>
                <w:color w:val="333333"/>
              </w:rPr>
              <w:t xml:space="preserve"> </w:t>
            </w:r>
            <w:proofErr w:type="spellStart"/>
            <w:r w:rsidRPr="00DD1F67">
              <w:rPr>
                <w:color w:val="333333"/>
              </w:rPr>
              <w:t>Лоло</w:t>
            </w:r>
            <w:proofErr w:type="spellEnd"/>
            <w:r w:rsidRPr="00DD1F67">
              <w:rPr>
                <w:color w:val="333333"/>
              </w:rPr>
              <w:t xml:space="preserve">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w:t>
            </w:r>
            <w:proofErr w:type="spellStart"/>
            <w:r w:rsidRPr="00DD1F67">
              <w:rPr>
                <w:color w:val="333333"/>
              </w:rPr>
              <w:t>пингвиненка</w:t>
            </w:r>
            <w:proofErr w:type="spellEnd"/>
            <w:r w:rsidRPr="00DD1F67">
              <w:rPr>
                <w:color w:val="333333"/>
              </w:rPr>
              <w:t xml:space="preserve"> </w:t>
            </w:r>
            <w:proofErr w:type="spellStart"/>
            <w:r w:rsidRPr="00DD1F67">
              <w:rPr>
                <w:color w:val="333333"/>
              </w:rPr>
              <w:t>Лоло</w:t>
            </w:r>
            <w:proofErr w:type="spellEnd"/>
            <w:r w:rsidRPr="00DD1F67">
              <w:rPr>
                <w:color w:val="333333"/>
              </w:rPr>
              <w:t xml:space="preserve">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w:t>
            </w:r>
            <w:proofErr w:type="spellStart"/>
            <w:r w:rsidRPr="00DD1F67">
              <w:rPr>
                <w:color w:val="333333"/>
              </w:rPr>
              <w:t>пингвиненка</w:t>
            </w:r>
            <w:proofErr w:type="spellEnd"/>
            <w:r w:rsidRPr="00DD1F67">
              <w:rPr>
                <w:color w:val="333333"/>
              </w:rPr>
              <w:t xml:space="preserve"> </w:t>
            </w:r>
            <w:proofErr w:type="spellStart"/>
            <w:r w:rsidRPr="00DD1F67">
              <w:rPr>
                <w:color w:val="333333"/>
              </w:rPr>
              <w:t>Лоло</w:t>
            </w:r>
            <w:proofErr w:type="spellEnd"/>
            <w:r w:rsidRPr="00DD1F67">
              <w:rPr>
                <w:color w:val="333333"/>
              </w:rPr>
              <w:t xml:space="preserve">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мин.51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Приключения </w:t>
            </w:r>
            <w:proofErr w:type="spellStart"/>
            <w:r w:rsidRPr="00DD1F67">
              <w:rPr>
                <w:color w:val="333333"/>
              </w:rPr>
              <w:t>Хомы</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356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Принцесса и людоед (сюжет из "Веселая карусель №9")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05 мин.07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Приходи на каток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 бегемота, который боялся прививок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мин.20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359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 мамонтенка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 медведя (сюжет из фильма "Не любо, не слушай")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04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 Сидорова Вову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 черепаху (сюжет из "Веселая карусель №11")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03 мин.45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Прометей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Просто так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06 мин.28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Птичка </w:t>
            </w:r>
            <w:proofErr w:type="spellStart"/>
            <w:r w:rsidRPr="00DD1F67">
              <w:rPr>
                <w:color w:val="333333"/>
              </w:rPr>
              <w:t>Тари</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Пустомеля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Путешествие муравья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мин.07сек.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Пятачок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369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Раз, два - дружно!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Раз-горох, два - горох...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 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Разные колеса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Разрешите погулять с вашей собакой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Рики-Тикки-Тави</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Ровно в 3:15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Рождественские сказки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73 мин. 21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Рыжий, рыжий, конопатый (сюжет из "Веселая карусель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Самый большой друг</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Самый маленький гном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379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Самый маленький гном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Самый маленький гном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381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Самый маленький гном №4</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мин.54сек.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№4 (Наш карандаш)</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№5</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№6</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№7</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Светлячок №8</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Свинья-копилка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Седой медведь</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Сердце храбреца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Серебряное копытце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Серый волк &amp; Красная шапочка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25 мин.45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Сестрица Аленушка и братец Иванушка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Синеглазка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15</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Сказ о </w:t>
            </w:r>
            <w:proofErr w:type="spellStart"/>
            <w:r w:rsidRPr="00DD1F67">
              <w:rPr>
                <w:color w:val="333333"/>
              </w:rPr>
              <w:t>Евпатии</w:t>
            </w:r>
            <w:proofErr w:type="spellEnd"/>
            <w:r w:rsidRPr="00DD1F67">
              <w:rPr>
                <w:color w:val="333333"/>
              </w:rPr>
              <w:t xml:space="preserve"> </w:t>
            </w:r>
            <w:proofErr w:type="spellStart"/>
            <w:r w:rsidRPr="00DD1F67">
              <w:rPr>
                <w:color w:val="333333"/>
              </w:rPr>
              <w:t>Коловрате</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Сказка для больших и маленьких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Сказка о золотом петушке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мин.58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Сказка о мертвой царевне и о семи богатырях</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31 мин. 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Сказка о рыбаке и рыбке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31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 xml:space="preserve">Сказка о царе </w:t>
            </w:r>
            <w:proofErr w:type="spellStart"/>
            <w:r w:rsidRPr="00DD1F67">
              <w:rPr>
                <w:color w:val="333333"/>
              </w:rPr>
              <w:t>Салтане</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53 мин.02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Сказка сказок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Следы на асфальте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 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Слоненок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Слоненок и письмо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 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407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Случилось это зимой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Смех и горе у бела моря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59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409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Снегурка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Снегурочка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69 мин.00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Снежная королева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60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Снежные дорожки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Соломенный бычок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Спортландия</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16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Старые знакомые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мин.12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Степа-моряк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27 мин. 24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Стойкий оловянный солдатик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 00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Страшная История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мин.26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419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Стрекоза и муравей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Стрела улетает в сказку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 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Таежная сказка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Тайна далекого острова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28 мин.11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Тайна третьей планеты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47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Так сойдет</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Талант и поклонники</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мин.08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Тараканище</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Теремок (сюжет из "Веселая карусель №29")</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05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Терем-теремок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мин.29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429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Тигренок на подсолнухе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Тимошкина елка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50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дровосека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36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лягушонка №1</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433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лягушонка №2</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11 мин. 56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12</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лягушонка №3</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1990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мешка хитростей</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 10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 толстяка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34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34</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Тридцать восемь попугаев</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07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Тринадцатый рейс</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439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Трое из Простоквашино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Трое на острове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мин.13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Умка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Умка ищет друга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мин.41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Утенок, который не умел играть в футбол</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Федорино</w:t>
            </w:r>
            <w:proofErr w:type="spellEnd"/>
            <w:r w:rsidRPr="00DD1F67">
              <w:rPr>
                <w:color w:val="333333"/>
              </w:rPr>
              <w:t xml:space="preserve"> горе</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Фильм, фильм, фильм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мин.31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Фока- на все руки дока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 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Фунтик и огурцы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Футбольные звезды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мин.47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449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Хвастливый мышонок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Хвосты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15 мин.51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Хитрая ворона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08 мин.32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Хочу бодаться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мин.52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Храбрец-удалец</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мин.09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Храбрый заяц</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16 мин.33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17</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Храбрый олененок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1957</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Храбрый Пак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21 мин.18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Храбрый портняжка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29 мин.46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458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Царевна-лягушка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38 мин. 46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lastRenderedPageBreak/>
              <w:t>459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Чебурашка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мин.57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Чебурашка идет в школу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Человечка нарисовал 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52 мин.44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53</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proofErr w:type="spellStart"/>
            <w:r w:rsidRPr="00DD1F67">
              <w:rPr>
                <w:color w:val="333333"/>
              </w:rPr>
              <w:t>Чиполлино</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37 мин.38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38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Что такое хорошо и что такое плохо</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49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Чудесный колокольчик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мин.30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Чудесный сад</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 06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Чудо - мельница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19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1950</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Чужие следы</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1971</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Чужой голос</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54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1949</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469</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Чуня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мин.34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1968</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470</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Чучело-</w:t>
            </w:r>
            <w:proofErr w:type="spellStart"/>
            <w:r w:rsidRPr="00DD1F67">
              <w:rPr>
                <w:color w:val="333333"/>
              </w:rPr>
              <w:t>мяучело</w:t>
            </w:r>
            <w:proofErr w:type="spellEnd"/>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мин.13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1982</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471</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Шайбу! Шайбу!</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мин.07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472</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Шапка-невидимка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 25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473</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Шапокляк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18 мин.45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1974</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474</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Шкатулка с секретом</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09 мин.39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475</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Щелкунчик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25 мин.34сек.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26</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1973</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476</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Это не про меня</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17 мин.58сек.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18</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1966</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477</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Это что за птица?</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10 мин.42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11</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1955</w:t>
            </w:r>
          </w:p>
        </w:tc>
      </w:tr>
      <w:tr w:rsidR="00F709C8" w:rsidRPr="00DD1F67" w:rsidTr="00F709C8">
        <w:trPr>
          <w:trHeight w:val="260"/>
        </w:trPr>
        <w:tc>
          <w:tcPr>
            <w:tcW w:w="656" w:type="dxa"/>
            <w:tcBorders>
              <w:top w:val="nil"/>
              <w:left w:val="single" w:sz="4" w:space="0" w:color="auto"/>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478</w:t>
            </w:r>
          </w:p>
        </w:tc>
        <w:tc>
          <w:tcPr>
            <w:tcW w:w="3166"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Янтарный замок</w:t>
            </w:r>
          </w:p>
        </w:tc>
        <w:tc>
          <w:tcPr>
            <w:tcW w:w="156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rPr>
                <w:color w:val="333333"/>
              </w:rPr>
            </w:pPr>
            <w:r w:rsidRPr="00DD1F67">
              <w:rPr>
                <w:color w:val="333333"/>
              </w:rPr>
              <w:t>20 мин.8 сек.</w:t>
            </w:r>
          </w:p>
        </w:tc>
        <w:tc>
          <w:tcPr>
            <w:tcW w:w="1559"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w:t>
            </w:r>
          </w:p>
        </w:tc>
        <w:tc>
          <w:tcPr>
            <w:tcW w:w="1473"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20</w:t>
            </w:r>
          </w:p>
        </w:tc>
        <w:tc>
          <w:tcPr>
            <w:tcW w:w="1220" w:type="dxa"/>
            <w:tcBorders>
              <w:top w:val="nil"/>
              <w:left w:val="nil"/>
              <w:bottom w:val="single" w:sz="4" w:space="0" w:color="auto"/>
              <w:right w:val="single" w:sz="4" w:space="0" w:color="auto"/>
            </w:tcBorders>
            <w:shd w:val="clear" w:color="000000" w:fill="FFFFFF"/>
            <w:noWrap/>
            <w:hideMark/>
          </w:tcPr>
          <w:p w:rsidR="00F709C8" w:rsidRPr="00DD1F67" w:rsidRDefault="00F709C8" w:rsidP="00F709C8">
            <w:pPr>
              <w:jc w:val="right"/>
              <w:rPr>
                <w:color w:val="333333"/>
              </w:rPr>
            </w:pPr>
            <w:r w:rsidRPr="00DD1F67">
              <w:rPr>
                <w:color w:val="333333"/>
              </w:rPr>
              <w:t>1959</w:t>
            </w:r>
          </w:p>
        </w:tc>
      </w:tr>
    </w:tbl>
    <w:p w:rsidR="00F709C8" w:rsidRPr="00DD1F67" w:rsidRDefault="00F709C8" w:rsidP="00F709C8"/>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F709C8" w:rsidRDefault="00F709C8" w:rsidP="00D332F6">
      <w:pPr>
        <w:suppressAutoHyphens/>
        <w:ind w:firstLine="426"/>
        <w:rPr>
          <w:lang w:eastAsia="ar-SA"/>
        </w:rPr>
      </w:pPr>
    </w:p>
    <w:p w:rsidR="00F709C8" w:rsidRDefault="00F709C8" w:rsidP="00D332F6">
      <w:pPr>
        <w:suppressAutoHyphens/>
        <w:ind w:firstLine="426"/>
        <w:rPr>
          <w:lang w:eastAsia="ar-SA"/>
        </w:rPr>
      </w:pPr>
    </w:p>
    <w:p w:rsidR="00F709C8" w:rsidRDefault="00F709C8" w:rsidP="00D332F6">
      <w:pPr>
        <w:suppressAutoHyphens/>
        <w:ind w:firstLine="426"/>
        <w:rPr>
          <w:lang w:eastAsia="ar-SA"/>
        </w:rPr>
      </w:pPr>
    </w:p>
    <w:p w:rsidR="00F709C8" w:rsidRDefault="00F709C8" w:rsidP="00D332F6">
      <w:pPr>
        <w:suppressAutoHyphens/>
        <w:ind w:firstLine="426"/>
        <w:rPr>
          <w:lang w:eastAsia="ar-SA"/>
        </w:rPr>
      </w:pPr>
    </w:p>
    <w:p w:rsidR="00F709C8" w:rsidRDefault="00F709C8" w:rsidP="00D332F6">
      <w:pPr>
        <w:suppressAutoHyphens/>
        <w:ind w:firstLine="426"/>
        <w:rPr>
          <w:lang w:eastAsia="ar-SA"/>
        </w:rPr>
      </w:pPr>
    </w:p>
    <w:p w:rsidR="00F709C8" w:rsidRDefault="00F709C8"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C5066E">
            <w:pPr>
              <w:jc w:val="center"/>
              <w:rPr>
                <w:sz w:val="20"/>
                <w:szCs w:val="20"/>
              </w:rPr>
            </w:pPr>
          </w:p>
          <w:p w:rsidR="00E82EE9" w:rsidRPr="00450705" w:rsidRDefault="00E82EE9" w:rsidP="00C5066E">
            <w:pPr>
              <w:jc w:val="center"/>
              <w:rPr>
                <w:sz w:val="20"/>
                <w:szCs w:val="20"/>
              </w:rPr>
            </w:pPr>
          </w:p>
          <w:p w:rsidR="00E82EE9" w:rsidRPr="00450705" w:rsidRDefault="00E82EE9" w:rsidP="00C5066E">
            <w:pPr>
              <w:jc w:val="center"/>
            </w:pPr>
            <w:r w:rsidRPr="00450705">
              <w:rPr>
                <w:sz w:val="20"/>
                <w:szCs w:val="20"/>
              </w:rPr>
              <w:t xml:space="preserve">Наименование и характеристики </w:t>
            </w:r>
          </w:p>
        </w:tc>
        <w:tc>
          <w:tcPr>
            <w:tcW w:w="1701"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418"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445"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C5066E">
            <w:pPr>
              <w:ind w:left="360"/>
              <w:rPr>
                <w:sz w:val="20"/>
              </w:rPr>
            </w:pPr>
          </w:p>
        </w:tc>
        <w:tc>
          <w:tcPr>
            <w:tcW w:w="5270" w:type="dxa"/>
            <w:gridSpan w:val="2"/>
            <w:tcBorders>
              <w:left w:val="single" w:sz="4" w:space="0" w:color="auto"/>
            </w:tcBorders>
          </w:tcPr>
          <w:p w:rsidR="00E82EE9" w:rsidRPr="00450705" w:rsidRDefault="00E82EE9" w:rsidP="00C5066E">
            <w:pPr>
              <w:ind w:left="360"/>
              <w:rPr>
                <w:sz w:val="20"/>
              </w:rPr>
            </w:pPr>
          </w:p>
        </w:tc>
        <w:tc>
          <w:tcPr>
            <w:tcW w:w="1701" w:type="dxa"/>
          </w:tcPr>
          <w:p w:rsidR="00E82EE9" w:rsidRPr="00450705" w:rsidRDefault="00E82EE9" w:rsidP="00C5066E">
            <w:pPr>
              <w:ind w:left="360"/>
              <w:rPr>
                <w:sz w:val="20"/>
              </w:rPr>
            </w:pPr>
          </w:p>
        </w:tc>
        <w:tc>
          <w:tcPr>
            <w:tcW w:w="1418" w:type="dxa"/>
            <w:tcBorders>
              <w:right w:val="single" w:sz="4" w:space="0" w:color="auto"/>
            </w:tcBorders>
          </w:tcPr>
          <w:p w:rsidR="00E82EE9" w:rsidRPr="00450705" w:rsidRDefault="00E82EE9" w:rsidP="00C5066E">
            <w:pPr>
              <w:ind w:left="360"/>
              <w:rPr>
                <w:sz w:val="20"/>
              </w:rPr>
            </w:pPr>
          </w:p>
        </w:tc>
        <w:tc>
          <w:tcPr>
            <w:tcW w:w="1445" w:type="dxa"/>
            <w:tcBorders>
              <w:left w:val="single" w:sz="4" w:space="0" w:color="auto"/>
            </w:tcBorders>
          </w:tcPr>
          <w:p w:rsidR="00E82EE9" w:rsidRPr="00450705" w:rsidRDefault="00E82EE9" w:rsidP="00C5066E">
            <w:pPr>
              <w:ind w:left="360"/>
              <w:rPr>
                <w:sz w:val="20"/>
              </w:rPr>
            </w:pPr>
          </w:p>
        </w:tc>
      </w:tr>
      <w:tr w:rsidR="00450705" w:rsidRPr="00450705" w:rsidTr="00D52AAC">
        <w:tc>
          <w:tcPr>
            <w:tcW w:w="426" w:type="dxa"/>
            <w:tcBorders>
              <w:right w:val="single" w:sz="4" w:space="0" w:color="auto"/>
            </w:tcBorders>
          </w:tcPr>
          <w:p w:rsidR="00E82EE9" w:rsidRPr="00450705" w:rsidRDefault="00E82EE9" w:rsidP="00C5066E">
            <w:pPr>
              <w:jc w:val="both"/>
            </w:pPr>
          </w:p>
        </w:tc>
        <w:tc>
          <w:tcPr>
            <w:tcW w:w="5270" w:type="dxa"/>
            <w:gridSpan w:val="2"/>
            <w:tcBorders>
              <w:left w:val="single" w:sz="4" w:space="0" w:color="auto"/>
            </w:tcBorders>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5066E">
            <w:pPr>
              <w:widowControl w:val="0"/>
              <w:spacing w:after="60"/>
              <w:ind w:right="-91"/>
              <w:jc w:val="center"/>
            </w:pPr>
            <w:r w:rsidRPr="00A47648">
              <w:t>№</w:t>
            </w:r>
          </w:p>
          <w:p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Стаж работы</w:t>
            </w:r>
          </w:p>
          <w:p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Итого стоимость</w:t>
            </w:r>
          </w:p>
          <w:p w:rsidR="00807D2F" w:rsidRPr="0003204F" w:rsidRDefault="00807D2F" w:rsidP="00C5066E">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D50771"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000B3F" w:rsidRDefault="00807D2F" w:rsidP="00C5066E">
      <w:pPr>
        <w:ind w:firstLine="670"/>
      </w:pPr>
      <w:r w:rsidRPr="00000B3F">
        <w:rPr>
          <w:color w:val="000000"/>
        </w:rPr>
        <w:t>г. Москва</w:t>
      </w:r>
      <w:r w:rsidRPr="00000B3F">
        <w:rPr>
          <w:color w:val="000000"/>
        </w:rPr>
        <w:tab/>
      </w:r>
      <w:r w:rsidRPr="00000B3F">
        <w:rPr>
          <w:color w:val="000000"/>
        </w:rPr>
        <w:tab/>
      </w:r>
      <w:r w:rsidRPr="00000B3F">
        <w:rPr>
          <w:color w:val="000000"/>
        </w:rPr>
        <w:tab/>
      </w:r>
      <w:r w:rsidRPr="00000B3F">
        <w:rPr>
          <w:color w:val="000000"/>
        </w:rPr>
        <w:tab/>
      </w:r>
      <w:r w:rsidRPr="00000B3F">
        <w:rPr>
          <w:color w:val="000000"/>
        </w:rPr>
        <w:tab/>
      </w:r>
      <w:r w:rsidRPr="00000B3F">
        <w:rPr>
          <w:color w:val="000000"/>
        </w:rPr>
        <w:tab/>
      </w:r>
      <w:r w:rsidRPr="00000B3F">
        <w:rPr>
          <w:color w:val="000000"/>
        </w:rPr>
        <w:tab/>
      </w:r>
      <w:r w:rsidRPr="00000B3F">
        <w:rPr>
          <w:color w:val="000000"/>
        </w:rPr>
        <w:tab/>
      </w:r>
      <w:r w:rsidRPr="00000B3F">
        <w:rPr>
          <w:color w:val="000000"/>
        </w:rPr>
        <w:tab/>
        <w:t>__________ 2019 г.</w:t>
      </w:r>
    </w:p>
    <w:p w:rsidR="00F709C8" w:rsidRPr="00000B3F" w:rsidRDefault="00F709C8" w:rsidP="00F709C8">
      <w:pPr>
        <w:autoSpaceDE w:val="0"/>
        <w:autoSpaceDN w:val="0"/>
        <w:adjustRightInd w:val="0"/>
        <w:ind w:right="1"/>
        <w:jc w:val="both"/>
        <w:rPr>
          <w:rFonts w:eastAsia="Calibri"/>
          <w:b/>
          <w:bCs/>
          <w:lang w:eastAsia="en-US"/>
        </w:rPr>
      </w:pP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 именуемое в дальнейшем Исполнитель, в лице _______________________________________, действующего на основании ___________, с другой стороны, вместе именуемые Стороны, на основании результатов открытого конкурса «Лицензионное контентное наполнение эфирного пространства телеканала ТРО». (Протокол № ___ от «___» _________ 201</w:t>
      </w:r>
      <w:r w:rsidR="00000B3F">
        <w:rPr>
          <w:rFonts w:eastAsiaTheme="minorHAnsi"/>
          <w:lang w:eastAsia="en-US"/>
        </w:rPr>
        <w:t>9</w:t>
      </w:r>
      <w:r w:rsidRPr="00000B3F">
        <w:rPr>
          <w:rFonts w:eastAsiaTheme="minorHAnsi"/>
          <w:lang w:eastAsia="en-US"/>
        </w:rPr>
        <w:t xml:space="preserve"> г.) заключили настоящий Договор о нижеследующем:</w:t>
      </w: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 xml:space="preserve">         Термины и определения.</w:t>
      </w:r>
    </w:p>
    <w:p w:rsidR="00F709C8" w:rsidRPr="00000B3F" w:rsidRDefault="00F709C8" w:rsidP="00F709C8">
      <w:pPr>
        <w:numPr>
          <w:ilvl w:val="0"/>
          <w:numId w:val="27"/>
        </w:numPr>
        <w:autoSpaceDE w:val="0"/>
        <w:autoSpaceDN w:val="0"/>
        <w:adjustRightInd w:val="0"/>
        <w:ind w:left="1069" w:right="1"/>
        <w:jc w:val="both"/>
        <w:rPr>
          <w:rFonts w:eastAsiaTheme="minorHAnsi"/>
          <w:lang w:eastAsia="en-US"/>
        </w:rPr>
      </w:pPr>
      <w:r w:rsidRPr="00000B3F">
        <w:rPr>
          <w:rFonts w:eastAsiaTheme="minorHAnsi"/>
          <w:lang w:eastAsia="en-US"/>
        </w:rPr>
        <w:t>Фильм – аудиовизуальное произведение, соответствующее требованиям, установленным в Приложении 1 к настоящему Договору.</w:t>
      </w:r>
    </w:p>
    <w:p w:rsidR="00F709C8" w:rsidRPr="00000B3F" w:rsidRDefault="00F709C8" w:rsidP="00F709C8">
      <w:pPr>
        <w:numPr>
          <w:ilvl w:val="0"/>
          <w:numId w:val="27"/>
        </w:numPr>
        <w:autoSpaceDE w:val="0"/>
        <w:autoSpaceDN w:val="0"/>
        <w:adjustRightInd w:val="0"/>
        <w:ind w:left="1069" w:right="1"/>
        <w:jc w:val="both"/>
        <w:rPr>
          <w:rFonts w:eastAsiaTheme="minorHAnsi"/>
          <w:lang w:eastAsia="en-US"/>
        </w:rPr>
      </w:pPr>
      <w:r w:rsidRPr="00000B3F">
        <w:rPr>
          <w:rFonts w:eastAsiaTheme="minorHAnsi"/>
          <w:lang w:eastAsia="en-US"/>
        </w:rPr>
        <w:t>Контент – совокупность Фильмов.</w:t>
      </w:r>
    </w:p>
    <w:p w:rsidR="00F709C8" w:rsidRPr="00350995" w:rsidRDefault="00F709C8" w:rsidP="00350995">
      <w:r w:rsidRPr="00000B3F">
        <w:rPr>
          <w:rFonts w:eastAsiaTheme="minorHAnsi"/>
          <w:lang w:eastAsia="en-US"/>
        </w:rPr>
        <w:t>Телеканал – телеканал</w:t>
      </w:r>
      <w:r w:rsidR="00F54CDB" w:rsidRPr="00F54CDB">
        <w:rPr>
          <w:rFonts w:eastAsiaTheme="minorHAnsi"/>
          <w:lang w:eastAsia="en-US"/>
        </w:rPr>
        <w:t xml:space="preserve"> </w:t>
      </w:r>
      <w:r w:rsidR="00F54CDB">
        <w:rPr>
          <w:rFonts w:eastAsiaTheme="minorHAnsi"/>
          <w:lang w:eastAsia="en-US"/>
        </w:rPr>
        <w:t>«</w:t>
      </w:r>
      <w:proofErr w:type="spellStart"/>
      <w:r w:rsidR="00F54CDB">
        <w:rPr>
          <w:rFonts w:eastAsiaTheme="minorHAnsi"/>
          <w:lang w:eastAsia="en-US"/>
        </w:rPr>
        <w:t>БелРос</w:t>
      </w:r>
      <w:proofErr w:type="spellEnd"/>
      <w:r w:rsidR="00F54CDB">
        <w:rPr>
          <w:rFonts w:eastAsiaTheme="minorHAnsi"/>
          <w:lang w:eastAsia="en-US"/>
        </w:rPr>
        <w:t>»</w:t>
      </w:r>
      <w:r w:rsidRPr="00000B3F">
        <w:rPr>
          <w:rFonts w:eastAsiaTheme="minorHAnsi"/>
          <w:lang w:eastAsia="en-US"/>
        </w:rPr>
        <w:t>, Свидетельство о регистрации средства массовой информации ЭЛ №</w:t>
      </w:r>
      <w:r w:rsidR="00F54CDB">
        <w:rPr>
          <w:rFonts w:eastAsiaTheme="minorHAnsi"/>
          <w:lang w:eastAsia="en-US"/>
        </w:rPr>
        <w:t xml:space="preserve"> </w:t>
      </w:r>
      <w:r w:rsidR="00F54CDB" w:rsidRPr="00350995">
        <w:t>ФС77-73232</w:t>
      </w:r>
      <w:r w:rsidR="00350995" w:rsidRPr="00350995">
        <w:t xml:space="preserve"> </w:t>
      </w:r>
      <w:r w:rsidR="00350995">
        <w:t>от 13 июля 2018 года</w:t>
      </w:r>
      <w:r w:rsidRPr="00350995">
        <w:rPr>
          <w:rFonts w:eastAsiaTheme="minorHAnsi"/>
          <w:lang w:eastAsia="en-US"/>
        </w:rPr>
        <w:t>.</w:t>
      </w:r>
    </w:p>
    <w:p w:rsidR="00000B3F" w:rsidRPr="00350995" w:rsidRDefault="00000B3F" w:rsidP="00000B3F">
      <w:pPr>
        <w:autoSpaceDE w:val="0"/>
        <w:autoSpaceDN w:val="0"/>
        <w:adjustRightInd w:val="0"/>
        <w:ind w:left="1069"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1. Предмет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1.1. По поручению Заказчика Исполнитель осуществляет деятельность по обеспечению лицензионным контентным наполнением эфирного пространства телеканала ТРО Союза, а Заказчик уплачивает Исполнителю обусловленную настоящим Договором цену.</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1.2. В рамках осуществления указанной деятельности Исполнитель осуществляет:</w:t>
      </w:r>
    </w:p>
    <w:p w:rsidR="00F709C8" w:rsidRPr="00000B3F" w:rsidRDefault="00F709C8" w:rsidP="00F709C8">
      <w:pPr>
        <w:numPr>
          <w:ilvl w:val="0"/>
          <w:numId w:val="28"/>
        </w:numPr>
        <w:tabs>
          <w:tab w:val="clear" w:pos="0"/>
        </w:tabs>
        <w:autoSpaceDE w:val="0"/>
        <w:autoSpaceDN w:val="0"/>
        <w:adjustRightInd w:val="0"/>
        <w:ind w:left="1069" w:right="1"/>
        <w:jc w:val="both"/>
        <w:rPr>
          <w:rFonts w:eastAsiaTheme="minorHAnsi"/>
          <w:lang w:eastAsia="en-US"/>
        </w:rPr>
      </w:pPr>
      <w:r w:rsidRPr="00000B3F">
        <w:rPr>
          <w:rFonts w:eastAsiaTheme="minorHAnsi"/>
          <w:lang w:eastAsia="en-US"/>
        </w:rPr>
        <w:t>закупку у правообладателей Контента в соответствии с требованиями и в объеме, установленном в Приложении 1 к настоящему Договору;</w:t>
      </w:r>
    </w:p>
    <w:p w:rsidR="00F709C8" w:rsidRDefault="00F709C8" w:rsidP="00F709C8">
      <w:pPr>
        <w:numPr>
          <w:ilvl w:val="0"/>
          <w:numId w:val="28"/>
        </w:numPr>
        <w:tabs>
          <w:tab w:val="clear" w:pos="0"/>
        </w:tabs>
        <w:autoSpaceDE w:val="0"/>
        <w:autoSpaceDN w:val="0"/>
        <w:adjustRightInd w:val="0"/>
        <w:ind w:left="1069" w:right="1"/>
        <w:jc w:val="both"/>
        <w:rPr>
          <w:rFonts w:eastAsiaTheme="minorHAnsi"/>
          <w:lang w:eastAsia="en-US"/>
        </w:rPr>
      </w:pPr>
      <w:r w:rsidRPr="00000B3F">
        <w:rPr>
          <w:rFonts w:eastAsiaTheme="minorHAnsi"/>
          <w:lang w:eastAsia="en-US"/>
        </w:rPr>
        <w:t>предоставление Заказчику неисключительных прав на использование закупленного Контента в объеме и на условиях, установленных разделом 3 настоящего Договора.</w:t>
      </w:r>
    </w:p>
    <w:p w:rsidR="00000B3F" w:rsidRPr="00000B3F" w:rsidRDefault="00000B3F" w:rsidP="00000B3F">
      <w:pPr>
        <w:autoSpaceDE w:val="0"/>
        <w:autoSpaceDN w:val="0"/>
        <w:adjustRightInd w:val="0"/>
        <w:ind w:left="1069"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2. Срок оказания услуг</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 xml:space="preserve">2.1. В период с даты подписания настоящего Договора по </w:t>
      </w:r>
      <w:r w:rsidR="00AB0D95">
        <w:rPr>
          <w:rFonts w:eastAsiaTheme="minorHAnsi"/>
          <w:lang w:eastAsia="en-US"/>
        </w:rPr>
        <w:t>__________</w:t>
      </w:r>
      <w:r w:rsidRPr="00000B3F">
        <w:rPr>
          <w:rFonts w:eastAsiaTheme="minorHAnsi"/>
          <w:lang w:eastAsia="en-US"/>
        </w:rPr>
        <w:t>, Исполнитель согласно требованиям и в объеме, установленным в Приложении 1 к настоящему Договору приобретает у правообладателей Контент и предоставляет Заказчику:</w:t>
      </w:r>
    </w:p>
    <w:p w:rsidR="00F709C8" w:rsidRPr="00000B3F" w:rsidRDefault="00F709C8" w:rsidP="00F709C8">
      <w:pPr>
        <w:numPr>
          <w:ilvl w:val="0"/>
          <w:numId w:val="29"/>
        </w:numPr>
        <w:autoSpaceDE w:val="0"/>
        <w:autoSpaceDN w:val="0"/>
        <w:adjustRightInd w:val="0"/>
        <w:ind w:left="1069" w:right="1"/>
        <w:jc w:val="both"/>
        <w:rPr>
          <w:rFonts w:eastAsiaTheme="minorHAnsi"/>
          <w:lang w:eastAsia="en-US"/>
        </w:rPr>
      </w:pPr>
      <w:r w:rsidRPr="00000B3F">
        <w:rPr>
          <w:rFonts w:eastAsiaTheme="minorHAnsi"/>
          <w:lang w:eastAsia="en-US"/>
        </w:rPr>
        <w:t>материальные носители с записанным Контентом для перезаписи Заказчиком Контента в количестве одной копии;</w:t>
      </w:r>
    </w:p>
    <w:p w:rsidR="00F709C8" w:rsidRPr="00000B3F" w:rsidRDefault="00F709C8" w:rsidP="00F709C8">
      <w:pPr>
        <w:numPr>
          <w:ilvl w:val="0"/>
          <w:numId w:val="29"/>
        </w:numPr>
        <w:autoSpaceDE w:val="0"/>
        <w:autoSpaceDN w:val="0"/>
        <w:adjustRightInd w:val="0"/>
        <w:ind w:left="1069" w:right="1"/>
        <w:jc w:val="both"/>
        <w:rPr>
          <w:rFonts w:eastAsiaTheme="minorHAnsi"/>
          <w:lang w:eastAsia="en-US"/>
        </w:rPr>
      </w:pPr>
      <w:r w:rsidRPr="00000B3F">
        <w:rPr>
          <w:rFonts w:eastAsiaTheme="minorHAnsi"/>
          <w:lang w:eastAsia="en-US"/>
        </w:rPr>
        <w:t>неисключительные права на использование предоставленного Контента в объеме и на условиях установленных разделом 3 настоящему Договора.</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2.2. Передача Контента и прав на его использование фиксируется Сторонами путем подписания Актов приема – передачи, в которых указываются передаваемые Фильмы и стоимость прав на их использование. С момента подписания указанных актов они становятся неотъемлемой частью Договора.</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3. Передаваемые права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3.1. Стороны констатируют, что каждый подписанный согласно п. 2.2. Договора Акт приема-передачи в отношении указанных в акте Фильмов совокупно с положениями настоящего Договора является лицензионным договором, по которому Исполнитель (выступая в роли Лицензиара) предоставляет Заказчику (выступающему в роли Лицензиата) неисключительные права на использование перечисленных в Акте Фильмов способами и на условиях, указанных в п. 3.2 - 3.4 настоящего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3.2. Срок использования Фильмов, указанных в Акте приема – передачи, устанавливается равным одному году с даты подписания Акта согласно п. 2.2.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3.3. Территория использования прав – Российская Федерация и Республика Беларусь.</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lastRenderedPageBreak/>
        <w:t>3.4. Исполнитель предоставляет неисключительное право на две трансляции каждого Фильма в рамках вещания и в составе Телеканала следующими способами:</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a) посредством эфирного, спутникового, кабельного, интернет вещания, включая право прерывать показ Фильма выпусками новостей, рекламы, информации, а также право на размещение рекламных, спонсорских, информационных сообщений во время показа Фильма;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б) право использования фрагментов Фильма для его анонсирования путем сообщения их для всеобщего сведения посредством эфирного спутникового, кабельного, интернет вещания, а также на интернет-сайте ТРО Союза без ограничения количества повторений.</w:t>
      </w:r>
    </w:p>
    <w:p w:rsidR="00F709C8" w:rsidRPr="00000B3F" w:rsidRDefault="00F709C8"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4. Цена договора и порядок расчетов</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4.1. Общая стоимость прав на использование Контента предоставляемого Исполнителем (Цена договора) фиксируется сторонами Протоколом соглашения договорной цены (Приложение № 2 к настоящему Договору) на основании Сметы (Приложение № 3 к настоящему Договору) Указанная в Протоколе стоимость включает все налоги и сборы, вознаграждение и все расходы Исполнителя, связанные с осуществлением деятельности по обеспечению лицензионным контентным наполнением эфирного пространства Телеканала, а также иные расходы последнего по исполнению настоящего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 xml:space="preserve">4.2. Оплата по Договору осуществляется путем перечисления на счет Исполнителя денежных сумм бюджетных ассигнований из средств бюджета Союзного государства за </w:t>
      </w:r>
      <w:r w:rsidR="00AB0D95">
        <w:rPr>
          <w:rFonts w:eastAsiaTheme="minorHAnsi"/>
          <w:lang w:eastAsia="en-US"/>
        </w:rPr>
        <w:t xml:space="preserve">_________ </w:t>
      </w:r>
      <w:r w:rsidRPr="00000B3F">
        <w:rPr>
          <w:rFonts w:eastAsiaTheme="minorHAnsi"/>
          <w:lang w:eastAsia="en-US"/>
        </w:rPr>
        <w:t>г.</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4.3. Оплата осуществляется Заказчиком в следующем порядке:</w:t>
      </w:r>
    </w:p>
    <w:p w:rsidR="00F709C8" w:rsidRPr="00000B3F" w:rsidRDefault="00F709C8" w:rsidP="00000B3F">
      <w:pPr>
        <w:autoSpaceDE w:val="0"/>
        <w:autoSpaceDN w:val="0"/>
        <w:adjustRightInd w:val="0"/>
        <w:ind w:right="1"/>
        <w:jc w:val="both"/>
        <w:rPr>
          <w:rFonts w:eastAsiaTheme="minorHAnsi"/>
          <w:lang w:eastAsia="en-US"/>
        </w:rPr>
      </w:pPr>
      <w:r w:rsidRPr="00000B3F">
        <w:rPr>
          <w:rFonts w:eastAsiaTheme="minorHAnsi"/>
          <w:lang w:eastAsia="en-US"/>
        </w:rPr>
        <w:t>a)</w:t>
      </w:r>
      <w:r w:rsidR="00000B3F" w:rsidRPr="00000B3F">
        <w:rPr>
          <w:rFonts w:eastAsiaTheme="minorHAnsi"/>
          <w:lang w:eastAsia="en-US"/>
        </w:rPr>
        <w:t xml:space="preserve"> </w:t>
      </w:r>
      <w:r w:rsidRPr="00000B3F">
        <w:rPr>
          <w:rFonts w:eastAsiaTheme="minorHAnsi"/>
          <w:lang w:eastAsia="en-US"/>
        </w:rPr>
        <w:t>в течение трех банковских дней с даты подписания Настоящего договора Заказчик уплачивает Исполнителю аванс в размере 30% Цены договора;</w:t>
      </w:r>
    </w:p>
    <w:p w:rsidR="00F709C8" w:rsidRDefault="00F709C8" w:rsidP="00000B3F">
      <w:pPr>
        <w:autoSpaceDE w:val="0"/>
        <w:autoSpaceDN w:val="0"/>
        <w:adjustRightInd w:val="0"/>
        <w:ind w:right="1"/>
        <w:jc w:val="both"/>
        <w:rPr>
          <w:rFonts w:eastAsiaTheme="minorHAnsi"/>
          <w:lang w:eastAsia="en-US"/>
        </w:rPr>
      </w:pPr>
      <w:r w:rsidRPr="00000B3F">
        <w:rPr>
          <w:rFonts w:eastAsiaTheme="minorHAnsi"/>
          <w:lang w:eastAsia="en-US"/>
        </w:rPr>
        <w:t>b)</w:t>
      </w:r>
      <w:r w:rsidR="00000B3F" w:rsidRPr="00000B3F">
        <w:rPr>
          <w:rFonts w:eastAsiaTheme="minorHAnsi"/>
          <w:lang w:eastAsia="en-US"/>
        </w:rPr>
        <w:t xml:space="preserve"> </w:t>
      </w:r>
      <w:r w:rsidRPr="00000B3F">
        <w:rPr>
          <w:rFonts w:eastAsiaTheme="minorHAnsi"/>
          <w:lang w:eastAsia="en-US"/>
        </w:rPr>
        <w:t>далее оплата осуществляется с учетом ранее выплаченного аванса на основании подписанных Сторонами Актов приема – передачи согласно пункту 2.2 настоящего Договора в срок 5 (пять) банковских дней с даты подписания соответствующего Акта.</w:t>
      </w:r>
    </w:p>
    <w:p w:rsidR="00000B3F" w:rsidRPr="00000B3F" w:rsidRDefault="00000B3F" w:rsidP="00000B3F">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5. Обязательства сторон</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5.1. Исполнитель обязуется:</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 xml:space="preserve">5.1.1. Передавать Контент Заказчику в виде компьютерных файлов видео стандарта  HD  с разрешением не хуже </w:t>
      </w:r>
      <w:r w:rsidRPr="00000B3F">
        <w:rPr>
          <w:rFonts w:ascii="Helvetica" w:eastAsiaTheme="minorHAnsi" w:hAnsi="Helvetica" w:cs="Helvetica"/>
          <w:lang w:eastAsia="en-US"/>
        </w:rPr>
        <w:t xml:space="preserve"> </w:t>
      </w:r>
      <w:r w:rsidRPr="00000B3F">
        <w:rPr>
          <w:rFonts w:eastAsiaTheme="minorHAnsi"/>
          <w:lang w:eastAsia="en-US"/>
        </w:rPr>
        <w:t xml:space="preserve">1080p 25 30 </w:t>
      </w:r>
      <w:proofErr w:type="spellStart"/>
      <w:r w:rsidRPr="00000B3F">
        <w:rPr>
          <w:rFonts w:eastAsiaTheme="minorHAnsi"/>
          <w:lang w:eastAsia="en-US"/>
        </w:rPr>
        <w:t>Mbps</w:t>
      </w:r>
      <w:proofErr w:type="spellEnd"/>
      <w:r w:rsidRPr="00000B3F">
        <w:rPr>
          <w:rFonts w:eastAsiaTheme="minorHAnsi"/>
          <w:lang w:eastAsia="en-US"/>
        </w:rPr>
        <w:t xml:space="preserve"> </w:t>
      </w:r>
      <w:proofErr w:type="spellStart"/>
      <w:r w:rsidRPr="00000B3F">
        <w:rPr>
          <w:rFonts w:eastAsiaTheme="minorHAnsi"/>
          <w:lang w:eastAsia="en-US"/>
        </w:rPr>
        <w:t>avi</w:t>
      </w:r>
      <w:proofErr w:type="spellEnd"/>
      <w:r w:rsidRPr="00000B3F">
        <w:rPr>
          <w:rFonts w:eastAsiaTheme="minorHAnsi"/>
          <w:lang w:eastAsia="en-US"/>
        </w:rPr>
        <w:t xml:space="preserve">  или  </w:t>
      </w:r>
      <w:proofErr w:type="spellStart"/>
      <w:r w:rsidRPr="00000B3F">
        <w:rPr>
          <w:rFonts w:eastAsiaTheme="minorHAnsi"/>
          <w:lang w:eastAsia="en-US"/>
        </w:rPr>
        <w:t>mov</w:t>
      </w:r>
      <w:proofErr w:type="spellEnd"/>
      <w:r w:rsidRPr="00000B3F">
        <w:rPr>
          <w:rFonts w:eastAsiaTheme="minorHAnsi"/>
          <w:lang w:eastAsia="en-US"/>
        </w:rPr>
        <w:t>.</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5.1.2. В случае выявления в процессе приемки несоответствия  Контента (по содержанию и/или хронометражу и/или качеству) требованиям установленным условиям настоящего Договора и его Приложениям, либо выявления несоответствия требованиям, установленным п. 5.1.1. Договора, устранить выявленные несоответствия в течение 7 (Семи) календарных дней.</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5.1.3. Исполнять иные обязательства установленные Договором.</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5.2. Заказчик обязуется:</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5.2.1. Производить выплаты Исполнителю в размере и порядке установленном разделом 4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5.2.2. В течение 7 (Семи) дней с момента получения Контента осуществлять его перезапись и возвращать материальные носители Исполнителю.</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5.2.3. Исполнять иные обязательства установленные Договором.</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6. Гарантии</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6.1.Стороны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предоставляемых по настоящему Договору прав.</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6.2. В течение гарантийного срока равного  36 (тридцати  шести) календарным месяцам, Исполнитель гарантирует, что в случае поступления к Заказчику претензий со стороны третьих лиц по вопросам, связанным с правомочностью использования Контента на Телеканале, Исполнитель урегулирует такие претензии в полном объеме самостоятельно и за свой счет в течение 60 (Шестидесяти) календарных дней с даты получения соответствующего уведомления от Заказчика.</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lastRenderedPageBreak/>
        <w:t>7. Ответственность сторон</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условиями настоящего Договора. Ни одна из Сторон не несет ответственности по обязательствам другой Стороны, ее договорам и сделкам с третьими лицами.</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7.2. В случае просрочки исполнения Заказчиком, по его вине,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7.3. В случае просрочки исполнения Исполнителем обязательства, предусмотренного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двух трехсотых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7.4. В случае, если при выполнении настоящего Договора Исполнитель нанесет ущерб третьим лицам, он возмещает его за свой счет и гарантирует освобождение Заказчика от каких-либо претензий со стороны третьих лиц.</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7.5.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дело подлежит разрешению в Арбитражном суде г. Москвы.</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7.6.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7.7. Все изменения, дополнения к настоящему Договору считаются действительными, если они оформлены в письменной форме и подписаны обеими Сторонами.</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7.8. Стороны обязуются своевременно извещать друг друга об изменениях юридического адреса и банковских реквизитов.</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7.9. Стороны не включают упущенную выгоду в расчет убытков.</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8. Обстоятельства непреодолимой силы (форс-мажор)</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или предотвратить разумными мерами (форс-мажор).</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8.2. К таким событиям чрезвычайного характера относятся: наводнение, пожар, землетрясение, взрыв, шторм, оседание почвы, эпидемия и иные явления природы, а также война, военные действия, нормативные акты государственных органов исполнительной власти, запретительные акты или действия правительств, или государственных органов, гражданские волнения, восстания, вторжения и любые другие обстоятельства вне разумного контроля Сторон.</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8.3.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lastRenderedPageBreak/>
        <w:t>9. Срок действия Договора</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 xml:space="preserve">9.1 Настоящий Договор вступает в силу с даты его подписания обеими Сторонами и действует по </w:t>
      </w:r>
      <w:r w:rsidR="00000B3F" w:rsidRPr="00000B3F">
        <w:rPr>
          <w:rFonts w:eastAsiaTheme="minorHAnsi"/>
          <w:lang w:eastAsia="en-US"/>
        </w:rPr>
        <w:t>________________</w:t>
      </w:r>
      <w:r w:rsidRPr="00000B3F">
        <w:rPr>
          <w:rFonts w:eastAsiaTheme="minorHAnsi"/>
          <w:lang w:eastAsia="en-US"/>
        </w:rPr>
        <w:t>года.</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9.2. Окончание срока действия Договора не влечет за собой окончания срока действия прав  Заказчика на использование переданного по Акту Контента, установленного пунктом 3.2 настоящего Договора.</w:t>
      </w:r>
    </w:p>
    <w:p w:rsidR="00000B3F" w:rsidRPr="00000B3F" w:rsidRDefault="00000B3F" w:rsidP="00F709C8">
      <w:pPr>
        <w:autoSpaceDE w:val="0"/>
        <w:autoSpaceDN w:val="0"/>
        <w:adjustRightInd w:val="0"/>
        <w:ind w:right="1"/>
        <w:jc w:val="both"/>
        <w:rPr>
          <w:rFonts w:eastAsiaTheme="minorHAnsi"/>
          <w:lang w:eastAsia="en-US"/>
        </w:rPr>
      </w:pPr>
    </w:p>
    <w:p w:rsidR="00F709C8" w:rsidRP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10. Заключительные положения</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10.1. Все изменения и дополнения к настоящему Договору действительны лишь при условии, если они совершены в письменной форме, подписаны уполномоченными на то лицами.</w:t>
      </w:r>
    </w:p>
    <w:p w:rsidR="00F709C8" w:rsidRPr="00000B3F"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10.2. Во всем, что прямо не предусмотрено настоящим Договором, Стороны будут руководствоваться действующим законодательством Российской Федерации.</w:t>
      </w:r>
    </w:p>
    <w:p w:rsidR="00F709C8" w:rsidRDefault="00F709C8" w:rsidP="00F709C8">
      <w:pPr>
        <w:autoSpaceDE w:val="0"/>
        <w:autoSpaceDN w:val="0"/>
        <w:adjustRightInd w:val="0"/>
        <w:ind w:right="1"/>
        <w:jc w:val="both"/>
        <w:rPr>
          <w:rFonts w:eastAsiaTheme="minorHAnsi"/>
          <w:lang w:eastAsia="en-US"/>
        </w:rPr>
      </w:pPr>
      <w:r w:rsidRPr="00000B3F">
        <w:rPr>
          <w:rFonts w:eastAsiaTheme="minorHAnsi"/>
          <w:lang w:eastAsia="en-US"/>
        </w:rPr>
        <w:t>10.3. Настоящий Договор составлен и подписан в двух экземплярах, имеющих равную юридическую силу.</w:t>
      </w:r>
    </w:p>
    <w:p w:rsidR="00000B3F" w:rsidRPr="00000B3F" w:rsidRDefault="00000B3F" w:rsidP="00F709C8">
      <w:pPr>
        <w:autoSpaceDE w:val="0"/>
        <w:autoSpaceDN w:val="0"/>
        <w:adjustRightInd w:val="0"/>
        <w:ind w:right="1"/>
        <w:jc w:val="both"/>
        <w:rPr>
          <w:rFonts w:eastAsiaTheme="minorHAnsi"/>
          <w:lang w:eastAsia="en-US"/>
        </w:rPr>
      </w:pPr>
    </w:p>
    <w:p w:rsidR="00000B3F" w:rsidRDefault="00F709C8" w:rsidP="00F709C8">
      <w:pPr>
        <w:autoSpaceDE w:val="0"/>
        <w:autoSpaceDN w:val="0"/>
        <w:adjustRightInd w:val="0"/>
        <w:ind w:right="1"/>
        <w:jc w:val="both"/>
        <w:rPr>
          <w:rFonts w:eastAsiaTheme="minorHAnsi"/>
          <w:b/>
          <w:bCs/>
          <w:lang w:eastAsia="en-US"/>
        </w:rPr>
      </w:pPr>
      <w:r w:rsidRPr="00000B3F">
        <w:rPr>
          <w:rFonts w:eastAsiaTheme="minorHAnsi"/>
          <w:b/>
          <w:bCs/>
          <w:lang w:eastAsia="en-US"/>
        </w:rPr>
        <w:t>11. Адреса, реквизиты, подписи сторон.</w:t>
      </w:r>
    </w:p>
    <w:p w:rsidR="00000B3F" w:rsidRPr="00000B3F" w:rsidRDefault="00000B3F" w:rsidP="00F709C8">
      <w:pPr>
        <w:autoSpaceDE w:val="0"/>
        <w:autoSpaceDN w:val="0"/>
        <w:adjustRightInd w:val="0"/>
        <w:ind w:right="1"/>
        <w:jc w:val="both"/>
        <w:rPr>
          <w:rFonts w:eastAsiaTheme="minorHAnsi"/>
          <w:b/>
          <w:bCs/>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3"/>
      </w:tblGrid>
      <w:tr w:rsidR="00000B3F" w:rsidRPr="00000B3F" w:rsidTr="00000B3F">
        <w:tc>
          <w:tcPr>
            <w:tcW w:w="4957" w:type="dxa"/>
          </w:tcPr>
          <w:p w:rsidR="00000B3F" w:rsidRPr="00000B3F" w:rsidRDefault="00000B3F" w:rsidP="00F709C8">
            <w:pPr>
              <w:autoSpaceDE w:val="0"/>
              <w:autoSpaceDN w:val="0"/>
              <w:adjustRightInd w:val="0"/>
              <w:ind w:right="1"/>
              <w:jc w:val="both"/>
              <w:rPr>
                <w:rFonts w:eastAsiaTheme="minorHAnsi"/>
                <w:b/>
                <w:bCs/>
                <w:lang w:eastAsia="en-US"/>
              </w:rPr>
            </w:pPr>
            <w:r>
              <w:rPr>
                <w:rFonts w:eastAsiaTheme="minorHAnsi"/>
                <w:b/>
                <w:bCs/>
                <w:lang w:eastAsia="en-US"/>
              </w:rPr>
              <w:t>Заказчик</w:t>
            </w:r>
          </w:p>
        </w:tc>
        <w:tc>
          <w:tcPr>
            <w:tcW w:w="4957" w:type="dxa"/>
          </w:tcPr>
          <w:p w:rsidR="00000B3F" w:rsidRPr="00000B3F" w:rsidRDefault="00000B3F" w:rsidP="00F709C8">
            <w:pPr>
              <w:autoSpaceDE w:val="0"/>
              <w:autoSpaceDN w:val="0"/>
              <w:adjustRightInd w:val="0"/>
              <w:ind w:right="1"/>
              <w:jc w:val="both"/>
              <w:rPr>
                <w:rFonts w:eastAsiaTheme="minorHAnsi"/>
                <w:b/>
                <w:bCs/>
                <w:lang w:eastAsia="en-US"/>
              </w:rPr>
            </w:pPr>
            <w:r>
              <w:rPr>
                <w:rFonts w:eastAsiaTheme="minorHAnsi"/>
                <w:b/>
                <w:bCs/>
                <w:lang w:eastAsia="en-US"/>
              </w:rPr>
              <w:t>Исполнитель</w:t>
            </w:r>
          </w:p>
        </w:tc>
      </w:tr>
      <w:tr w:rsidR="00000B3F" w:rsidRPr="00000B3F" w:rsidTr="00000B3F">
        <w:tc>
          <w:tcPr>
            <w:tcW w:w="4957" w:type="dxa"/>
          </w:tcPr>
          <w:p w:rsidR="00000B3F" w:rsidRPr="00000B3F" w:rsidRDefault="00000B3F" w:rsidP="00000B3F">
            <w:pPr>
              <w:pStyle w:val="33"/>
              <w:jc w:val="left"/>
              <w:rPr>
                <w:sz w:val="24"/>
              </w:rPr>
            </w:pPr>
            <w:r w:rsidRPr="00000B3F">
              <w:rPr>
                <w:sz w:val="24"/>
              </w:rPr>
              <w:t>Государственное учреждение «Телерадиовещательная организация Союзного государства» (ТРО Союза)</w:t>
            </w:r>
          </w:p>
          <w:p w:rsidR="00000B3F" w:rsidRPr="00000B3F" w:rsidRDefault="00000B3F" w:rsidP="00000B3F">
            <w:pPr>
              <w:pStyle w:val="33"/>
              <w:jc w:val="left"/>
              <w:rPr>
                <w:sz w:val="24"/>
              </w:rPr>
            </w:pPr>
            <w:r w:rsidRPr="00000B3F">
              <w:rPr>
                <w:sz w:val="24"/>
              </w:rPr>
              <w:t>Юридический адрес: 127287, г. Москва, Проезд Петровско-Разумовский С., дом 1/23, строение 1, офис 510</w:t>
            </w:r>
          </w:p>
          <w:p w:rsidR="00000B3F" w:rsidRPr="00000B3F" w:rsidRDefault="00000B3F" w:rsidP="00000B3F">
            <w:pPr>
              <w:pStyle w:val="2"/>
              <w:spacing w:before="0" w:after="0"/>
              <w:jc w:val="left"/>
              <w:outlineLvl w:val="1"/>
              <w:rPr>
                <w:b w:val="0"/>
                <w:sz w:val="24"/>
              </w:rPr>
            </w:pPr>
            <w:r w:rsidRPr="00000B3F">
              <w:rPr>
                <w:b w:val="0"/>
                <w:sz w:val="24"/>
              </w:rPr>
              <w:t>ИНН 7710313434 КПП 771401001</w:t>
            </w:r>
          </w:p>
          <w:p w:rsidR="00000B3F" w:rsidRPr="00000B3F" w:rsidRDefault="00000B3F" w:rsidP="00000B3F">
            <w:r w:rsidRPr="00000B3F">
              <w:t>ОГРН 1037739459592</w:t>
            </w:r>
          </w:p>
          <w:p w:rsidR="00000B3F" w:rsidRPr="00000B3F" w:rsidRDefault="00000B3F" w:rsidP="00000B3F">
            <w:r w:rsidRPr="00000B3F">
              <w:t>Тел.: (495) 637-65-09</w:t>
            </w:r>
          </w:p>
          <w:p w:rsidR="00000B3F" w:rsidRPr="00000B3F" w:rsidRDefault="00000B3F" w:rsidP="00000B3F">
            <w:pPr>
              <w:pStyle w:val="2"/>
              <w:numPr>
                <w:ilvl w:val="0"/>
                <w:numId w:val="0"/>
              </w:numPr>
              <w:spacing w:before="0" w:after="0"/>
              <w:jc w:val="left"/>
              <w:outlineLvl w:val="1"/>
              <w:rPr>
                <w:b w:val="0"/>
                <w:sz w:val="24"/>
              </w:rPr>
            </w:pPr>
            <w:r w:rsidRPr="00000B3F">
              <w:rPr>
                <w:b w:val="0"/>
                <w:sz w:val="24"/>
              </w:rPr>
              <w:t>Лицевой счет 03734997341 в Межрегиональном операционном управлении Федерального казначейства</w:t>
            </w:r>
          </w:p>
          <w:p w:rsidR="00000B3F" w:rsidRPr="00000B3F" w:rsidRDefault="00000B3F" w:rsidP="00000B3F">
            <w:r w:rsidRPr="00000B3F">
              <w:t>Счет № 40816810400000001901</w:t>
            </w:r>
          </w:p>
          <w:p w:rsidR="00000B3F" w:rsidRPr="00000B3F" w:rsidRDefault="00000B3F" w:rsidP="00000B3F">
            <w:r w:rsidRPr="00000B3F">
              <w:t>В Операционном департаменте Банка России г. Москва 701</w:t>
            </w:r>
          </w:p>
          <w:p w:rsidR="00000B3F" w:rsidRPr="00000B3F" w:rsidRDefault="00000B3F" w:rsidP="00000B3F">
            <w:r w:rsidRPr="00000B3F">
              <w:t>БИК 044501002</w:t>
            </w:r>
          </w:p>
          <w:p w:rsidR="00000B3F" w:rsidRPr="00000B3F" w:rsidRDefault="00000B3F" w:rsidP="00000B3F">
            <w:r w:rsidRPr="00000B3F">
              <w:t>ОКАТО 45277586000</w:t>
            </w:r>
          </w:p>
          <w:p w:rsidR="00000B3F" w:rsidRPr="00000B3F" w:rsidRDefault="00000B3F" w:rsidP="00000B3F">
            <w:r w:rsidRPr="00000B3F">
              <w:t>ОКПО 18988458</w:t>
            </w:r>
          </w:p>
          <w:p w:rsidR="00000B3F" w:rsidRPr="00000B3F" w:rsidRDefault="00000B3F" w:rsidP="00000B3F">
            <w:pPr>
              <w:autoSpaceDE w:val="0"/>
              <w:autoSpaceDN w:val="0"/>
              <w:adjustRightInd w:val="0"/>
              <w:ind w:right="1"/>
              <w:jc w:val="both"/>
              <w:rPr>
                <w:b/>
                <w:bCs/>
              </w:rPr>
            </w:pPr>
          </w:p>
          <w:p w:rsidR="00000B3F" w:rsidRPr="00000B3F" w:rsidRDefault="00000B3F" w:rsidP="00000B3F">
            <w:pPr>
              <w:autoSpaceDE w:val="0"/>
              <w:autoSpaceDN w:val="0"/>
              <w:adjustRightInd w:val="0"/>
              <w:ind w:right="1"/>
              <w:jc w:val="both"/>
              <w:rPr>
                <w:b/>
                <w:bCs/>
              </w:rPr>
            </w:pPr>
            <w:r w:rsidRPr="00000B3F">
              <w:rPr>
                <w:b/>
                <w:bCs/>
              </w:rPr>
              <w:t>______________________/_________________/</w:t>
            </w:r>
          </w:p>
          <w:p w:rsidR="00000B3F" w:rsidRPr="00000B3F" w:rsidRDefault="00000B3F" w:rsidP="00000B3F">
            <w:pPr>
              <w:autoSpaceDE w:val="0"/>
              <w:autoSpaceDN w:val="0"/>
              <w:adjustRightInd w:val="0"/>
              <w:ind w:right="1"/>
              <w:jc w:val="both"/>
              <w:rPr>
                <w:rFonts w:eastAsiaTheme="minorHAnsi"/>
                <w:b/>
                <w:bCs/>
                <w:lang w:eastAsia="en-US"/>
              </w:rPr>
            </w:pPr>
          </w:p>
        </w:tc>
        <w:tc>
          <w:tcPr>
            <w:tcW w:w="4957" w:type="dxa"/>
          </w:tcPr>
          <w:p w:rsidR="00000B3F" w:rsidRPr="00000B3F" w:rsidRDefault="00000B3F" w:rsidP="00F709C8">
            <w:pPr>
              <w:autoSpaceDE w:val="0"/>
              <w:autoSpaceDN w:val="0"/>
              <w:adjustRightInd w:val="0"/>
              <w:ind w:right="1"/>
              <w:jc w:val="both"/>
              <w:rPr>
                <w:rFonts w:eastAsiaTheme="minorHAnsi"/>
                <w:b/>
                <w:bCs/>
                <w:lang w:eastAsia="en-US"/>
              </w:rPr>
            </w:pPr>
          </w:p>
        </w:tc>
      </w:tr>
    </w:tbl>
    <w:p w:rsidR="00000B3F" w:rsidRPr="00000B3F" w:rsidRDefault="00000B3F" w:rsidP="00F709C8">
      <w:pPr>
        <w:autoSpaceDE w:val="0"/>
        <w:autoSpaceDN w:val="0"/>
        <w:adjustRightInd w:val="0"/>
        <w:ind w:right="1"/>
        <w:jc w:val="both"/>
        <w:rPr>
          <w:rFonts w:eastAsiaTheme="minorHAnsi"/>
          <w:b/>
          <w:bCs/>
          <w:lang w:eastAsia="en-US"/>
        </w:rPr>
      </w:pPr>
    </w:p>
    <w:p w:rsidR="00807D2F" w:rsidRPr="00000B3F" w:rsidRDefault="00807D2F" w:rsidP="00F709C8">
      <w:pPr>
        <w:tabs>
          <w:tab w:val="left" w:pos="6360"/>
          <w:tab w:val="left" w:pos="8515"/>
        </w:tabs>
        <w:autoSpaceDE w:val="0"/>
        <w:autoSpaceDN w:val="0"/>
        <w:adjustRightInd w:val="0"/>
        <w:ind w:right="1"/>
        <w:jc w:val="both"/>
        <w:rPr>
          <w:b/>
          <w:bCs/>
        </w:rPr>
      </w:pPr>
    </w:p>
    <w:p w:rsidR="007C7B14" w:rsidRPr="00000B3F" w:rsidRDefault="007C7B14" w:rsidP="00F709C8">
      <w:pPr>
        <w:widowControl w:val="0"/>
        <w:shd w:val="clear" w:color="auto" w:fill="FFFFFF"/>
        <w:tabs>
          <w:tab w:val="left" w:pos="1138"/>
        </w:tabs>
        <w:autoSpaceDE w:val="0"/>
        <w:autoSpaceDN w:val="0"/>
        <w:adjustRightInd w:val="0"/>
        <w:ind w:right="1"/>
        <w:jc w:val="both"/>
      </w:pPr>
      <w:r w:rsidRPr="00000B3F">
        <w:rPr>
          <w:b/>
        </w:rPr>
        <w:t>*</w:t>
      </w:r>
      <w:r w:rsidRPr="00000B3F">
        <w:t xml:space="preserve"> </w:t>
      </w:r>
      <w:r w:rsidRPr="00000B3F">
        <w:rPr>
          <w:b/>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000B3F"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B4" w:rsidRDefault="00995EB4">
      <w:r>
        <w:separator/>
      </w:r>
    </w:p>
  </w:endnote>
  <w:endnote w:type="continuationSeparator" w:id="0">
    <w:p w:rsidR="00995EB4" w:rsidRDefault="009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43" w:rsidRDefault="009D314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43" w:rsidRDefault="009D314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B4" w:rsidRDefault="00995EB4">
      <w:r>
        <w:separator/>
      </w:r>
    </w:p>
  </w:footnote>
  <w:footnote w:type="continuationSeparator" w:id="0">
    <w:p w:rsidR="00995EB4" w:rsidRDefault="0099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43" w:rsidRDefault="009D314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9D3143" w:rsidRPr="00DA39C5" w:rsidRDefault="009D314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43" w:rsidRDefault="009D3143" w:rsidP="004E11C7">
    <w:pPr>
      <w:pStyle w:val="a9"/>
      <w:framePr w:wrap="around" w:vAnchor="text" w:hAnchor="page" w:x="10873" w:y="145"/>
      <w:rPr>
        <w:rStyle w:val="ab"/>
      </w:rPr>
    </w:pPr>
  </w:p>
  <w:p w:rsidR="009D3143" w:rsidRDefault="009D314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9D3143" w:rsidRDefault="009D3143" w:rsidP="00917D90">
    <w:pPr>
      <w:pStyle w:val="a9"/>
      <w:pBdr>
        <w:bottom w:val="single" w:sz="4" w:space="13" w:color="auto"/>
      </w:pBdr>
      <w:ind w:right="360"/>
      <w:jc w:val="center"/>
      <w:rPr>
        <w:i/>
      </w:rPr>
    </w:pPr>
  </w:p>
  <w:p w:rsidR="009D3143" w:rsidRDefault="009D3143"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8"/>
  </w:num>
  <w:num w:numId="2">
    <w:abstractNumId w:val="26"/>
  </w:num>
  <w:num w:numId="3">
    <w:abstractNumId w:val="13"/>
  </w:num>
  <w:num w:numId="4">
    <w:abstractNumId w:val="8"/>
  </w:num>
  <w:num w:numId="5">
    <w:abstractNumId w:val="23"/>
  </w:num>
  <w:num w:numId="6">
    <w:abstractNumId w:val="12"/>
  </w:num>
  <w:num w:numId="7">
    <w:abstractNumId w:val="11"/>
  </w:num>
  <w:num w:numId="8">
    <w:abstractNumId w:val="14"/>
  </w:num>
  <w:num w:numId="9">
    <w:abstractNumId w:val="7"/>
  </w:num>
  <w:num w:numId="10">
    <w:abstractNumId w:val="14"/>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19"/>
  </w:num>
  <w:num w:numId="17">
    <w:abstractNumId w:val="22"/>
  </w:num>
  <w:num w:numId="18">
    <w:abstractNumId w:val="6"/>
  </w:num>
  <w:num w:numId="19">
    <w:abstractNumId w:val="25"/>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20"/>
  </w:num>
  <w:num w:numId="25">
    <w:abstractNumId w:val="5"/>
  </w:num>
  <w:num w:numId="26">
    <w:abstractNumId w:val="21"/>
  </w:num>
  <w:num w:numId="27">
    <w:abstractNumId w:val="0"/>
  </w:num>
  <w:num w:numId="28">
    <w:abstractNumId w:val="1"/>
  </w:num>
  <w:num w:numId="29">
    <w:abstractNumId w:val="2"/>
  </w:num>
  <w:num w:numId="30">
    <w:abstractNumId w:val="3"/>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0B3F"/>
    <w:rsid w:val="00001DEC"/>
    <w:rsid w:val="00002516"/>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B8F"/>
    <w:rsid w:val="00033914"/>
    <w:rsid w:val="000360CB"/>
    <w:rsid w:val="00036C5D"/>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BC0"/>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654"/>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B84"/>
    <w:rsid w:val="00133C2D"/>
    <w:rsid w:val="00133CD9"/>
    <w:rsid w:val="00134BD6"/>
    <w:rsid w:val="001356E2"/>
    <w:rsid w:val="0013581D"/>
    <w:rsid w:val="00135F2F"/>
    <w:rsid w:val="00136E5E"/>
    <w:rsid w:val="0013752E"/>
    <w:rsid w:val="001376CF"/>
    <w:rsid w:val="00137F50"/>
    <w:rsid w:val="00140D95"/>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1F0"/>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16E9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2F2C"/>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172E9"/>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0995"/>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062"/>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0BD9"/>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2E9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449"/>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33A"/>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36C"/>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C92"/>
    <w:rsid w:val="00597E39"/>
    <w:rsid w:val="005A1BF0"/>
    <w:rsid w:val="005A2391"/>
    <w:rsid w:val="005A2550"/>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374"/>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9E2"/>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0AB"/>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5061"/>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425"/>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A5741"/>
    <w:rsid w:val="008B146B"/>
    <w:rsid w:val="008B192E"/>
    <w:rsid w:val="008B2164"/>
    <w:rsid w:val="008B3F83"/>
    <w:rsid w:val="008B48F6"/>
    <w:rsid w:val="008B4B4A"/>
    <w:rsid w:val="008B5632"/>
    <w:rsid w:val="008B5B4F"/>
    <w:rsid w:val="008B5BA8"/>
    <w:rsid w:val="008B61DE"/>
    <w:rsid w:val="008B6FEC"/>
    <w:rsid w:val="008B7AD0"/>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BF5"/>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7D4"/>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5EB4"/>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758"/>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143"/>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12BF"/>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293"/>
    <w:rsid w:val="00A44F20"/>
    <w:rsid w:val="00A45854"/>
    <w:rsid w:val="00A45B12"/>
    <w:rsid w:val="00A45B2C"/>
    <w:rsid w:val="00A46AD3"/>
    <w:rsid w:val="00A47648"/>
    <w:rsid w:val="00A507BA"/>
    <w:rsid w:val="00A53442"/>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7D7"/>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D95"/>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AF779D"/>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33C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667F"/>
    <w:rsid w:val="00B57351"/>
    <w:rsid w:val="00B61686"/>
    <w:rsid w:val="00B62F91"/>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B5"/>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2D1D"/>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4A0"/>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0771"/>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460"/>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BF4"/>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2B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37C4"/>
    <w:rsid w:val="00F240B0"/>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4CDB"/>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09C8"/>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BFD"/>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89D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uiPriority w:val="99"/>
    <w:rsid w:val="00BE65A2"/>
    <w:pPr>
      <w:tabs>
        <w:tab w:val="center" w:pos="4153"/>
        <w:tab w:val="right" w:pos="8306"/>
      </w:tabs>
    </w:pPr>
    <w:rPr>
      <w:sz w:val="20"/>
      <w:szCs w:val="20"/>
    </w:rPr>
  </w:style>
  <w:style w:type="character" w:customStyle="1" w:styleId="aa">
    <w:name w:val="Верхний колонтитул Знак"/>
    <w:basedOn w:val="a0"/>
    <w:link w:val="a9"/>
    <w:uiPriority w:val="9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uiPriority w:val="99"/>
    <w:rsid w:val="00BE65A2"/>
    <w:pPr>
      <w:tabs>
        <w:tab w:val="center" w:pos="4153"/>
        <w:tab w:val="right" w:pos="8306"/>
      </w:tabs>
    </w:pPr>
    <w:rPr>
      <w:sz w:val="20"/>
      <w:szCs w:val="20"/>
    </w:rPr>
  </w:style>
  <w:style w:type="character" w:customStyle="1" w:styleId="ad">
    <w:name w:val="Нижний колонтитул Знак"/>
    <w:basedOn w:val="a0"/>
    <w:link w:val="ac"/>
    <w:uiPriority w:val="99"/>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uiPriority w:val="99"/>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Default">
    <w:name w:val="Default"/>
    <w:rsid w:val="0056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No Spacing"/>
    <w:uiPriority w:val="1"/>
    <w:qFormat/>
    <w:rsid w:val="0056136C"/>
    <w:pPr>
      <w:spacing w:after="0" w:line="240" w:lineRule="auto"/>
    </w:pPr>
  </w:style>
  <w:style w:type="character" w:styleId="aff8">
    <w:name w:val="Unresolved Mention"/>
    <w:basedOn w:val="a0"/>
    <w:uiPriority w:val="99"/>
    <w:semiHidden/>
    <w:unhideWhenUsed/>
    <w:rsid w:val="00903BF5"/>
    <w:rPr>
      <w:color w:val="605E5C"/>
      <w:shd w:val="clear" w:color="auto" w:fill="E1DFDD"/>
    </w:rPr>
  </w:style>
  <w:style w:type="paragraph" w:customStyle="1" w:styleId="msonormal0">
    <w:name w:val="msonormal"/>
    <w:basedOn w:val="a"/>
    <w:rsid w:val="00F709C8"/>
    <w:pPr>
      <w:spacing w:before="100" w:beforeAutospacing="1" w:after="100" w:afterAutospacing="1"/>
    </w:pPr>
  </w:style>
  <w:style w:type="paragraph" w:customStyle="1" w:styleId="xl65">
    <w:name w:val="xl65"/>
    <w:basedOn w:val="a"/>
    <w:rsid w:val="00F70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66">
    <w:name w:val="xl66"/>
    <w:basedOn w:val="a"/>
    <w:rsid w:val="00F709C8"/>
    <w:pPr>
      <w:spacing w:before="100" w:beforeAutospacing="1" w:after="100" w:afterAutospacing="1"/>
    </w:pPr>
    <w:rPr>
      <w:rFonts w:ascii="Tahoma" w:hAnsi="Tahoma" w:cs="Tahoma"/>
      <w:sz w:val="20"/>
      <w:szCs w:val="20"/>
    </w:rPr>
  </w:style>
  <w:style w:type="paragraph" w:customStyle="1" w:styleId="xl67">
    <w:name w:val="xl67"/>
    <w:basedOn w:val="a"/>
    <w:rsid w:val="00F709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sz w:val="20"/>
      <w:szCs w:val="20"/>
    </w:rPr>
  </w:style>
  <w:style w:type="paragraph" w:customStyle="1" w:styleId="xl68">
    <w:name w:val="xl68"/>
    <w:basedOn w:val="a"/>
    <w:rsid w:val="00F709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ahoma" w:hAnsi="Tahoma" w:cs="Tahoma"/>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2042753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134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BE3-32D9-CD48-B668-35CD341E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61</Pages>
  <Words>18425</Words>
  <Characters>105029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69</cp:revision>
  <cp:lastPrinted>2019-08-06T09:45:00Z</cp:lastPrinted>
  <dcterms:created xsi:type="dcterms:W3CDTF">2019-02-19T08:31:00Z</dcterms:created>
  <dcterms:modified xsi:type="dcterms:W3CDTF">2019-08-06T09:55:00Z</dcterms:modified>
</cp:coreProperties>
</file>