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29B5A008" w:rsidR="00B070C3" w:rsidRPr="00A415C0" w:rsidRDefault="00B070C3" w:rsidP="00B070C3">
      <w:pPr>
        <w:spacing w:before="100"/>
        <w:ind w:left="2127" w:right="22" w:firstLine="709"/>
        <w:jc w:val="right"/>
        <w:rPr>
          <w:sz w:val="28"/>
          <w:szCs w:val="28"/>
        </w:rPr>
      </w:pPr>
      <w:r w:rsidRPr="00A415C0">
        <w:rPr>
          <w:sz w:val="28"/>
          <w:szCs w:val="28"/>
        </w:rPr>
        <w:t>«</w:t>
      </w:r>
      <w:r w:rsidR="005611E3">
        <w:rPr>
          <w:sz w:val="28"/>
          <w:szCs w:val="28"/>
        </w:rPr>
        <w:t>06</w:t>
      </w:r>
      <w:r w:rsidR="000742B1">
        <w:rPr>
          <w:sz w:val="28"/>
          <w:szCs w:val="28"/>
        </w:rPr>
        <w:t xml:space="preserve">» </w:t>
      </w:r>
      <w:r w:rsidR="005611E3">
        <w:rPr>
          <w:sz w:val="28"/>
          <w:szCs w:val="28"/>
        </w:rPr>
        <w:t>декабря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21F88FFF" w:rsidR="001D2FC2" w:rsidRPr="005611E3" w:rsidRDefault="00B7485F" w:rsidP="00B7485F">
      <w:pPr>
        <w:jc w:val="center"/>
      </w:pPr>
      <w:r w:rsidRPr="00732713">
        <w:rPr>
          <w:color w:val="000000"/>
        </w:rPr>
        <w:t xml:space="preserve">на право заключения договоров на выполнение работ по созданию </w:t>
      </w:r>
      <w:r w:rsidR="005611E3" w:rsidRPr="005611E3">
        <w:rPr>
          <w:bCs/>
          <w:lang w:eastAsia="ar-SA"/>
        </w:rPr>
        <w:t xml:space="preserve">цикла программ новостей </w:t>
      </w:r>
      <w:r w:rsidR="005611E3" w:rsidRPr="005611E3">
        <w:rPr>
          <w:lang w:eastAsia="ar-SA"/>
        </w:rPr>
        <w:t xml:space="preserve">«Союзинформ» (новости), </w:t>
      </w:r>
      <w:r w:rsidR="005611E3" w:rsidRPr="005611E3">
        <w:t xml:space="preserve">«Союзинформ. Итоги» и </w:t>
      </w:r>
      <w:r w:rsidR="005611E3" w:rsidRPr="005611E3">
        <w:rPr>
          <w:lang w:eastAsia="ar-SA"/>
        </w:rPr>
        <w:t>«Союзинформ. Итоги. Дайджест» в 2023 году</w:t>
      </w:r>
    </w:p>
    <w:p w14:paraId="2BEBFD60" w14:textId="77777777" w:rsidR="008B3F83" w:rsidRPr="005611E3" w:rsidRDefault="008B3F83" w:rsidP="00BE65A2">
      <w:pPr>
        <w:jc w:val="cente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0D2A8838" w14:textId="28EB5C0B" w:rsidR="005611E3" w:rsidRPr="005611E3"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E55132" w:rsidRPr="00BB46D1">
        <w:rPr>
          <w:color w:val="000000"/>
        </w:rPr>
        <w:t xml:space="preserve">ов </w:t>
      </w:r>
      <w:r w:rsidR="00A001F2" w:rsidRPr="00732713">
        <w:rPr>
          <w:color w:val="000000"/>
        </w:rPr>
        <w:t>на выполнение работ по созданию</w:t>
      </w:r>
      <w:r w:rsidR="005611E3">
        <w:rPr>
          <w:color w:val="000000"/>
        </w:rPr>
        <w:t xml:space="preserve"> </w:t>
      </w:r>
      <w:r w:rsidR="005611E3" w:rsidRPr="005611E3">
        <w:rPr>
          <w:bCs/>
          <w:lang w:eastAsia="ar-SA"/>
        </w:rPr>
        <w:t xml:space="preserve">цикла программ новостей </w:t>
      </w:r>
      <w:r w:rsidR="005611E3" w:rsidRPr="005611E3">
        <w:rPr>
          <w:lang w:eastAsia="ar-SA"/>
        </w:rPr>
        <w:t xml:space="preserve">«Союзинформ» (новости), </w:t>
      </w:r>
      <w:r w:rsidR="005611E3" w:rsidRPr="005611E3">
        <w:t xml:space="preserve">«Союзинформ. Итоги» и </w:t>
      </w:r>
      <w:r w:rsidR="005611E3" w:rsidRPr="005611E3">
        <w:rPr>
          <w:lang w:eastAsia="ar-SA"/>
        </w:rPr>
        <w:t>«Союзинформ. Итоги. Дайджест» в 2023 году</w:t>
      </w:r>
      <w:r w:rsidR="005611E3">
        <w:rPr>
          <w:lang w:eastAsia="ar-SA"/>
        </w:rPr>
        <w:t>.</w:t>
      </w:r>
    </w:p>
    <w:p w14:paraId="1B983E39" w14:textId="77777777" w:rsidR="005611E3" w:rsidRDefault="005611E3" w:rsidP="005611E3">
      <w:pPr>
        <w:keepNext/>
        <w:suppressAutoHyphens/>
        <w:spacing w:line="264" w:lineRule="auto"/>
        <w:ind w:firstLine="709"/>
        <w:contextualSpacing/>
        <w:jc w:val="both"/>
        <w:rPr>
          <w:b/>
          <w:color w:val="000000"/>
        </w:rPr>
      </w:pPr>
    </w:p>
    <w:p w14:paraId="70BD6A24" w14:textId="6836DBB9" w:rsidR="00476249" w:rsidRPr="005611E3" w:rsidRDefault="00010E44" w:rsidP="005611E3">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5611E3">
        <w:rPr>
          <w:b/>
          <w:color w:val="000000"/>
        </w:rPr>
        <w:t xml:space="preserve"> </w:t>
      </w:r>
      <w:r w:rsidR="00476249" w:rsidRPr="00476249">
        <w:rPr>
          <w:bCs/>
          <w:color w:val="000000"/>
        </w:rPr>
        <w:t xml:space="preserve">создание </w:t>
      </w:r>
      <w:r w:rsidR="00476249" w:rsidRPr="00476249">
        <w:rPr>
          <w:bCs/>
          <w:lang w:eastAsia="ar-SA"/>
        </w:rPr>
        <w:t xml:space="preserve">цикла программ новостей </w:t>
      </w:r>
      <w:r w:rsidR="00476249" w:rsidRPr="00476249">
        <w:rPr>
          <w:lang w:eastAsia="ar-SA"/>
        </w:rPr>
        <w:t xml:space="preserve">«Союзинформ» (новости), </w:t>
      </w:r>
      <w:r w:rsidR="00476249" w:rsidRPr="00476249">
        <w:t xml:space="preserve">«Союзинформ. Итоги» и </w:t>
      </w:r>
      <w:r w:rsidR="00476249" w:rsidRPr="00476249">
        <w:rPr>
          <w:lang w:eastAsia="ar-SA"/>
        </w:rPr>
        <w:t>«Союзинформ. Итоги. Дайджест».</w:t>
      </w:r>
    </w:p>
    <w:p w14:paraId="2D51C7CA" w14:textId="77777777" w:rsidR="00476249" w:rsidRPr="00E55132" w:rsidRDefault="00476249" w:rsidP="009634DA">
      <w:pPr>
        <w:keepNext/>
        <w:suppressAutoHyphens/>
        <w:spacing w:line="264" w:lineRule="auto"/>
        <w:ind w:firstLine="709"/>
        <w:contextualSpacing/>
        <w:jc w:val="both"/>
        <w:rPr>
          <w:b/>
          <w:color w:val="000000"/>
        </w:rPr>
      </w:pPr>
    </w:p>
    <w:p w14:paraId="026A3E44" w14:textId="40F2B2FB" w:rsidR="00A001F2" w:rsidRDefault="000C2E2B" w:rsidP="005611E3">
      <w:pPr>
        <w:spacing w:line="264" w:lineRule="auto"/>
        <w:ind w:firstLine="709"/>
        <w:jc w:val="both"/>
        <w:rPr>
          <w:bCs/>
          <w:lang w:eastAsia="ar-SA"/>
        </w:rPr>
      </w:pPr>
      <w:r w:rsidRPr="00E55132">
        <w:rPr>
          <w:b/>
          <w:color w:val="000000"/>
        </w:rPr>
        <w:t>Начальная (максимальная) цена Договора:</w:t>
      </w:r>
      <w:r w:rsidR="005611E3">
        <w:rPr>
          <w:b/>
          <w:color w:val="000000"/>
        </w:rPr>
        <w:t xml:space="preserve"> </w:t>
      </w:r>
      <w:r w:rsidR="005611E3" w:rsidRPr="005611E3">
        <w:rPr>
          <w:bCs/>
          <w:lang w:eastAsia="ar-SA"/>
        </w:rPr>
        <w:t>42 944 632, 00 (Сорок два миллиона девятьсот сорок четыре тысячи шестьсот тридцать два) рубля 00 копеек</w:t>
      </w:r>
      <w:r w:rsidR="005611E3">
        <w:rPr>
          <w:bCs/>
          <w:lang w:eastAsia="ar-SA"/>
        </w:rPr>
        <w:t>.</w:t>
      </w:r>
    </w:p>
    <w:p w14:paraId="39C90E1B" w14:textId="77777777" w:rsidR="005611E3" w:rsidRPr="005611E3" w:rsidRDefault="005611E3" w:rsidP="005611E3">
      <w:pPr>
        <w:spacing w:line="264" w:lineRule="auto"/>
        <w:ind w:firstLine="709"/>
        <w:jc w:val="both"/>
        <w:rPr>
          <w:b/>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080CD945"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5611E3">
        <w:t>январь – декабрь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015, г. Москва, ул. Новодмитровская,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r w:rsidR="005B2F21" w:rsidRPr="002069E3">
          <w:rPr>
            <w:rStyle w:val="ae"/>
            <w:lang w:val="en-US"/>
          </w:rPr>
          <w:t>belros</w:t>
        </w:r>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2A846966"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5611E3">
        <w:rPr>
          <w:b/>
        </w:rPr>
        <w:t>06 декабря</w:t>
      </w:r>
      <w:r w:rsidR="00016A84">
        <w:rPr>
          <w:b/>
        </w:rPr>
        <w:t xml:space="preserve">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5611E3">
        <w:rPr>
          <w:b/>
        </w:rPr>
        <w:t>0</w:t>
      </w:r>
      <w:r w:rsidR="002B5E9C" w:rsidRPr="000F02D6">
        <w:rPr>
          <w:b/>
        </w:rPr>
        <w:t>0</w:t>
      </w:r>
      <w:r w:rsidR="0062626A" w:rsidRPr="000F02D6">
        <w:rPr>
          <w:b/>
        </w:rPr>
        <w:t xml:space="preserve"> </w:t>
      </w:r>
      <w:r w:rsidR="008F0BE8" w:rsidRPr="000F02D6">
        <w:rPr>
          <w:b/>
        </w:rPr>
        <w:t xml:space="preserve">часов </w:t>
      </w:r>
      <w:r w:rsidR="005611E3">
        <w:rPr>
          <w:b/>
        </w:rPr>
        <w:t>26 декабря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E81E746"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5611E3">
        <w:rPr>
          <w:b/>
        </w:rPr>
        <w:t>26 декабря</w:t>
      </w:r>
      <w:r w:rsidR="00880428">
        <w:rPr>
          <w:b/>
        </w:rPr>
        <w:t xml:space="preserve"> 2022 года</w:t>
      </w:r>
      <w:r w:rsidR="00EC7E54" w:rsidRPr="008E518F">
        <w:t xml:space="preserve"> в 1</w:t>
      </w:r>
      <w:r w:rsidR="00904DE2">
        <w:t>4</w:t>
      </w:r>
      <w:r w:rsidR="00EC7E54" w:rsidRPr="008E518F">
        <w:t>:</w:t>
      </w:r>
      <w:r w:rsidR="005611E3">
        <w:t>0</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ул. Новодмитровская,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16C6D8A7" w:rsidR="0087109E" w:rsidRPr="005611E3"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w:t>
      </w:r>
      <w:r w:rsidR="005611E3">
        <w:rPr>
          <w:color w:val="000000"/>
        </w:rPr>
        <w:t xml:space="preserve"> </w:t>
      </w:r>
      <w:r w:rsidR="005611E3" w:rsidRPr="005611E3">
        <w:rPr>
          <w:bCs/>
          <w:lang w:eastAsia="ar-SA"/>
        </w:rPr>
        <w:t xml:space="preserve">цикла программ новостей </w:t>
      </w:r>
      <w:r w:rsidR="005611E3" w:rsidRPr="005611E3">
        <w:rPr>
          <w:lang w:eastAsia="ar-SA"/>
        </w:rPr>
        <w:t xml:space="preserve">«Союзинформ» (новости), </w:t>
      </w:r>
      <w:r w:rsidR="005611E3" w:rsidRPr="005611E3">
        <w:t xml:space="preserve">«Союзинформ. Итоги» и </w:t>
      </w:r>
      <w:r w:rsidR="005611E3" w:rsidRPr="005611E3">
        <w:rPr>
          <w:lang w:eastAsia="ar-SA"/>
        </w:rPr>
        <w:t>«Союзинформ. Итоги. Дайджест» в 2023 году</w:t>
      </w:r>
      <w:r w:rsidR="00414215" w:rsidRPr="005611E3">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6CD47AC1" w14:textId="77777777" w:rsidR="005611E3" w:rsidRDefault="005611E3" w:rsidP="006469A4">
      <w:pPr>
        <w:keepNext/>
        <w:tabs>
          <w:tab w:val="left" w:pos="1134"/>
        </w:tabs>
        <w:suppressAutoHyphens/>
        <w:spacing w:before="120" w:line="18" w:lineRule="atLeast"/>
        <w:contextualSpacing/>
        <w:jc w:val="center"/>
        <w:rPr>
          <w:b/>
        </w:rPr>
      </w:pPr>
    </w:p>
    <w:p w14:paraId="20B2ACA4" w14:textId="65724BD8"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45393E0" w14:textId="77777777" w:rsidR="005611E3" w:rsidRDefault="005611E3" w:rsidP="006469A4">
      <w:pPr>
        <w:keepNext/>
        <w:tabs>
          <w:tab w:val="left" w:pos="1134"/>
        </w:tabs>
        <w:suppressAutoHyphens/>
        <w:spacing w:line="18" w:lineRule="atLeast"/>
        <w:contextualSpacing/>
        <w:jc w:val="center"/>
        <w:rPr>
          <w:b/>
        </w:rPr>
      </w:pPr>
      <w:bookmarkStart w:id="19" w:name="_Ref440090175"/>
    </w:p>
    <w:p w14:paraId="0195C2AF" w14:textId="2E761D6C" w:rsidR="006469A4" w:rsidRPr="009654D0" w:rsidRDefault="006469A4" w:rsidP="006469A4">
      <w:pPr>
        <w:keepNext/>
        <w:tabs>
          <w:tab w:val="left" w:pos="1134"/>
        </w:tabs>
        <w:suppressAutoHyphens/>
        <w:spacing w:line="18" w:lineRule="atLeast"/>
        <w:contextualSpacing/>
        <w:jc w:val="center"/>
        <w:rPr>
          <w:b/>
        </w:rPr>
      </w:pPr>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8DAC916" w14:textId="5CECBBC4" w:rsidR="001B05BA" w:rsidRPr="008734A3" w:rsidRDefault="00283FFD" w:rsidP="005611E3">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r w:rsidR="001B05BA" w:rsidRPr="008734A3">
        <w:t xml:space="preserve">Начальная (максимальная) цена Договора (НМЦД) </w:t>
      </w:r>
      <w:r w:rsidR="001B05BA" w:rsidRPr="008734A3">
        <w:rPr>
          <w:bCs/>
          <w:color w:val="000000"/>
        </w:rPr>
        <w:t xml:space="preserve">создание </w:t>
      </w:r>
      <w:r w:rsidR="001B05BA" w:rsidRPr="008734A3">
        <w:rPr>
          <w:bCs/>
          <w:lang w:eastAsia="ar-SA"/>
        </w:rPr>
        <w:t xml:space="preserve">цикла программ новостей </w:t>
      </w:r>
      <w:r w:rsidR="001B05BA" w:rsidRPr="008734A3">
        <w:rPr>
          <w:lang w:eastAsia="ar-SA"/>
        </w:rPr>
        <w:t xml:space="preserve">«Союзинформ» (новости), </w:t>
      </w:r>
      <w:r w:rsidR="001B05BA" w:rsidRPr="008734A3">
        <w:t xml:space="preserve">«Союзинформ. Итоги» и </w:t>
      </w:r>
      <w:r w:rsidR="001B05BA" w:rsidRPr="008734A3">
        <w:rPr>
          <w:lang w:eastAsia="ar-SA"/>
        </w:rPr>
        <w:t xml:space="preserve">«Союзинформ. Итоги. Дайджест» </w:t>
      </w:r>
      <w:r w:rsidR="001B05BA" w:rsidRPr="008734A3">
        <w:t xml:space="preserve">составляет </w:t>
      </w:r>
      <w:r w:rsidR="005611E3" w:rsidRPr="005611E3">
        <w:rPr>
          <w:bCs/>
          <w:lang w:eastAsia="ar-SA"/>
        </w:rPr>
        <w:t>42 944 632, 00 (Сорок два миллиона девятьсот сорок четыре тысячи шестьсот тридцать два)</w:t>
      </w:r>
      <w:r w:rsidR="00E8486A" w:rsidRPr="008734A3">
        <w:rPr>
          <w:bCs/>
          <w:color w:val="000000"/>
        </w:rPr>
        <w:t xml:space="preserve"> рубл</w:t>
      </w:r>
      <w:r w:rsidR="005611E3">
        <w:rPr>
          <w:bCs/>
          <w:color w:val="000000"/>
        </w:rPr>
        <w:t>я</w:t>
      </w:r>
      <w:r w:rsidR="00E8486A" w:rsidRPr="008734A3">
        <w:rPr>
          <w:bCs/>
          <w:color w:val="000000"/>
        </w:rPr>
        <w:t xml:space="preserve"> 00 копеек</w:t>
      </w:r>
      <w:r w:rsidR="00E8486A" w:rsidRPr="008734A3">
        <w:rPr>
          <w:bCs/>
          <w:lang w:eastAsia="ar-SA"/>
        </w:rPr>
        <w:t>.</w:t>
      </w:r>
    </w:p>
    <w:tbl>
      <w:tblPr>
        <w:tblStyle w:val="afd"/>
        <w:tblW w:w="10201" w:type="dxa"/>
        <w:tblLook w:val="04A0" w:firstRow="1" w:lastRow="0" w:firstColumn="1" w:lastColumn="0" w:noHBand="0" w:noVBand="1"/>
      </w:tblPr>
      <w:tblGrid>
        <w:gridCol w:w="4815"/>
        <w:gridCol w:w="2551"/>
        <w:gridCol w:w="2835"/>
      </w:tblGrid>
      <w:tr w:rsidR="001B05BA" w:rsidRPr="008734A3" w14:paraId="4B710F87" w14:textId="77777777" w:rsidTr="007C3776">
        <w:tc>
          <w:tcPr>
            <w:tcW w:w="4815" w:type="dxa"/>
          </w:tcPr>
          <w:p w14:paraId="4C61097D" w14:textId="77777777" w:rsidR="001B05BA" w:rsidRPr="008734A3" w:rsidRDefault="001B05BA" w:rsidP="005611E3">
            <w:pPr>
              <w:pStyle w:val="a3"/>
              <w:jc w:val="center"/>
              <w:rPr>
                <w:sz w:val="24"/>
                <w:szCs w:val="24"/>
              </w:rPr>
            </w:pPr>
            <w:r w:rsidRPr="008734A3">
              <w:rPr>
                <w:sz w:val="24"/>
                <w:szCs w:val="24"/>
              </w:rPr>
              <w:t>Наименование организации</w:t>
            </w:r>
          </w:p>
        </w:tc>
        <w:tc>
          <w:tcPr>
            <w:tcW w:w="2551" w:type="dxa"/>
          </w:tcPr>
          <w:p w14:paraId="41B5D89A" w14:textId="77777777" w:rsidR="001B05BA" w:rsidRPr="008734A3" w:rsidRDefault="001B05BA" w:rsidP="007C3776">
            <w:pPr>
              <w:pStyle w:val="a3"/>
              <w:jc w:val="center"/>
              <w:rPr>
                <w:sz w:val="24"/>
                <w:szCs w:val="24"/>
              </w:rPr>
            </w:pPr>
            <w:r w:rsidRPr="008734A3">
              <w:rPr>
                <w:sz w:val="24"/>
                <w:szCs w:val="24"/>
              </w:rPr>
              <w:t>Цена за единицу услуги</w:t>
            </w:r>
          </w:p>
        </w:tc>
        <w:tc>
          <w:tcPr>
            <w:tcW w:w="2835" w:type="dxa"/>
          </w:tcPr>
          <w:p w14:paraId="78435DC4" w14:textId="77777777" w:rsidR="001B05BA" w:rsidRPr="008734A3" w:rsidRDefault="001B05BA" w:rsidP="007C3776">
            <w:pPr>
              <w:pStyle w:val="a3"/>
              <w:jc w:val="both"/>
              <w:rPr>
                <w:sz w:val="24"/>
                <w:szCs w:val="24"/>
              </w:rPr>
            </w:pPr>
            <w:r w:rsidRPr="008734A3">
              <w:rPr>
                <w:sz w:val="24"/>
                <w:szCs w:val="24"/>
              </w:rPr>
              <w:t>Сроки оказания услуг</w:t>
            </w:r>
          </w:p>
        </w:tc>
      </w:tr>
      <w:tr w:rsidR="001B05BA" w:rsidRPr="008734A3" w14:paraId="2AAD254D" w14:textId="77777777" w:rsidTr="007C3776">
        <w:tc>
          <w:tcPr>
            <w:tcW w:w="4815" w:type="dxa"/>
          </w:tcPr>
          <w:p w14:paraId="4B6D9A77" w14:textId="27899FAF" w:rsidR="001B05BA" w:rsidRPr="008734A3" w:rsidRDefault="00E8486A" w:rsidP="007C3776">
            <w:pPr>
              <w:pStyle w:val="a3"/>
              <w:jc w:val="both"/>
              <w:rPr>
                <w:b w:val="0"/>
                <w:sz w:val="24"/>
                <w:szCs w:val="24"/>
              </w:rPr>
            </w:pPr>
            <w:r w:rsidRPr="008734A3">
              <w:rPr>
                <w:b w:val="0"/>
                <w:sz w:val="24"/>
                <w:szCs w:val="24"/>
              </w:rPr>
              <w:t>Закрытое акционерное общество «Межгосударственная телерадиокомпания «Мир»</w:t>
            </w:r>
          </w:p>
        </w:tc>
        <w:tc>
          <w:tcPr>
            <w:tcW w:w="2551" w:type="dxa"/>
          </w:tcPr>
          <w:p w14:paraId="46CB9AB3" w14:textId="179D871C" w:rsidR="001B05BA" w:rsidRPr="008734A3" w:rsidRDefault="005611E3" w:rsidP="007C3776">
            <w:pPr>
              <w:pStyle w:val="a3"/>
              <w:jc w:val="center"/>
              <w:rPr>
                <w:b w:val="0"/>
                <w:sz w:val="24"/>
                <w:szCs w:val="24"/>
              </w:rPr>
            </w:pPr>
            <w:r>
              <w:rPr>
                <w:b w:val="0"/>
                <w:sz w:val="24"/>
                <w:szCs w:val="24"/>
              </w:rPr>
              <w:t>42 944 632,00</w:t>
            </w:r>
          </w:p>
        </w:tc>
        <w:tc>
          <w:tcPr>
            <w:tcW w:w="2835" w:type="dxa"/>
          </w:tcPr>
          <w:p w14:paraId="0BFAAC35" w14:textId="3788FAE3" w:rsidR="001B05BA" w:rsidRPr="005611E3" w:rsidRDefault="005611E3" w:rsidP="007C3776">
            <w:pPr>
              <w:pStyle w:val="a3"/>
              <w:jc w:val="both"/>
              <w:rPr>
                <w:b w:val="0"/>
                <w:sz w:val="24"/>
                <w:szCs w:val="24"/>
              </w:rPr>
            </w:pPr>
            <w:r w:rsidRPr="005611E3">
              <w:rPr>
                <w:b w:val="0"/>
                <w:sz w:val="24"/>
                <w:szCs w:val="24"/>
              </w:rPr>
              <w:t>В течение 2023 года</w:t>
            </w:r>
          </w:p>
        </w:tc>
      </w:tr>
      <w:tr w:rsidR="001B05BA" w:rsidRPr="008734A3" w14:paraId="310A95E1" w14:textId="77777777" w:rsidTr="007C3776">
        <w:tc>
          <w:tcPr>
            <w:tcW w:w="4815" w:type="dxa"/>
          </w:tcPr>
          <w:p w14:paraId="4F7CCFB7" w14:textId="77777777" w:rsidR="001B05BA" w:rsidRPr="008734A3" w:rsidRDefault="001B05BA" w:rsidP="007C3776">
            <w:pPr>
              <w:rPr>
                <w:color w:val="000000"/>
              </w:rPr>
            </w:pPr>
            <w:r w:rsidRPr="008734A3">
              <w:t>ООО «Комсомольская правда -ТВ»</w:t>
            </w:r>
          </w:p>
        </w:tc>
        <w:tc>
          <w:tcPr>
            <w:tcW w:w="2551" w:type="dxa"/>
          </w:tcPr>
          <w:p w14:paraId="02398A08" w14:textId="14DFE046" w:rsidR="001B05BA" w:rsidRPr="008734A3" w:rsidRDefault="005611E3" w:rsidP="007C3776">
            <w:pPr>
              <w:pStyle w:val="a3"/>
              <w:jc w:val="center"/>
              <w:rPr>
                <w:b w:val="0"/>
                <w:sz w:val="24"/>
                <w:szCs w:val="24"/>
              </w:rPr>
            </w:pPr>
            <w:r>
              <w:rPr>
                <w:b w:val="0"/>
                <w:sz w:val="24"/>
                <w:szCs w:val="24"/>
              </w:rPr>
              <w:t>42 560 000,00</w:t>
            </w:r>
          </w:p>
        </w:tc>
        <w:tc>
          <w:tcPr>
            <w:tcW w:w="2835" w:type="dxa"/>
          </w:tcPr>
          <w:p w14:paraId="7471139E" w14:textId="3E1FB6FE" w:rsidR="001B05BA" w:rsidRPr="008734A3" w:rsidRDefault="005611E3" w:rsidP="007C3776">
            <w:pPr>
              <w:pStyle w:val="a3"/>
              <w:jc w:val="both"/>
              <w:rPr>
                <w:b w:val="0"/>
                <w:sz w:val="24"/>
                <w:szCs w:val="24"/>
              </w:rPr>
            </w:pPr>
            <w:r w:rsidRPr="005611E3">
              <w:rPr>
                <w:b w:val="0"/>
                <w:sz w:val="24"/>
                <w:szCs w:val="24"/>
              </w:rPr>
              <w:t>В течение 2023 года</w:t>
            </w:r>
          </w:p>
        </w:tc>
      </w:tr>
      <w:tr w:rsidR="001B05BA" w:rsidRPr="008734A3" w14:paraId="248621E5" w14:textId="77777777" w:rsidTr="007C3776">
        <w:tc>
          <w:tcPr>
            <w:tcW w:w="4815" w:type="dxa"/>
          </w:tcPr>
          <w:p w14:paraId="7E249E7E" w14:textId="77777777" w:rsidR="001B05BA" w:rsidRPr="008734A3" w:rsidRDefault="001B05BA" w:rsidP="007C3776">
            <w:pPr>
              <w:pStyle w:val="a3"/>
              <w:rPr>
                <w:b w:val="0"/>
                <w:sz w:val="24"/>
                <w:szCs w:val="24"/>
              </w:rPr>
            </w:pPr>
            <w:r w:rsidRPr="008734A3">
              <w:rPr>
                <w:b w:val="0"/>
                <w:sz w:val="24"/>
                <w:szCs w:val="24"/>
              </w:rPr>
              <w:lastRenderedPageBreak/>
              <w:t>ООО «СТУДИЯ АЙСБЕРГ»</w:t>
            </w:r>
          </w:p>
        </w:tc>
        <w:tc>
          <w:tcPr>
            <w:tcW w:w="2551" w:type="dxa"/>
          </w:tcPr>
          <w:p w14:paraId="5DE14C18" w14:textId="578AE83D" w:rsidR="001B05BA" w:rsidRPr="008734A3" w:rsidRDefault="005611E3" w:rsidP="007C3776">
            <w:pPr>
              <w:pStyle w:val="a3"/>
              <w:jc w:val="center"/>
              <w:rPr>
                <w:b w:val="0"/>
                <w:sz w:val="24"/>
                <w:szCs w:val="24"/>
              </w:rPr>
            </w:pPr>
            <w:r>
              <w:rPr>
                <w:b w:val="0"/>
                <w:sz w:val="24"/>
                <w:szCs w:val="24"/>
              </w:rPr>
              <w:t>43 329 264,00</w:t>
            </w:r>
          </w:p>
        </w:tc>
        <w:tc>
          <w:tcPr>
            <w:tcW w:w="2835" w:type="dxa"/>
          </w:tcPr>
          <w:p w14:paraId="27312C88" w14:textId="07591DA6" w:rsidR="001B05BA" w:rsidRPr="008734A3" w:rsidRDefault="005611E3" w:rsidP="007C3776">
            <w:pPr>
              <w:pStyle w:val="a3"/>
              <w:jc w:val="both"/>
              <w:rPr>
                <w:b w:val="0"/>
                <w:sz w:val="24"/>
                <w:szCs w:val="24"/>
              </w:rPr>
            </w:pPr>
            <w:r w:rsidRPr="005611E3">
              <w:rPr>
                <w:b w:val="0"/>
                <w:sz w:val="24"/>
                <w:szCs w:val="24"/>
              </w:rPr>
              <w:t>В течение 2023 года</w:t>
            </w:r>
          </w:p>
        </w:tc>
      </w:tr>
    </w:tbl>
    <w:p w14:paraId="48CF026B" w14:textId="77777777" w:rsidR="001B05BA" w:rsidRPr="008734A3" w:rsidRDefault="001B05BA" w:rsidP="001B05BA">
      <w:pPr>
        <w:pStyle w:val="a3"/>
        <w:ind w:firstLine="709"/>
        <w:jc w:val="both"/>
        <w:rPr>
          <w:b w:val="0"/>
          <w:sz w:val="24"/>
          <w:szCs w:val="24"/>
        </w:rPr>
      </w:pPr>
    </w:p>
    <w:p w14:paraId="489C8D80" w14:textId="3FFA4EBA" w:rsidR="001B05BA" w:rsidRPr="008734A3" w:rsidRDefault="001B05BA" w:rsidP="001B05BA">
      <w:pPr>
        <w:pStyle w:val="a3"/>
        <w:ind w:firstLine="709"/>
        <w:jc w:val="both"/>
        <w:rPr>
          <w:b w:val="0"/>
          <w:sz w:val="24"/>
          <w:szCs w:val="24"/>
        </w:rPr>
      </w:pPr>
      <w:r w:rsidRPr="008734A3">
        <w:rPr>
          <w:b w:val="0"/>
          <w:sz w:val="24"/>
          <w:szCs w:val="24"/>
        </w:rPr>
        <w:t>НМЦД = (</w:t>
      </w:r>
      <w:r w:rsidR="005611E3">
        <w:rPr>
          <w:b w:val="0"/>
          <w:sz w:val="24"/>
          <w:szCs w:val="24"/>
        </w:rPr>
        <w:t>42 944 632,00 + 42 560 000,00 + 43 329 264,00</w:t>
      </w:r>
      <w:r w:rsidRPr="008734A3">
        <w:rPr>
          <w:b w:val="0"/>
          <w:sz w:val="24"/>
          <w:szCs w:val="24"/>
        </w:rPr>
        <w:t xml:space="preserve">) / 3 </w:t>
      </w:r>
      <w:r w:rsidRPr="00106E76">
        <w:rPr>
          <w:b w:val="0"/>
          <w:sz w:val="24"/>
          <w:szCs w:val="24"/>
        </w:rPr>
        <w:t xml:space="preserve">= </w:t>
      </w:r>
      <w:r w:rsidR="005611E3" w:rsidRPr="005611E3">
        <w:rPr>
          <w:b w:val="0"/>
          <w:bCs/>
          <w:sz w:val="24"/>
          <w:szCs w:val="24"/>
          <w:lang w:eastAsia="ar-SA"/>
        </w:rPr>
        <w:t>42 944 632, 00</w:t>
      </w:r>
      <w:r w:rsidR="005611E3" w:rsidRPr="005611E3">
        <w:rPr>
          <w:bCs/>
          <w:sz w:val="24"/>
          <w:szCs w:val="24"/>
          <w:lang w:eastAsia="ar-SA"/>
        </w:rPr>
        <w:t xml:space="preserve"> </w:t>
      </w:r>
      <w:r w:rsidR="005611E3">
        <w:rPr>
          <w:b w:val="0"/>
          <w:bCs/>
          <w:color w:val="000000"/>
          <w:sz w:val="24"/>
          <w:szCs w:val="24"/>
        </w:rPr>
        <w:t xml:space="preserve"> </w:t>
      </w:r>
    </w:p>
    <w:p w14:paraId="38ED3E0B" w14:textId="77777777" w:rsidR="001B05BA" w:rsidRPr="008734A3" w:rsidRDefault="001B05BA" w:rsidP="001B05BA">
      <w:pPr>
        <w:pStyle w:val="a3"/>
        <w:ind w:firstLine="709"/>
        <w:jc w:val="both"/>
        <w:rPr>
          <w:b w:val="0"/>
          <w:sz w:val="24"/>
          <w:szCs w:val="24"/>
        </w:rPr>
      </w:pPr>
    </w:p>
    <w:p w14:paraId="0071FDF9" w14:textId="02A65056" w:rsidR="001B05BA" w:rsidRPr="008734A3" w:rsidRDefault="001B05BA" w:rsidP="001B05BA">
      <w:pPr>
        <w:spacing w:line="264" w:lineRule="auto"/>
        <w:ind w:firstLine="567"/>
        <w:jc w:val="both"/>
        <w:rPr>
          <w:color w:val="000000"/>
        </w:rPr>
      </w:pPr>
      <w:r w:rsidRPr="008734A3">
        <w:t xml:space="preserve">Итого стоимость </w:t>
      </w:r>
      <w:r w:rsidR="00255A6E" w:rsidRPr="00255A6E">
        <w:t>792 (Семьсот девяносто двух</w:t>
      </w:r>
      <w:r w:rsidR="007C3776">
        <w:t>)</w:t>
      </w:r>
      <w:r w:rsidRPr="008734A3">
        <w:t xml:space="preserve"> программ составляет</w:t>
      </w:r>
      <w:r w:rsidR="00255A6E">
        <w:t xml:space="preserve"> </w:t>
      </w:r>
      <w:r w:rsidR="00255A6E" w:rsidRPr="005611E3">
        <w:rPr>
          <w:bCs/>
          <w:lang w:eastAsia="ar-SA"/>
        </w:rPr>
        <w:t>42 944 632, 00</w:t>
      </w:r>
      <w:r w:rsidR="00255A6E">
        <w:rPr>
          <w:bCs/>
          <w:lang w:eastAsia="ar-SA"/>
        </w:rPr>
        <w:t xml:space="preserve"> </w:t>
      </w:r>
      <w:r w:rsidR="00255A6E">
        <w:rPr>
          <w:bCs/>
          <w:sz w:val="28"/>
          <w:szCs w:val="28"/>
          <w:lang w:eastAsia="ar-SA"/>
        </w:rPr>
        <w:t>(</w:t>
      </w:r>
      <w:r w:rsidR="00255A6E" w:rsidRPr="00255A6E">
        <w:rPr>
          <w:bCs/>
          <w:lang w:eastAsia="ar-SA"/>
        </w:rPr>
        <w:t>Сорок два миллиона девятьсот сорок четыре тысячи шестьсот тридцать два)</w:t>
      </w:r>
      <w:r w:rsidR="00255A6E">
        <w:rPr>
          <w:bCs/>
          <w:color w:val="000000"/>
        </w:rPr>
        <w:t xml:space="preserve"> </w:t>
      </w:r>
      <w:r w:rsidR="00E8486A" w:rsidRPr="008734A3">
        <w:rPr>
          <w:bCs/>
          <w:color w:val="000000"/>
        </w:rPr>
        <w:t>рублей 00 копеек</w:t>
      </w:r>
      <w:r w:rsidRPr="008734A3">
        <w:rPr>
          <w:color w:val="000000"/>
        </w:rPr>
        <w:t>.</w:t>
      </w:r>
    </w:p>
    <w:p w14:paraId="405D1E4E" w14:textId="77777777" w:rsidR="00AA05C8" w:rsidRDefault="00AA05C8" w:rsidP="007C3776">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г. Москва, ул. Новодмитровская,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20DCA0D7" w:rsidR="00E91FF3" w:rsidRDefault="00E91FF3" w:rsidP="007C3776">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B1329C7" w14:textId="77777777" w:rsidR="007C3776" w:rsidRPr="007C3776" w:rsidRDefault="007C3776" w:rsidP="007C3776">
      <w:pPr>
        <w:tabs>
          <w:tab w:val="left" w:pos="567"/>
        </w:tabs>
        <w:ind w:firstLine="709"/>
        <w:contextualSpacing/>
        <w:jc w:val="both"/>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41649616"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6EF9400B" w14:textId="77777777" w:rsidR="007C3776" w:rsidRDefault="007C3776" w:rsidP="00255A6E">
      <w:pPr>
        <w:rPr>
          <w:b/>
        </w:rPr>
      </w:pPr>
    </w:p>
    <w:p w14:paraId="1AE5974E" w14:textId="48E0B129"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55115EAA" w14:textId="70512879" w:rsidR="008E518F" w:rsidRPr="00255A6E" w:rsidRDefault="0007463D" w:rsidP="00255A6E">
            <w:pPr>
              <w:keepNext/>
              <w:suppressAutoHyphens/>
              <w:contextualSpacing/>
              <w:jc w:val="both"/>
              <w:outlineLvl w:val="0"/>
              <w:rPr>
                <w:b/>
                <w:sz w:val="20"/>
                <w:szCs w:val="20"/>
              </w:rPr>
            </w:pPr>
            <w:r w:rsidRPr="00EB02DB">
              <w:rPr>
                <w:b/>
                <w:sz w:val="20"/>
                <w:szCs w:val="20"/>
              </w:rPr>
              <w:t>Наименование конкурса:</w:t>
            </w:r>
            <w:r w:rsidR="00255A6E">
              <w:rPr>
                <w:b/>
                <w:sz w:val="20"/>
                <w:szCs w:val="20"/>
              </w:rPr>
              <w:t xml:space="preserve"> </w:t>
            </w:r>
            <w:r w:rsidR="007C3776" w:rsidRPr="007C3776">
              <w:rPr>
                <w:bCs/>
                <w:color w:val="000000"/>
                <w:sz w:val="20"/>
                <w:szCs w:val="20"/>
              </w:rPr>
              <w:t xml:space="preserve">создание </w:t>
            </w:r>
            <w:r w:rsidR="007C3776" w:rsidRPr="007C3776">
              <w:rPr>
                <w:bCs/>
                <w:sz w:val="20"/>
                <w:szCs w:val="20"/>
                <w:lang w:eastAsia="ar-SA"/>
              </w:rPr>
              <w:t xml:space="preserve">цикла программ новостей </w:t>
            </w:r>
            <w:r w:rsidR="007C3776" w:rsidRPr="007C3776">
              <w:rPr>
                <w:sz w:val="20"/>
                <w:szCs w:val="20"/>
                <w:lang w:eastAsia="ar-SA"/>
              </w:rPr>
              <w:t xml:space="preserve">«Союзинформ» (новости), </w:t>
            </w:r>
            <w:r w:rsidR="007C3776" w:rsidRPr="007C3776">
              <w:rPr>
                <w:sz w:val="20"/>
                <w:szCs w:val="20"/>
              </w:rPr>
              <w:t xml:space="preserve">«Союзинформ. Итоги» и </w:t>
            </w:r>
            <w:r w:rsidR="007C3776" w:rsidRPr="007C3776">
              <w:rPr>
                <w:sz w:val="20"/>
                <w:szCs w:val="20"/>
                <w:lang w:eastAsia="ar-SA"/>
              </w:rPr>
              <w:t>«Союзинформ. Итоги. Дайджест».</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3CCA827B" w14:textId="7DED903E" w:rsidR="008E518F" w:rsidRPr="00255A6E" w:rsidRDefault="0007463D" w:rsidP="00255A6E">
            <w:pPr>
              <w:keepNext/>
              <w:suppressAutoHyphens/>
              <w:jc w:val="both"/>
              <w:outlineLvl w:val="0"/>
              <w:rPr>
                <w:b/>
                <w:sz w:val="20"/>
                <w:szCs w:val="20"/>
              </w:rPr>
            </w:pPr>
            <w:r w:rsidRPr="00EB02DB">
              <w:rPr>
                <w:b/>
                <w:sz w:val="20"/>
                <w:szCs w:val="20"/>
              </w:rPr>
              <w:t>Начальная (максимальная) цена Договора:</w:t>
            </w:r>
            <w:r w:rsidR="00255A6E">
              <w:rPr>
                <w:b/>
                <w:sz w:val="20"/>
                <w:szCs w:val="20"/>
              </w:rPr>
              <w:t xml:space="preserve"> </w:t>
            </w:r>
            <w:r w:rsidR="00255A6E" w:rsidRPr="00255A6E">
              <w:rPr>
                <w:bCs/>
                <w:sz w:val="20"/>
                <w:szCs w:val="20"/>
                <w:lang w:eastAsia="ar-SA"/>
              </w:rPr>
              <w:t>42 944 632, 00 (Сорок два миллиона девятьсот сорок четыре тысячи шестьсот тридцать два) рубля 00 копеек</w:t>
            </w:r>
            <w:r w:rsidR="00255A6E">
              <w:rPr>
                <w:bCs/>
                <w:sz w:val="20"/>
                <w:szCs w:val="20"/>
                <w:lang w:eastAsia="ar-SA"/>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r w:rsidR="004550AF" w:rsidRPr="002069E3">
                <w:rPr>
                  <w:rStyle w:val="ae"/>
                  <w:sz w:val="20"/>
                  <w:szCs w:val="20"/>
                  <w:lang w:val="en-US"/>
                </w:rPr>
                <w:t>belros</w:t>
              </w:r>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015, г. Москва, ул. Новодмитровская,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609445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255A6E">
              <w:rPr>
                <w:b/>
                <w:sz w:val="20"/>
              </w:rPr>
              <w:t xml:space="preserve">06 декабря </w:t>
            </w:r>
            <w:r w:rsidR="003E6823">
              <w:rPr>
                <w:b/>
                <w:sz w:val="20"/>
              </w:rPr>
              <w:t>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1678E1F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255A6E">
              <w:rPr>
                <w:b/>
                <w:bCs/>
                <w:sz w:val="20"/>
              </w:rPr>
              <w:t>26 декабря</w:t>
            </w:r>
            <w:r w:rsidR="00D809D2">
              <w:rPr>
                <w:b/>
                <w:bCs/>
                <w:sz w:val="20"/>
              </w:rPr>
              <w:t xml:space="preserve">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w:t>
            </w:r>
            <w:r w:rsidR="00255A6E">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015, г. Москва, ул. Новодмитровская, д. 2Б, этаж 7, помещение 700</w:t>
            </w:r>
            <w:r w:rsidR="009774A4" w:rsidRPr="00D809D2">
              <w:rPr>
                <w:sz w:val="20"/>
                <w:szCs w:val="20"/>
              </w:rPr>
              <w:t>.</w:t>
            </w:r>
          </w:p>
          <w:p w14:paraId="61006CA6" w14:textId="780E2A6D" w:rsidR="009774A4" w:rsidRPr="009774A4" w:rsidRDefault="00255A6E" w:rsidP="00303FC0">
            <w:pPr>
              <w:rPr>
                <w:sz w:val="20"/>
              </w:rPr>
            </w:pPr>
            <w:r>
              <w:rPr>
                <w:b/>
                <w:sz w:val="20"/>
                <w:szCs w:val="20"/>
              </w:rPr>
              <w:t>26 декабря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w:t>
            </w:r>
            <w:r>
              <w:rPr>
                <w:sz w:val="20"/>
                <w:szCs w:val="20"/>
              </w:rPr>
              <w:t>0</w:t>
            </w:r>
            <w:r w:rsidR="009774A4" w:rsidRPr="00D809D2">
              <w:rPr>
                <w:sz w:val="20"/>
                <w:szCs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r>
              <w:rPr>
                <w:sz w:val="16"/>
                <w:szCs w:val="16"/>
              </w:rPr>
              <w:t>п</w:t>
            </w:r>
            <w:r w:rsidR="00B0371C">
              <w:rPr>
                <w:sz w:val="16"/>
                <w:szCs w:val="16"/>
              </w:rPr>
              <w:t xml:space="preserve">п.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E4A5CF1" w14:textId="77777777" w:rsidR="00255A6E" w:rsidRDefault="00255A6E" w:rsidP="005F7453">
      <w:pPr>
        <w:jc w:val="center"/>
        <w:rPr>
          <w:b/>
          <w:bCs/>
          <w:color w:val="000000"/>
        </w:rPr>
      </w:pPr>
    </w:p>
    <w:p w14:paraId="548FD179" w14:textId="77777777" w:rsidR="00255A6E" w:rsidRDefault="00255A6E" w:rsidP="005F7453">
      <w:pPr>
        <w:jc w:val="center"/>
        <w:rPr>
          <w:b/>
          <w:bCs/>
          <w:color w:val="000000"/>
        </w:rPr>
      </w:pPr>
    </w:p>
    <w:p w14:paraId="72E6AEC8" w14:textId="65DC6EB4"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r w:rsidRPr="007C2464">
        <w:rPr>
          <w:b/>
          <w:bCs/>
          <w:color w:val="000000"/>
        </w:rPr>
        <w:t>Rc</w:t>
      </w:r>
      <w:r w:rsidRPr="007C2464">
        <w:rPr>
          <w:b/>
          <w:bCs/>
          <w:color w:val="000000"/>
          <w:sz w:val="14"/>
          <w:szCs w:val="14"/>
          <w:vertAlign w:val="subscript"/>
        </w:rPr>
        <w:t>i</w:t>
      </w:r>
      <w:r w:rsidRPr="007C2464">
        <w:rPr>
          <w:b/>
          <w:bCs/>
          <w:color w:val="000000"/>
        </w:rPr>
        <w:t xml:space="preserve"> = ((C</w:t>
      </w:r>
      <w:r w:rsidRPr="007C2464">
        <w:rPr>
          <w:b/>
          <w:bCs/>
          <w:color w:val="000000"/>
          <w:sz w:val="14"/>
          <w:szCs w:val="14"/>
          <w:vertAlign w:val="subscript"/>
        </w:rPr>
        <w:t>max</w:t>
      </w:r>
      <w:r w:rsidRPr="007C2464">
        <w:rPr>
          <w:b/>
          <w:bCs/>
          <w:color w:val="000000"/>
        </w:rPr>
        <w:t xml:space="preserve"> – C</w:t>
      </w:r>
      <w:r w:rsidRPr="007C2464">
        <w:rPr>
          <w:b/>
          <w:bCs/>
          <w:color w:val="000000"/>
          <w:sz w:val="14"/>
          <w:szCs w:val="14"/>
          <w:vertAlign w:val="subscript"/>
        </w:rPr>
        <w:t>i</w:t>
      </w:r>
      <w:r w:rsidRPr="007C2464">
        <w:rPr>
          <w:b/>
          <w:bCs/>
          <w:color w:val="000000"/>
        </w:rPr>
        <w:t>) / C</w:t>
      </w:r>
      <w:r w:rsidRPr="007C2464">
        <w:rPr>
          <w:b/>
          <w:bCs/>
          <w:color w:val="000000"/>
          <w:sz w:val="14"/>
          <w:szCs w:val="14"/>
          <w:vertAlign w:val="subscript"/>
        </w:rPr>
        <w:t>max</w:t>
      </w:r>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r w:rsidRPr="007C2464">
        <w:rPr>
          <w:b/>
          <w:bCs/>
          <w:color w:val="000000"/>
        </w:rPr>
        <w:t>C</w:t>
      </w:r>
      <w:r w:rsidRPr="007C2464">
        <w:rPr>
          <w:b/>
          <w:bCs/>
          <w:color w:val="000000"/>
          <w:sz w:val="14"/>
          <w:szCs w:val="14"/>
          <w:vertAlign w:val="subscript"/>
        </w:rPr>
        <w:t>max</w:t>
      </w:r>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r w:rsidRPr="007C2464">
        <w:rPr>
          <w:b/>
          <w:bCs/>
          <w:color w:val="000000"/>
        </w:rPr>
        <w:t>C</w:t>
      </w:r>
      <w:r w:rsidRPr="007C2464">
        <w:rPr>
          <w:b/>
          <w:bCs/>
          <w:color w:val="000000"/>
          <w:sz w:val="14"/>
          <w:szCs w:val="14"/>
          <w:vertAlign w:val="subscript"/>
        </w:rPr>
        <w:t>i</w:t>
      </w:r>
      <w:r w:rsidRPr="007C2464">
        <w:rPr>
          <w:b/>
          <w:bCs/>
          <w:color w:val="000000"/>
        </w:rPr>
        <w:t xml:space="preserve"> </w:t>
      </w:r>
      <w:r w:rsidRPr="007C2464">
        <w:rPr>
          <w:color w:val="000000"/>
        </w:rPr>
        <w:t>– предложение i-го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r w:rsidRPr="00845C84">
        <w:rPr>
          <w:bCs/>
          <w:lang w:val="en-US"/>
        </w:rPr>
        <w:t>Rc</w:t>
      </w:r>
      <w:r w:rsidRPr="00845C84">
        <w:rPr>
          <w:bCs/>
          <w:sz w:val="14"/>
          <w:szCs w:val="14"/>
          <w:vertAlign w:val="subscript"/>
          <w:lang w:val="en-US"/>
        </w:rPr>
        <w:t>i</w:t>
      </w:r>
      <w:r w:rsidRPr="00845C84">
        <w:rPr>
          <w:bCs/>
          <w:lang w:val="en-US"/>
        </w:rPr>
        <w:t xml:space="preserve"> = ((K</w:t>
      </w:r>
      <w:r w:rsidRPr="00845C84">
        <w:rPr>
          <w:bCs/>
          <w:sz w:val="14"/>
          <w:szCs w:val="14"/>
          <w:vertAlign w:val="subscript"/>
          <w:lang w:val="en-US"/>
        </w:rPr>
        <w:t>max</w:t>
      </w:r>
      <w:r w:rsidRPr="00845C84">
        <w:rPr>
          <w:bCs/>
          <w:lang w:val="en-US"/>
        </w:rPr>
        <w:t xml:space="preserve"> – K</w:t>
      </w:r>
      <w:r w:rsidRPr="00845C84">
        <w:rPr>
          <w:bCs/>
          <w:sz w:val="14"/>
          <w:szCs w:val="14"/>
          <w:vertAlign w:val="subscript"/>
          <w:lang w:val="en-US"/>
        </w:rPr>
        <w:t>i</w:t>
      </w:r>
      <w:r w:rsidRPr="00845C84">
        <w:rPr>
          <w:bCs/>
          <w:lang w:val="en-US"/>
        </w:rPr>
        <w:t>) / K</w:t>
      </w:r>
      <w:r w:rsidRPr="00845C84">
        <w:rPr>
          <w:bCs/>
          <w:sz w:val="14"/>
          <w:szCs w:val="14"/>
          <w:vertAlign w:val="subscript"/>
          <w:lang w:val="en-US"/>
        </w:rPr>
        <w:t>max</w:t>
      </w:r>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r w:rsidRPr="00845C84">
        <w:rPr>
          <w:bCs/>
          <w:sz w:val="14"/>
          <w:szCs w:val="14"/>
          <w:vertAlign w:val="subscript"/>
        </w:rPr>
        <w:t>max</w:t>
      </w:r>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r>
        <w:rPr>
          <w:b/>
          <w:bCs/>
          <w:color w:val="000000"/>
        </w:rPr>
        <w:t>Re</w:t>
      </w:r>
      <w:r>
        <w:rPr>
          <w:b/>
          <w:bCs/>
          <w:color w:val="000000"/>
          <w:sz w:val="14"/>
          <w:szCs w:val="14"/>
          <w:vertAlign w:val="subscript"/>
        </w:rPr>
        <w:t>i</w:t>
      </w:r>
      <w:r>
        <w:rPr>
          <w:b/>
          <w:bCs/>
          <w:color w:val="000000"/>
        </w:rPr>
        <w:t xml:space="preserve"> = E</w:t>
      </w:r>
      <w:r>
        <w:rPr>
          <w:b/>
          <w:bCs/>
          <w:color w:val="000000"/>
          <w:sz w:val="14"/>
          <w:szCs w:val="14"/>
          <w:vertAlign w:val="subscript"/>
        </w:rPr>
        <w:t>i</w:t>
      </w:r>
      <w:r>
        <w:rPr>
          <w:b/>
          <w:bCs/>
          <w:color w:val="000000"/>
        </w:rPr>
        <w:t xml:space="preserve"> / E</w:t>
      </w:r>
      <w:r>
        <w:rPr>
          <w:b/>
          <w:bCs/>
          <w:color w:val="000000"/>
          <w:sz w:val="14"/>
          <w:szCs w:val="14"/>
          <w:vertAlign w:val="subscript"/>
        </w:rPr>
        <w:t xml:space="preserve">max </w:t>
      </w:r>
      <w:r>
        <w:rPr>
          <w:b/>
          <w:bCs/>
          <w:color w:val="000000"/>
        </w:rPr>
        <w:t> *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r>
        <w:rPr>
          <w:b/>
          <w:bCs/>
          <w:color w:val="000000"/>
        </w:rPr>
        <w:t>E</w:t>
      </w:r>
      <w:r>
        <w:rPr>
          <w:b/>
          <w:bCs/>
          <w:color w:val="000000"/>
          <w:sz w:val="14"/>
          <w:szCs w:val="14"/>
          <w:vertAlign w:val="subscript"/>
        </w:rPr>
        <w:t>i</w:t>
      </w:r>
      <w:r>
        <w:rPr>
          <w:color w:val="000000"/>
        </w:rPr>
        <w:t xml:space="preserve"> - объем основных средств оцениваемого (i-ого) участника конкурса, </w:t>
      </w:r>
      <w:r>
        <w:rPr>
          <w:b/>
          <w:bCs/>
          <w:color w:val="000000"/>
        </w:rPr>
        <w:t>E</w:t>
      </w:r>
      <w:r>
        <w:rPr>
          <w:b/>
          <w:bCs/>
          <w:color w:val="000000"/>
          <w:sz w:val="14"/>
          <w:szCs w:val="14"/>
          <w:vertAlign w:val="subscript"/>
        </w:rPr>
        <w:t>max</w:t>
      </w:r>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r>
        <w:rPr>
          <w:b/>
          <w:bCs/>
          <w:color w:val="000000"/>
        </w:rPr>
        <w:t>Rd</w:t>
      </w:r>
      <w:r>
        <w:rPr>
          <w:b/>
          <w:bCs/>
          <w:color w:val="000000"/>
          <w:sz w:val="14"/>
          <w:szCs w:val="14"/>
          <w:vertAlign w:val="subscript"/>
        </w:rPr>
        <w:t>i</w:t>
      </w:r>
      <w:r>
        <w:rPr>
          <w:b/>
          <w:bCs/>
          <w:color w:val="000000"/>
        </w:rPr>
        <w:t xml:space="preserve"> = D</w:t>
      </w:r>
      <w:r>
        <w:rPr>
          <w:b/>
          <w:bCs/>
          <w:color w:val="000000"/>
          <w:sz w:val="14"/>
          <w:szCs w:val="14"/>
          <w:vertAlign w:val="subscript"/>
        </w:rPr>
        <w:t>i</w:t>
      </w:r>
      <w:r>
        <w:rPr>
          <w:b/>
          <w:bCs/>
          <w:color w:val="000000"/>
        </w:rPr>
        <w:t xml:space="preserve"> / D</w:t>
      </w:r>
      <w:r>
        <w:rPr>
          <w:b/>
          <w:bCs/>
          <w:color w:val="000000"/>
          <w:sz w:val="14"/>
          <w:szCs w:val="14"/>
          <w:vertAlign w:val="subscript"/>
        </w:rPr>
        <w:t xml:space="preserve">max </w:t>
      </w:r>
      <w:r>
        <w:rPr>
          <w:b/>
          <w:bCs/>
          <w:color w:val="000000"/>
        </w:rPr>
        <w:t> *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r>
        <w:rPr>
          <w:b/>
          <w:bCs/>
          <w:color w:val="000000"/>
        </w:rPr>
        <w:t>D</w:t>
      </w:r>
      <w:r>
        <w:rPr>
          <w:b/>
          <w:bCs/>
          <w:color w:val="000000"/>
          <w:sz w:val="14"/>
          <w:szCs w:val="14"/>
          <w:vertAlign w:val="subscript"/>
        </w:rPr>
        <w:t>i</w:t>
      </w:r>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r>
        <w:rPr>
          <w:b/>
          <w:bCs/>
          <w:color w:val="000000"/>
        </w:rPr>
        <w:t>D</w:t>
      </w:r>
      <w:r>
        <w:rPr>
          <w:b/>
          <w:bCs/>
          <w:color w:val="000000"/>
          <w:sz w:val="14"/>
          <w:szCs w:val="14"/>
          <w:vertAlign w:val="subscript"/>
        </w:rPr>
        <w:t>max</w:t>
      </w:r>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r w:rsidRPr="007C2464">
        <w:rPr>
          <w:b/>
          <w:bCs/>
          <w:color w:val="000000"/>
        </w:rPr>
        <w:t>Rb</w:t>
      </w:r>
      <w:r w:rsidRPr="007C2464">
        <w:rPr>
          <w:b/>
          <w:bCs/>
          <w:color w:val="000000"/>
          <w:sz w:val="14"/>
          <w:szCs w:val="14"/>
          <w:vertAlign w:val="subscript"/>
        </w:rPr>
        <w:t>i</w:t>
      </w:r>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B</w:t>
      </w:r>
      <w:r w:rsidRPr="007C2464">
        <w:rPr>
          <w:b/>
          <w:bCs/>
          <w:color w:val="000000"/>
          <w:sz w:val="14"/>
          <w:szCs w:val="14"/>
          <w:vertAlign w:val="subscript"/>
        </w:rPr>
        <w:t>k</w:t>
      </w:r>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r w:rsidRPr="007C2464">
        <w:rPr>
          <w:b/>
          <w:bCs/>
          <w:color w:val="000000"/>
        </w:rPr>
        <w:t>B</w:t>
      </w:r>
      <w:r w:rsidRPr="007C2464">
        <w:rPr>
          <w:b/>
          <w:bCs/>
          <w:color w:val="000000"/>
          <w:sz w:val="14"/>
          <w:szCs w:val="14"/>
          <w:vertAlign w:val="subscript"/>
        </w:rPr>
        <w:t>i</w:t>
      </w:r>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r w:rsidRPr="002760BD">
          <w:rPr>
            <w:rStyle w:val="ae"/>
            <w:lang w:val="en-US"/>
          </w:rPr>
          <w:t>liveinternet</w:t>
        </w:r>
        <w:r w:rsidRPr="002760BD">
          <w:rPr>
            <w:rStyle w:val="ae"/>
          </w:rPr>
          <w:t>.</w:t>
        </w:r>
        <w:r w:rsidRPr="002760BD">
          <w:rPr>
            <w:rStyle w:val="ae"/>
            <w:lang w:val="en-US"/>
          </w:rPr>
          <w:t>ru</w:t>
        </w:r>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w:t>
      </w:r>
      <w:r>
        <w:lastRenderedPageBreak/>
        <w:t>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2721C84C" w14:textId="45950D98" w:rsidR="003E6823" w:rsidRDefault="003E6823" w:rsidP="00541980">
      <w:pPr>
        <w:jc w:val="both"/>
        <w:textAlignment w:val="baseline"/>
        <w:rPr>
          <w:color w:val="000000"/>
        </w:rPr>
      </w:pPr>
    </w:p>
    <w:p w14:paraId="0DC06A5B" w14:textId="77777777" w:rsidR="00255A6E" w:rsidRDefault="00255A6E" w:rsidP="00255A6E">
      <w:pPr>
        <w:jc w:val="center"/>
      </w:pPr>
      <w:r>
        <w:rPr>
          <w:b/>
          <w:bCs/>
        </w:rPr>
        <w:t>н</w:t>
      </w:r>
      <w:r>
        <w:rPr>
          <w:b/>
          <w:lang w:eastAsia="ar-SA"/>
        </w:rPr>
        <w:t>а выполнение работ, направленных на создание цикла программ новостей «Союзинформ» (новости)</w:t>
      </w:r>
    </w:p>
    <w:p w14:paraId="29BCD47D" w14:textId="77777777" w:rsidR="00255A6E" w:rsidRDefault="00255A6E" w:rsidP="00255A6E">
      <w:pPr>
        <w:pStyle w:val="ListParagraph1"/>
        <w:numPr>
          <w:ilvl w:val="0"/>
          <w:numId w:val="44"/>
        </w:numPr>
        <w:suppressAutoHyphens/>
        <w:autoSpaceDE w:val="0"/>
        <w:ind w:left="0" w:firstLine="426"/>
        <w:contextualSpacing/>
        <w:jc w:val="both"/>
      </w:pPr>
      <w:r>
        <w:rPr>
          <w:b/>
        </w:rPr>
        <w:t>Цель работы:</w:t>
      </w:r>
      <w:r>
        <w:t xml:space="preserve"> </w:t>
      </w:r>
    </w:p>
    <w:p w14:paraId="4C30986D" w14:textId="77777777" w:rsidR="00255A6E" w:rsidRDefault="00255A6E" w:rsidP="00255A6E">
      <w:pPr>
        <w:autoSpaceDE w:val="0"/>
        <w:ind w:firstLine="426"/>
        <w:jc w:val="both"/>
      </w:pPr>
      <w:r>
        <w:t>Создание цикла информационных программ «Союзинформ» (новости).</w:t>
      </w:r>
    </w:p>
    <w:p w14:paraId="7F545F57" w14:textId="77777777" w:rsidR="00255A6E" w:rsidRDefault="00255A6E" w:rsidP="00255A6E">
      <w:pPr>
        <w:pStyle w:val="ListParagraph1"/>
        <w:numPr>
          <w:ilvl w:val="0"/>
          <w:numId w:val="44"/>
        </w:numPr>
        <w:suppressAutoHyphens/>
        <w:autoSpaceDE w:val="0"/>
        <w:ind w:left="0" w:firstLine="426"/>
        <w:contextualSpacing/>
        <w:jc w:val="both"/>
      </w:pPr>
      <w:r>
        <w:rPr>
          <w:b/>
        </w:rPr>
        <w:t xml:space="preserve">Общие требования: </w:t>
      </w:r>
    </w:p>
    <w:p w14:paraId="62DA9353" w14:textId="77777777" w:rsidR="00255A6E" w:rsidRDefault="00255A6E" w:rsidP="00255A6E">
      <w:pPr>
        <w:autoSpaceDE w:val="0"/>
        <w:ind w:firstLine="426"/>
        <w:jc w:val="both"/>
      </w:pPr>
      <w:r>
        <w:t>Задачи: ежедневно по рабочим дням информировать телезрителей о наиболее значимых событиях в общественно-политической и социально-экономической жизни Российской Федерации и Республики Беларусь (Союзного государства).</w:t>
      </w:r>
    </w:p>
    <w:p w14:paraId="7652C7C4" w14:textId="77777777" w:rsidR="00255A6E" w:rsidRDefault="00255A6E" w:rsidP="00255A6E">
      <w:pPr>
        <w:autoSpaceDE w:val="0"/>
        <w:ind w:firstLine="426"/>
        <w:jc w:val="both"/>
      </w:pPr>
      <w:r>
        <w:t xml:space="preserve">В Программе в доступной форме с использованием репортажных съемок, современных графических средств, комментариев представителей власти, политиков, государственных и общественных деятелей должны быть освещены события общественно-политической и социально-экономической жизни Союзного государства. </w:t>
      </w:r>
    </w:p>
    <w:p w14:paraId="60C6AAA1" w14:textId="77777777" w:rsidR="00255A6E" w:rsidRDefault="00255A6E" w:rsidP="00255A6E">
      <w:pPr>
        <w:autoSpaceDE w:val="0"/>
        <w:ind w:firstLine="426"/>
        <w:jc w:val="both"/>
      </w:pPr>
      <w:r>
        <w:t>Исполнитель осуществляет графическое оформление Программы, ежедневно согласовывает этапы подготовки выпусков Программы с Заказчиком и вносит необходимые изменения в Программу по требованию Заказчика.</w:t>
      </w:r>
    </w:p>
    <w:p w14:paraId="408CC937" w14:textId="77777777" w:rsidR="00255A6E" w:rsidRDefault="00255A6E" w:rsidP="00255A6E">
      <w:pPr>
        <w:autoSpaceDE w:val="0"/>
        <w:ind w:firstLine="426"/>
        <w:jc w:val="both"/>
      </w:pPr>
      <w:r>
        <w:t xml:space="preserve">Исполнитель должен иметь наработанные базы контактов в государственных органах и организациях Российской Федерации и Республики Беларусь. Исполнитель гарантирует наличие необходимого для создания каждого отдельного выпуска Программы «пуловского», официального и иного видеоряда, касающегося основных событий в </w:t>
      </w:r>
      <w:bookmarkStart w:id="54" w:name="_Hlk24668022"/>
      <w:r>
        <w:t>Российской Федерации и Республике Беларусь</w:t>
      </w:r>
      <w:bookmarkEnd w:id="54"/>
      <w:r>
        <w:t>.</w:t>
      </w:r>
    </w:p>
    <w:p w14:paraId="74101DF1" w14:textId="77777777" w:rsidR="00255A6E" w:rsidRDefault="00255A6E" w:rsidP="00255A6E">
      <w:pPr>
        <w:autoSpaceDE w:val="0"/>
        <w:ind w:firstLine="426"/>
        <w:jc w:val="both"/>
      </w:pPr>
      <w:r>
        <w:t xml:space="preserve">Исполнитель осуществляет съемки в Российской Федерации и Республике Беларусь, при необходимости в других странах </w:t>
      </w:r>
      <w:r>
        <w:rPr>
          <w:color w:val="000000"/>
        </w:rPr>
        <w:t>СНГ:</w:t>
      </w:r>
      <w:r>
        <w:t xml:space="preserve"> 9 (Девять) минут оригинальных информационных материалов в день, из которых не менее 3 (Трех) материалов в неделю о событиях в регионах России и Беларуси, не считая городов: Минск, Москва, Санкт-Петербург. Исполнитель по согласованию с Заказчиком обеспечивает перспективное планирование, разработку и написание плана Программы на год, месяц, текущую неделю и день, осуществляет ежедневную верстку Программы, написание текста, а также концепцию каждого материала Программы,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9599406" w14:textId="77777777" w:rsidR="00255A6E" w:rsidRDefault="00255A6E" w:rsidP="00255A6E">
      <w:pPr>
        <w:autoSpaceDE w:val="0"/>
        <w:ind w:firstLine="426"/>
        <w:jc w:val="both"/>
      </w:pPr>
      <w:r>
        <w:t>Заказчик осуществляет контроль работы Исполнителя на всех этапах производства.</w:t>
      </w:r>
    </w:p>
    <w:p w14:paraId="6C906C30" w14:textId="77777777" w:rsidR="00255A6E" w:rsidRDefault="00255A6E" w:rsidP="00255A6E">
      <w:pPr>
        <w:autoSpaceDE w:val="0"/>
        <w:ind w:firstLine="426"/>
        <w:jc w:val="both"/>
      </w:pPr>
      <w:r>
        <w:t>Территория съемок – Республика Беларусь, Российская Федерация, другие страны СНГ.</w:t>
      </w:r>
    </w:p>
    <w:p w14:paraId="7B936E9C" w14:textId="77777777" w:rsidR="00255A6E" w:rsidRDefault="00255A6E" w:rsidP="00255A6E">
      <w:pPr>
        <w:autoSpaceDE w:val="0"/>
        <w:ind w:firstLine="426"/>
        <w:jc w:val="both"/>
      </w:pPr>
      <w:r>
        <w:t xml:space="preserve">Язык Программы: русский. </w:t>
      </w:r>
    </w:p>
    <w:p w14:paraId="62075C91" w14:textId="77777777" w:rsidR="00255A6E" w:rsidRDefault="00255A6E" w:rsidP="00255A6E">
      <w:pPr>
        <w:autoSpaceDE w:val="0"/>
        <w:ind w:firstLine="426"/>
        <w:jc w:val="both"/>
      </w:pPr>
      <w:r>
        <w:t>Знак информационной продукции: «12+».</w:t>
      </w:r>
    </w:p>
    <w:p w14:paraId="4F77174B" w14:textId="77777777" w:rsidR="00255A6E" w:rsidRDefault="00255A6E" w:rsidP="00255A6E">
      <w:pPr>
        <w:autoSpaceDE w:val="0"/>
        <w:ind w:firstLine="426"/>
        <w:jc w:val="both"/>
      </w:pPr>
      <w:r>
        <w:t>Срок предполагаемого сотрудничества: январь 2023 г. - декабрь 2023 г.</w:t>
      </w:r>
    </w:p>
    <w:p w14:paraId="26C57250" w14:textId="77777777" w:rsidR="00255A6E" w:rsidRDefault="00255A6E" w:rsidP="00255A6E">
      <w:pPr>
        <w:numPr>
          <w:ilvl w:val="0"/>
          <w:numId w:val="44"/>
        </w:numPr>
        <w:suppressAutoHyphens/>
        <w:autoSpaceDE w:val="0"/>
        <w:ind w:left="0" w:firstLine="426"/>
        <w:jc w:val="both"/>
      </w:pPr>
      <w:r>
        <w:rPr>
          <w:b/>
        </w:rPr>
        <w:t>Объем работ:</w:t>
      </w:r>
    </w:p>
    <w:p w14:paraId="7FBF2746" w14:textId="77777777" w:rsidR="00255A6E" w:rsidRDefault="00255A6E" w:rsidP="00255A6E">
      <w:pPr>
        <w:autoSpaceDE w:val="0"/>
        <w:ind w:firstLine="426"/>
        <w:jc w:val="both"/>
      </w:pPr>
      <w:r>
        <w:rPr>
          <w:iCs/>
        </w:rPr>
        <w:t>Создание</w:t>
      </w:r>
      <w:r>
        <w:rPr>
          <w:iCs/>
          <w:color w:val="FF0000"/>
        </w:rPr>
        <w:t xml:space="preserve"> </w:t>
      </w:r>
      <w:r>
        <w:rPr>
          <w:iCs/>
        </w:rPr>
        <w:t xml:space="preserve">в рабочие дни ежедневных </w:t>
      </w:r>
      <w:r>
        <w:rPr>
          <w:bCs/>
          <w:iCs/>
        </w:rPr>
        <w:t>обновленных</w:t>
      </w:r>
      <w:r>
        <w:rPr>
          <w:iCs/>
        </w:rPr>
        <w:t xml:space="preserve"> выпусков Программы </w:t>
      </w:r>
      <w:r>
        <w:t xml:space="preserve">«Союзинформ» (новости) </w:t>
      </w:r>
      <w:r>
        <w:rPr>
          <w:iCs/>
        </w:rPr>
        <w:t>согласно сетке вещания телеканала «БелРос» хронометражем по 9 (Девять) минут – 741 (Семьсот сорок один) выпуск (247 (Двести сорок семь)</w:t>
      </w:r>
      <w:r>
        <w:t xml:space="preserve"> выпусков базовой Программы «Союзинформ» (новости), 494 (Четыреста девяносто четыре) выпуска обновленной Программы «Союзинформ» (новости</w:t>
      </w:r>
      <w:r>
        <w:rPr>
          <w:iCs/>
        </w:rPr>
        <w:t>).</w:t>
      </w:r>
    </w:p>
    <w:p w14:paraId="63529BD1" w14:textId="77777777" w:rsidR="00255A6E" w:rsidRDefault="00255A6E" w:rsidP="00255A6E">
      <w:pPr>
        <w:pStyle w:val="ListParagraph1"/>
        <w:numPr>
          <w:ilvl w:val="0"/>
          <w:numId w:val="44"/>
        </w:numPr>
        <w:suppressAutoHyphens/>
        <w:autoSpaceDE w:val="0"/>
        <w:ind w:left="0" w:firstLine="426"/>
        <w:contextualSpacing/>
        <w:jc w:val="both"/>
      </w:pPr>
      <w:r>
        <w:rPr>
          <w:b/>
        </w:rPr>
        <w:t>Требования к выпуску Программы:</w:t>
      </w:r>
    </w:p>
    <w:p w14:paraId="733096A3" w14:textId="77777777" w:rsidR="00255A6E" w:rsidRDefault="00255A6E" w:rsidP="00255A6E">
      <w:pPr>
        <w:autoSpaceDE w:val="0"/>
        <w:ind w:firstLine="426"/>
        <w:jc w:val="both"/>
      </w:pPr>
      <w:r>
        <w:t>Каждый выпуск Программы «Союзинформ» (новости) максимально должен соответствовать параметрам, приведенным в нижеследующей таблице.</w:t>
      </w:r>
    </w:p>
    <w:tbl>
      <w:tblPr>
        <w:tblW w:w="10358" w:type="dxa"/>
        <w:tblInd w:w="-15" w:type="dxa"/>
        <w:tblLayout w:type="fixed"/>
        <w:tblLook w:val="0000" w:firstRow="0" w:lastRow="0" w:firstColumn="0" w:lastColumn="0" w:noHBand="0" w:noVBand="0"/>
      </w:tblPr>
      <w:tblGrid>
        <w:gridCol w:w="567"/>
        <w:gridCol w:w="2562"/>
        <w:gridCol w:w="7229"/>
      </w:tblGrid>
      <w:tr w:rsidR="00255A6E" w14:paraId="3C15843E" w14:textId="77777777" w:rsidTr="00255A6E">
        <w:trPr>
          <w:trHeight w:val="322"/>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uto"/>
          </w:tcPr>
          <w:p w14:paraId="2A0FD2C4" w14:textId="77777777" w:rsidR="00255A6E" w:rsidRDefault="00255A6E" w:rsidP="00030925">
            <w:pPr>
              <w:jc w:val="center"/>
            </w:pPr>
            <w:r>
              <w:rPr>
                <w:b/>
                <w:lang w:eastAsia="ar-SA"/>
              </w:rPr>
              <w:t>Союзинформ</w:t>
            </w:r>
          </w:p>
        </w:tc>
      </w:tr>
      <w:tr w:rsidR="00255A6E" w14:paraId="2E8B2D95" w14:textId="77777777" w:rsidTr="00255A6E">
        <w:trPr>
          <w:trHeight w:val="322"/>
        </w:trPr>
        <w:tc>
          <w:tcPr>
            <w:tcW w:w="567" w:type="dxa"/>
            <w:tcBorders>
              <w:top w:val="single" w:sz="4" w:space="0" w:color="000000"/>
              <w:left w:val="single" w:sz="4" w:space="0" w:color="000000"/>
              <w:bottom w:val="single" w:sz="4" w:space="0" w:color="000000"/>
            </w:tcBorders>
            <w:shd w:val="clear" w:color="auto" w:fill="auto"/>
          </w:tcPr>
          <w:p w14:paraId="207F0C9A" w14:textId="77777777" w:rsidR="00255A6E" w:rsidRDefault="00255A6E" w:rsidP="00030925">
            <w:pPr>
              <w:ind w:right="21"/>
            </w:pPr>
            <w:r>
              <w:rPr>
                <w:b/>
              </w:rPr>
              <w:t>№</w:t>
            </w:r>
          </w:p>
        </w:tc>
        <w:tc>
          <w:tcPr>
            <w:tcW w:w="2562" w:type="dxa"/>
            <w:tcBorders>
              <w:top w:val="single" w:sz="4" w:space="0" w:color="000000"/>
              <w:left w:val="single" w:sz="4" w:space="0" w:color="000000"/>
              <w:bottom w:val="single" w:sz="4" w:space="0" w:color="000000"/>
            </w:tcBorders>
            <w:shd w:val="clear" w:color="auto" w:fill="auto"/>
          </w:tcPr>
          <w:p w14:paraId="45132DC3" w14:textId="77777777" w:rsidR="00255A6E" w:rsidRDefault="00255A6E" w:rsidP="00030925">
            <w:pPr>
              <w:jc w:val="center"/>
            </w:pPr>
            <w:r>
              <w:rPr>
                <w:b/>
              </w:rPr>
              <w:t>Параметры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BCF6610" w14:textId="77777777" w:rsidR="00255A6E" w:rsidRDefault="00255A6E" w:rsidP="00030925">
            <w:pPr>
              <w:jc w:val="center"/>
            </w:pPr>
            <w:r>
              <w:rPr>
                <w:b/>
              </w:rPr>
              <w:t>Требования</w:t>
            </w:r>
          </w:p>
        </w:tc>
      </w:tr>
      <w:tr w:rsidR="00255A6E" w14:paraId="47C4D31B" w14:textId="77777777" w:rsidTr="00255A6E">
        <w:trPr>
          <w:trHeight w:val="585"/>
        </w:trPr>
        <w:tc>
          <w:tcPr>
            <w:tcW w:w="567" w:type="dxa"/>
            <w:tcBorders>
              <w:top w:val="single" w:sz="4" w:space="0" w:color="000000"/>
              <w:left w:val="single" w:sz="4" w:space="0" w:color="000000"/>
              <w:bottom w:val="single" w:sz="4" w:space="0" w:color="000000"/>
            </w:tcBorders>
            <w:shd w:val="clear" w:color="auto" w:fill="auto"/>
          </w:tcPr>
          <w:p w14:paraId="2C6088B1" w14:textId="77777777" w:rsidR="00255A6E" w:rsidRDefault="00255A6E" w:rsidP="00030925">
            <w:pPr>
              <w:ind w:right="21"/>
            </w:pPr>
            <w:r>
              <w:t>1</w:t>
            </w:r>
          </w:p>
        </w:tc>
        <w:tc>
          <w:tcPr>
            <w:tcW w:w="2562" w:type="dxa"/>
            <w:tcBorders>
              <w:top w:val="single" w:sz="4" w:space="0" w:color="000000"/>
              <w:left w:val="single" w:sz="4" w:space="0" w:color="000000"/>
              <w:bottom w:val="single" w:sz="4" w:space="0" w:color="000000"/>
            </w:tcBorders>
            <w:shd w:val="clear" w:color="auto" w:fill="auto"/>
          </w:tcPr>
          <w:p w14:paraId="0E68C6CB" w14:textId="77777777" w:rsidR="00255A6E" w:rsidRDefault="00255A6E" w:rsidP="00030925">
            <w:r>
              <w:t>Описание содержания выпуска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49F2113" w14:textId="77777777" w:rsidR="00255A6E" w:rsidRDefault="00255A6E" w:rsidP="00255A6E">
            <w:pPr>
              <w:jc w:val="both"/>
            </w:pPr>
            <w:r>
              <w:t xml:space="preserve">Ежедневные информационные сообщения и новостные сюжеты и фрагменты трансляций ключевых мероприятий по тематике функционирования Союзного государства в сфере политики, экономики, социальной, культурной, религиозной сфер и межэтнических отношений, а также других значимых событий дня в России и Беларуси, при необходимости – в других странах СНГ в </w:t>
            </w:r>
            <w:r>
              <w:lastRenderedPageBreak/>
              <w:t>течение дня согласно сетке вещания телеканала «БелРос». Значимость и необходимость освещения события определяет Заказчик.</w:t>
            </w:r>
          </w:p>
        </w:tc>
      </w:tr>
      <w:tr w:rsidR="00255A6E" w14:paraId="39EA50FB" w14:textId="77777777" w:rsidTr="00255A6E">
        <w:trPr>
          <w:trHeight w:val="585"/>
        </w:trPr>
        <w:tc>
          <w:tcPr>
            <w:tcW w:w="567" w:type="dxa"/>
            <w:tcBorders>
              <w:top w:val="single" w:sz="4" w:space="0" w:color="000000"/>
              <w:left w:val="single" w:sz="4" w:space="0" w:color="000000"/>
              <w:bottom w:val="single" w:sz="4" w:space="0" w:color="000000"/>
            </w:tcBorders>
            <w:shd w:val="clear" w:color="auto" w:fill="auto"/>
          </w:tcPr>
          <w:p w14:paraId="64E3A0A7" w14:textId="77777777" w:rsidR="00255A6E" w:rsidRDefault="00255A6E" w:rsidP="00030925">
            <w:pPr>
              <w:ind w:right="21"/>
            </w:pPr>
            <w:r>
              <w:lastRenderedPageBreak/>
              <w:t>2</w:t>
            </w:r>
          </w:p>
        </w:tc>
        <w:tc>
          <w:tcPr>
            <w:tcW w:w="2562" w:type="dxa"/>
            <w:tcBorders>
              <w:top w:val="single" w:sz="4" w:space="0" w:color="000000"/>
              <w:left w:val="single" w:sz="4" w:space="0" w:color="000000"/>
              <w:bottom w:val="single" w:sz="4" w:space="0" w:color="000000"/>
            </w:tcBorders>
            <w:shd w:val="clear" w:color="auto" w:fill="auto"/>
          </w:tcPr>
          <w:p w14:paraId="0B970B73" w14:textId="77777777" w:rsidR="00255A6E" w:rsidRDefault="00255A6E" w:rsidP="00030925">
            <w:r>
              <w:t>Хронометраж выпуска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C9EFA04" w14:textId="77777777" w:rsidR="00255A6E" w:rsidRDefault="00255A6E" w:rsidP="00255A6E">
            <w:pPr>
              <w:jc w:val="both"/>
            </w:pPr>
            <w:r>
              <w:t>9 (Девять) минут (+/-(плюс-минус) 15 секунд) включая начальную и финальную заставки, отбивки.</w:t>
            </w:r>
          </w:p>
        </w:tc>
      </w:tr>
      <w:tr w:rsidR="00255A6E" w14:paraId="0B5E2B5E" w14:textId="77777777" w:rsidTr="00255A6E">
        <w:trPr>
          <w:trHeight w:val="635"/>
        </w:trPr>
        <w:tc>
          <w:tcPr>
            <w:tcW w:w="567" w:type="dxa"/>
            <w:tcBorders>
              <w:top w:val="single" w:sz="4" w:space="0" w:color="000000"/>
              <w:left w:val="single" w:sz="4" w:space="0" w:color="000000"/>
              <w:bottom w:val="single" w:sz="4" w:space="0" w:color="000000"/>
            </w:tcBorders>
            <w:shd w:val="clear" w:color="auto" w:fill="auto"/>
          </w:tcPr>
          <w:p w14:paraId="6D318BBE" w14:textId="77777777" w:rsidR="00255A6E" w:rsidRDefault="00255A6E" w:rsidP="00030925">
            <w:pPr>
              <w:ind w:right="21"/>
            </w:pPr>
            <w:r>
              <w:t>3</w:t>
            </w:r>
          </w:p>
        </w:tc>
        <w:tc>
          <w:tcPr>
            <w:tcW w:w="2562" w:type="dxa"/>
            <w:tcBorders>
              <w:top w:val="single" w:sz="4" w:space="0" w:color="000000"/>
              <w:left w:val="single" w:sz="4" w:space="0" w:color="000000"/>
              <w:bottom w:val="single" w:sz="4" w:space="0" w:color="000000"/>
            </w:tcBorders>
            <w:shd w:val="clear" w:color="auto" w:fill="auto"/>
          </w:tcPr>
          <w:p w14:paraId="20CADAB5" w14:textId="77777777" w:rsidR="00255A6E" w:rsidRDefault="00255A6E" w:rsidP="00030925">
            <w:r>
              <w:t>Формат выпуска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1350DC6" w14:textId="77777777" w:rsidR="00255A6E" w:rsidRDefault="00255A6E" w:rsidP="00255A6E">
            <w:pPr>
              <w:jc w:val="both"/>
            </w:pPr>
            <w:r>
              <w:rPr>
                <w:iCs/>
              </w:rPr>
              <w:t>Видеообзор событий дня с закадровым текстом в исполнении двух ведущих (мужчины и женщины) с использованием синхронов, «лайфов» (видео с интершумом без закадрового текста), фото, графики, интервью, комментариев спикеров, начальной и конечной «шапки», отбивок, спецэффектов.</w:t>
            </w:r>
          </w:p>
        </w:tc>
      </w:tr>
      <w:tr w:rsidR="00255A6E" w14:paraId="0927EC7D" w14:textId="77777777" w:rsidTr="00255A6E">
        <w:trPr>
          <w:trHeight w:val="701"/>
        </w:trPr>
        <w:tc>
          <w:tcPr>
            <w:tcW w:w="567" w:type="dxa"/>
            <w:tcBorders>
              <w:top w:val="single" w:sz="4" w:space="0" w:color="000000"/>
              <w:left w:val="single" w:sz="4" w:space="0" w:color="000000"/>
              <w:bottom w:val="single" w:sz="4" w:space="0" w:color="000000"/>
            </w:tcBorders>
            <w:shd w:val="clear" w:color="auto" w:fill="auto"/>
          </w:tcPr>
          <w:p w14:paraId="36B25EBC" w14:textId="77777777" w:rsidR="00255A6E" w:rsidRDefault="00255A6E" w:rsidP="00030925">
            <w:pPr>
              <w:ind w:right="21"/>
            </w:pPr>
            <w:r>
              <w:t>4</w:t>
            </w:r>
          </w:p>
        </w:tc>
        <w:tc>
          <w:tcPr>
            <w:tcW w:w="2562" w:type="dxa"/>
            <w:tcBorders>
              <w:top w:val="single" w:sz="4" w:space="0" w:color="000000"/>
              <w:left w:val="single" w:sz="4" w:space="0" w:color="000000"/>
              <w:bottom w:val="single" w:sz="4" w:space="0" w:color="000000"/>
            </w:tcBorders>
            <w:shd w:val="clear" w:color="auto" w:fill="auto"/>
          </w:tcPr>
          <w:p w14:paraId="73E924DD" w14:textId="77777777" w:rsidR="00255A6E" w:rsidRDefault="00255A6E" w:rsidP="00030925">
            <w:r>
              <w:t>Структура выпуска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23838EE" w14:textId="77777777" w:rsidR="00255A6E" w:rsidRDefault="00255A6E" w:rsidP="00255A6E">
            <w:pPr>
              <w:jc w:val="both"/>
              <w:rPr>
                <w:iCs/>
              </w:rPr>
            </w:pPr>
            <w:r>
              <w:rPr>
                <w:iCs/>
              </w:rPr>
              <w:t xml:space="preserve">Программа состоит из 3-х (трех) информационных блоков по 3 минуты из оригинального видео, и аудио материала, фото и графики с закадровым текстом в исполнении ведущих с начальной и межсюжетными отбивками и финальным визуальным оформлением с </w:t>
            </w:r>
            <w:r>
              <w:t>обязательным копирайтом:</w:t>
            </w:r>
            <w:r>
              <w:rPr>
                <w:iCs/>
              </w:rPr>
              <w:t xml:space="preserve"> </w:t>
            </w:r>
            <w:r w:rsidRPr="00D05171">
              <w:rPr>
                <w:i/>
                <w:iCs/>
              </w:rPr>
              <w:t>по заказу Телерадиовещательной Организации Союзного государства.</w:t>
            </w:r>
          </w:p>
          <w:p w14:paraId="51ECEC09" w14:textId="77777777" w:rsidR="00255A6E" w:rsidRDefault="00255A6E" w:rsidP="00255A6E">
            <w:pPr>
              <w:jc w:val="both"/>
            </w:pPr>
            <w:r>
              <w:rPr>
                <w:iCs/>
              </w:rPr>
              <w:t>По согласованию с Заказчиком допускается использование видеоархива с пометкой «досье»</w:t>
            </w:r>
            <w:r>
              <w:rPr>
                <w:iCs/>
                <w:color w:val="FF0000"/>
              </w:rPr>
              <w:t xml:space="preserve"> </w:t>
            </w:r>
            <w:r>
              <w:rPr>
                <w:iCs/>
              </w:rPr>
              <w:t xml:space="preserve">или датой события и/или съемки, а также взамен видео (при отсутствии) фотоматериалов и аудиорепортажей с места событий и интервью по телефону.  </w:t>
            </w:r>
          </w:p>
        </w:tc>
      </w:tr>
      <w:tr w:rsidR="00255A6E" w14:paraId="54A556A4" w14:textId="77777777" w:rsidTr="00255A6E">
        <w:trPr>
          <w:trHeight w:val="701"/>
        </w:trPr>
        <w:tc>
          <w:tcPr>
            <w:tcW w:w="567" w:type="dxa"/>
            <w:tcBorders>
              <w:top w:val="single" w:sz="4" w:space="0" w:color="000000"/>
              <w:left w:val="single" w:sz="4" w:space="0" w:color="000000"/>
              <w:bottom w:val="single" w:sz="4" w:space="0" w:color="000000"/>
            </w:tcBorders>
            <w:shd w:val="clear" w:color="auto" w:fill="auto"/>
          </w:tcPr>
          <w:p w14:paraId="5BA83B5E" w14:textId="77777777" w:rsidR="00255A6E" w:rsidRDefault="00255A6E" w:rsidP="00030925">
            <w:pPr>
              <w:ind w:right="21"/>
            </w:pPr>
            <w:r>
              <w:t>5</w:t>
            </w:r>
          </w:p>
        </w:tc>
        <w:tc>
          <w:tcPr>
            <w:tcW w:w="2562" w:type="dxa"/>
            <w:tcBorders>
              <w:top w:val="single" w:sz="4" w:space="0" w:color="000000"/>
              <w:left w:val="single" w:sz="4" w:space="0" w:color="000000"/>
              <w:bottom w:val="single" w:sz="4" w:space="0" w:color="000000"/>
            </w:tcBorders>
            <w:shd w:val="clear" w:color="auto" w:fill="auto"/>
          </w:tcPr>
          <w:p w14:paraId="5FFA7BAF" w14:textId="77777777" w:rsidR="00255A6E" w:rsidRDefault="00255A6E" w:rsidP="00030925">
            <w:r>
              <w:t>Информационный блок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767D00D" w14:textId="77777777" w:rsidR="00255A6E" w:rsidRDefault="00255A6E" w:rsidP="00255A6E">
            <w:pPr>
              <w:jc w:val="both"/>
            </w:pPr>
            <w:r>
              <w:rPr>
                <w:iCs/>
              </w:rPr>
              <w:t xml:space="preserve">Хронометраж 3 (Три) минуты </w:t>
            </w:r>
            <w:r>
              <w:rPr>
                <w:iCs/>
                <w:color w:val="000000"/>
              </w:rPr>
              <w:t>+\- 15 секунд.</w:t>
            </w:r>
            <w:r>
              <w:rPr>
                <w:iCs/>
                <w:color w:val="FFFFFF"/>
              </w:rPr>
              <w:t xml:space="preserve"> </w:t>
            </w:r>
            <w:r>
              <w:rPr>
                <w:iCs/>
              </w:rPr>
              <w:t>Содержит информацию об одном или нескольких событиях. Количество событий в информационном блоке определяется по согласованию с Заказчиком, но не более трех информационных сообщений, каждое хронометражем от 40 секунд (несколько сообщений в блоке) до 3-х минут (одно сообщение в блоке). Состоит из видео с закадровым текстом, синхронов, «лайфов» (видео с интершумом без закадрового текста), графики (отбивка, заголовок, подзаголовок, цитата, карта, фото).</w:t>
            </w:r>
          </w:p>
        </w:tc>
      </w:tr>
      <w:tr w:rsidR="00255A6E" w14:paraId="11F05A1D" w14:textId="77777777" w:rsidTr="00255A6E">
        <w:trPr>
          <w:trHeight w:val="547"/>
        </w:trPr>
        <w:tc>
          <w:tcPr>
            <w:tcW w:w="567" w:type="dxa"/>
            <w:tcBorders>
              <w:top w:val="single" w:sz="4" w:space="0" w:color="000000"/>
              <w:left w:val="single" w:sz="4" w:space="0" w:color="000000"/>
              <w:bottom w:val="single" w:sz="4" w:space="0" w:color="000000"/>
            </w:tcBorders>
            <w:shd w:val="clear" w:color="auto" w:fill="auto"/>
          </w:tcPr>
          <w:p w14:paraId="65F9BC33" w14:textId="77777777" w:rsidR="00255A6E" w:rsidRDefault="00255A6E" w:rsidP="00030925">
            <w:pPr>
              <w:ind w:right="21"/>
            </w:pPr>
            <w:r>
              <w:t>6</w:t>
            </w:r>
          </w:p>
        </w:tc>
        <w:tc>
          <w:tcPr>
            <w:tcW w:w="2562" w:type="dxa"/>
            <w:tcBorders>
              <w:top w:val="single" w:sz="4" w:space="0" w:color="000000"/>
              <w:left w:val="single" w:sz="4" w:space="0" w:color="000000"/>
              <w:bottom w:val="single" w:sz="4" w:space="0" w:color="000000"/>
            </w:tcBorders>
            <w:shd w:val="clear" w:color="auto" w:fill="auto"/>
          </w:tcPr>
          <w:p w14:paraId="38B5DC93" w14:textId="77777777" w:rsidR="00255A6E" w:rsidRDefault="00255A6E" w:rsidP="00030925">
            <w:r>
              <w:t>Содержание выпуска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3DBCA65" w14:textId="77777777" w:rsidR="00255A6E" w:rsidRDefault="00255A6E" w:rsidP="00255A6E">
            <w:pPr>
              <w:jc w:val="both"/>
            </w:pPr>
            <w:r>
              <w:t xml:space="preserve">Оригинальные сюжеты о событиях дня и недели, а также о продолжающихся событиях, произошедших ранее, но актуальных на текущий момент с обязательным информационным поводом текущего дня, анонсы событий дня и недели. </w:t>
            </w:r>
          </w:p>
        </w:tc>
      </w:tr>
      <w:tr w:rsidR="00255A6E" w14:paraId="172DED6F" w14:textId="77777777" w:rsidTr="00255A6E">
        <w:trPr>
          <w:trHeight w:val="749"/>
        </w:trPr>
        <w:tc>
          <w:tcPr>
            <w:tcW w:w="567" w:type="dxa"/>
            <w:tcBorders>
              <w:top w:val="single" w:sz="4" w:space="0" w:color="000000"/>
              <w:left w:val="single" w:sz="4" w:space="0" w:color="000000"/>
              <w:bottom w:val="single" w:sz="4" w:space="0" w:color="000000"/>
            </w:tcBorders>
            <w:shd w:val="clear" w:color="auto" w:fill="auto"/>
          </w:tcPr>
          <w:p w14:paraId="4CBDC0B5" w14:textId="77777777" w:rsidR="00255A6E" w:rsidRDefault="00255A6E" w:rsidP="00030925">
            <w:pPr>
              <w:ind w:right="21"/>
            </w:pPr>
            <w:r>
              <w:t>7</w:t>
            </w:r>
          </w:p>
        </w:tc>
        <w:tc>
          <w:tcPr>
            <w:tcW w:w="2562" w:type="dxa"/>
            <w:tcBorders>
              <w:top w:val="single" w:sz="4" w:space="0" w:color="000000"/>
              <w:left w:val="single" w:sz="4" w:space="0" w:color="000000"/>
              <w:bottom w:val="single" w:sz="4" w:space="0" w:color="000000"/>
            </w:tcBorders>
            <w:shd w:val="clear" w:color="auto" w:fill="auto"/>
          </w:tcPr>
          <w:p w14:paraId="2696C61C" w14:textId="77777777" w:rsidR="00255A6E" w:rsidRDefault="00255A6E" w:rsidP="00030925">
            <w:r>
              <w:rPr>
                <w:shd w:val="clear" w:color="auto" w:fill="FFFFFF"/>
              </w:rPr>
              <w:t>Количество оригинальных выпусков Программы в день,</w:t>
            </w:r>
            <w:r>
              <w:t xml:space="preserve"> </w:t>
            </w:r>
            <w:r>
              <w:rPr>
                <w:shd w:val="clear" w:color="auto" w:fill="FFFFFF"/>
              </w:rPr>
              <w:t>время выхода в эфир оригинальных выпусков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13AD84C" w14:textId="77777777" w:rsidR="00255A6E" w:rsidRDefault="00255A6E" w:rsidP="00255A6E">
            <w:pPr>
              <w:jc w:val="both"/>
            </w:pPr>
            <w:r>
              <w:t>3 (Три) выпуска в день, 5 (Пять) дней в неделю (по рабочим дням) в соответствии с текущей сеткой телеканала «БелРос».</w:t>
            </w:r>
          </w:p>
          <w:p w14:paraId="498890F5" w14:textId="77777777" w:rsidR="00255A6E" w:rsidRDefault="00255A6E" w:rsidP="00255A6E">
            <w:pPr>
              <w:jc w:val="both"/>
            </w:pPr>
            <w:r>
              <w:t>В течение дня выпуски обновляются.</w:t>
            </w:r>
          </w:p>
        </w:tc>
      </w:tr>
      <w:tr w:rsidR="00255A6E" w14:paraId="7B312932" w14:textId="77777777" w:rsidTr="00255A6E">
        <w:trPr>
          <w:trHeight w:val="741"/>
        </w:trPr>
        <w:tc>
          <w:tcPr>
            <w:tcW w:w="567" w:type="dxa"/>
            <w:tcBorders>
              <w:top w:val="single" w:sz="4" w:space="0" w:color="000000"/>
              <w:left w:val="single" w:sz="4" w:space="0" w:color="000000"/>
              <w:bottom w:val="single" w:sz="4" w:space="0" w:color="000000"/>
            </w:tcBorders>
            <w:shd w:val="clear" w:color="auto" w:fill="auto"/>
          </w:tcPr>
          <w:p w14:paraId="57FA85E0" w14:textId="77777777" w:rsidR="00255A6E" w:rsidRDefault="00255A6E" w:rsidP="00030925">
            <w:pPr>
              <w:ind w:right="21"/>
            </w:pPr>
            <w:r>
              <w:t>8</w:t>
            </w:r>
          </w:p>
        </w:tc>
        <w:tc>
          <w:tcPr>
            <w:tcW w:w="2562" w:type="dxa"/>
            <w:tcBorders>
              <w:top w:val="single" w:sz="4" w:space="0" w:color="000000"/>
              <w:left w:val="single" w:sz="4" w:space="0" w:color="000000"/>
              <w:bottom w:val="single" w:sz="4" w:space="0" w:color="000000"/>
            </w:tcBorders>
            <w:shd w:val="clear" w:color="auto" w:fill="auto"/>
          </w:tcPr>
          <w:p w14:paraId="40EED850" w14:textId="77777777" w:rsidR="00255A6E" w:rsidRDefault="00255A6E" w:rsidP="00030925">
            <w:pPr>
              <w:widowControl w:val="0"/>
            </w:pPr>
            <w:r>
              <w:rPr>
                <w:rFonts w:eastAsia="SimSun"/>
                <w:kern w:val="1"/>
                <w:lang w:eastAsia="hi-IN" w:bidi="hi-IN"/>
              </w:rPr>
              <w:t>Обновление выпусков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ED4B28" w14:textId="77777777" w:rsidR="00255A6E" w:rsidRDefault="00255A6E" w:rsidP="00255A6E">
            <w:pPr>
              <w:widowControl w:val="0"/>
              <w:jc w:val="both"/>
            </w:pPr>
            <w:r>
              <w:rPr>
                <w:rFonts w:eastAsia="SimSun"/>
                <w:kern w:val="1"/>
                <w:lang w:eastAsia="hi-IN" w:bidi="hi-IN"/>
              </w:rPr>
              <w:t xml:space="preserve">Обновление заключается в ротации (замене) информационных блоков (в течение дня 3 (Три) блока по 3 (Три) минуты). Один новый блок в каждом последующем выпуске Программы. </w:t>
            </w:r>
          </w:p>
          <w:p w14:paraId="1B690C0F" w14:textId="77777777" w:rsidR="00255A6E" w:rsidRPr="00D05171" w:rsidRDefault="00255A6E" w:rsidP="00255A6E">
            <w:pPr>
              <w:widowControl w:val="0"/>
              <w:jc w:val="both"/>
              <w:rPr>
                <w:rFonts w:eastAsia="SimSun"/>
                <w:kern w:val="1"/>
                <w:lang w:eastAsia="hi-IN" w:bidi="hi-IN"/>
              </w:rPr>
            </w:pPr>
            <w:r>
              <w:rPr>
                <w:rFonts w:eastAsia="SimSun"/>
                <w:kern w:val="1"/>
                <w:lang w:eastAsia="hi-IN" w:bidi="hi-IN"/>
              </w:rPr>
              <w:t>По согласованию с Заказчиком обновлением может считаться добавление или замена в блоках видеоряда, синхронов, добавлении или удалении «лайфа», перевода синхрона «закадр», замене видеоряда графикой и наоборот. Обновление текста информацией в развитии или информацией, которая не вошла в предыдущий выпуск.</w:t>
            </w:r>
          </w:p>
          <w:p w14:paraId="28005CB7" w14:textId="77777777" w:rsidR="00255A6E" w:rsidRDefault="00255A6E" w:rsidP="00255A6E">
            <w:pPr>
              <w:widowControl w:val="0"/>
              <w:jc w:val="both"/>
            </w:pPr>
            <w:r>
              <w:rPr>
                <w:rFonts w:eastAsia="SimSun"/>
                <w:kern w:val="1"/>
                <w:lang w:eastAsia="hi-IN" w:bidi="hi-IN"/>
              </w:rPr>
              <w:t>Верстка программы осуществляется исключительно по принципу актуальности поступившей информации и важности событий, независимо от обновлений.</w:t>
            </w:r>
          </w:p>
          <w:p w14:paraId="30F193FA" w14:textId="77777777" w:rsidR="00255A6E" w:rsidRDefault="00255A6E" w:rsidP="00255A6E">
            <w:pPr>
              <w:widowControl w:val="0"/>
              <w:jc w:val="both"/>
            </w:pPr>
            <w:r>
              <w:rPr>
                <w:rFonts w:eastAsia="SimSun"/>
                <w:kern w:val="1"/>
                <w:lang w:eastAsia="hi-IN" w:bidi="hi-IN"/>
              </w:rPr>
              <w:t xml:space="preserve">По решению Заказчика некоторые наиболее важные или наиболее удачные материалы выпуска могут быть поставлены на повтор в </w:t>
            </w:r>
            <w:r>
              <w:rPr>
                <w:rFonts w:eastAsia="SimSun"/>
                <w:kern w:val="1"/>
                <w:lang w:eastAsia="hi-IN" w:bidi="hi-IN"/>
              </w:rPr>
              <w:lastRenderedPageBreak/>
              <w:t>последующие выпуски без привязки к ротации и без формального обновления.</w:t>
            </w:r>
          </w:p>
          <w:p w14:paraId="3EC699D7" w14:textId="77777777" w:rsidR="00255A6E" w:rsidRDefault="00255A6E" w:rsidP="00255A6E">
            <w:pPr>
              <w:widowControl w:val="0"/>
              <w:jc w:val="both"/>
            </w:pPr>
            <w:r>
              <w:rPr>
                <w:rFonts w:eastAsia="SimSun"/>
                <w:kern w:val="1"/>
                <w:lang w:eastAsia="hi-IN" w:bidi="hi-IN"/>
              </w:rPr>
              <w:t xml:space="preserve">Время выхода обновления определяется актуальностью новостной повестки по мере готовности соответствующего информационного блока. </w:t>
            </w:r>
          </w:p>
          <w:p w14:paraId="64089389" w14:textId="77777777" w:rsidR="00255A6E" w:rsidRDefault="00255A6E" w:rsidP="00255A6E">
            <w:pPr>
              <w:widowControl w:val="0"/>
              <w:jc w:val="both"/>
            </w:pPr>
            <w:r>
              <w:rPr>
                <w:rFonts w:eastAsia="SimSun"/>
                <w:kern w:val="1"/>
                <w:lang w:eastAsia="hi-IN" w:bidi="hi-IN"/>
              </w:rPr>
              <w:t xml:space="preserve">Время эфира первого обновления 15.00 второго 18-00, третьего 21-00. Возможны оперативные изменения в связи с экстренными событиями и изменениями планов ключевых союзных спикеров. Срок сдачи последнего обновления – по мере готовности материала не позднее 20-00. В случае задержки важного материала творческая бригада </w:t>
            </w:r>
            <w:r>
              <w:t>Исполн</w:t>
            </w:r>
            <w:r>
              <w:rPr>
                <w:rFonts w:eastAsia="SimSun"/>
                <w:kern w:val="1"/>
                <w:lang w:eastAsia="hi-IN" w:bidi="hi-IN"/>
              </w:rPr>
              <w:t xml:space="preserve">ителя </w:t>
            </w:r>
            <w:r>
              <w:rPr>
                <w:rFonts w:eastAsia="SimSun"/>
                <w:color w:val="0D0D0D"/>
                <w:kern w:val="1"/>
                <w:lang w:eastAsia="hi-IN" w:bidi="hi-IN"/>
              </w:rPr>
              <w:t xml:space="preserve">остается </w:t>
            </w:r>
            <w:r>
              <w:rPr>
                <w:rFonts w:eastAsia="SimSun"/>
                <w:kern w:val="1"/>
                <w:lang w:eastAsia="hi-IN" w:bidi="hi-IN"/>
              </w:rPr>
              <w:t>на работе до момента сдачи обновления. Но на следующий день первое обновление выходит в 18.00.</w:t>
            </w:r>
          </w:p>
          <w:p w14:paraId="3810E515" w14:textId="77777777" w:rsidR="00255A6E" w:rsidRDefault="00255A6E" w:rsidP="00255A6E">
            <w:pPr>
              <w:widowControl w:val="0"/>
              <w:jc w:val="both"/>
            </w:pPr>
            <w:r>
              <w:t xml:space="preserve">В виде исключения и в случае значимости события к выпуску 15:00 в понедельник готовятся оперативные материалы, снятые в выходные или в понедельник утром. Необходимость подготовки таких материалов определяет Заказчик, о чем он сообщает не позднее 20:00 пятницы. В этом случае рабочий день эфирной бригады сдвигается соразмерно отработанному времени, исходя из того, что смена эфирной бригады – 9 (Девять) часов. </w:t>
            </w:r>
            <w:r>
              <w:rPr>
                <w:rFonts w:eastAsia="SimSun"/>
                <w:kern w:val="1"/>
                <w:lang w:eastAsia="hi-IN" w:bidi="hi-IN"/>
              </w:rPr>
              <w:t xml:space="preserve">График сдачи выпусков и обновлений может быть изменен Заказчиком по согласованию с </w:t>
            </w:r>
            <w:r>
              <w:t>Исполн</w:t>
            </w:r>
            <w:r>
              <w:rPr>
                <w:rFonts w:eastAsia="SimSun"/>
                <w:kern w:val="1"/>
                <w:lang w:eastAsia="hi-IN" w:bidi="hi-IN"/>
              </w:rPr>
              <w:t>ителем в случае изменения сетки вещания телеканала «БелРос»,</w:t>
            </w:r>
            <w:r>
              <w:t xml:space="preserve"> </w:t>
            </w:r>
            <w:r>
              <w:rPr>
                <w:rFonts w:eastAsia="SimSun"/>
                <w:kern w:val="1"/>
                <w:lang w:eastAsia="hi-IN" w:bidi="hi-IN"/>
              </w:rPr>
              <w:t>за исключением материалов, техническое задание на съемку которых было направлено и согласовано Исполнителем менее чем за 6 (Шесть) часов до запланированного эфира</w:t>
            </w:r>
          </w:p>
        </w:tc>
      </w:tr>
      <w:tr w:rsidR="00255A6E" w14:paraId="079AEA75" w14:textId="77777777" w:rsidTr="00255A6E">
        <w:trPr>
          <w:trHeight w:val="373"/>
        </w:trPr>
        <w:tc>
          <w:tcPr>
            <w:tcW w:w="567" w:type="dxa"/>
            <w:tcBorders>
              <w:top w:val="single" w:sz="4" w:space="0" w:color="000000"/>
              <w:left w:val="single" w:sz="4" w:space="0" w:color="000000"/>
              <w:bottom w:val="single" w:sz="4" w:space="0" w:color="000000"/>
            </w:tcBorders>
            <w:shd w:val="clear" w:color="auto" w:fill="auto"/>
          </w:tcPr>
          <w:p w14:paraId="280669D0" w14:textId="77777777" w:rsidR="00255A6E" w:rsidRDefault="00255A6E" w:rsidP="00030925">
            <w:pPr>
              <w:ind w:right="21"/>
            </w:pPr>
            <w:r>
              <w:rPr>
                <w:iCs/>
              </w:rPr>
              <w:lastRenderedPageBreak/>
              <w:t>9</w:t>
            </w:r>
          </w:p>
        </w:tc>
        <w:tc>
          <w:tcPr>
            <w:tcW w:w="2562" w:type="dxa"/>
            <w:tcBorders>
              <w:top w:val="single" w:sz="4" w:space="0" w:color="000000"/>
              <w:left w:val="single" w:sz="4" w:space="0" w:color="000000"/>
              <w:bottom w:val="single" w:sz="4" w:space="0" w:color="000000"/>
            </w:tcBorders>
            <w:shd w:val="clear" w:color="auto" w:fill="auto"/>
          </w:tcPr>
          <w:p w14:paraId="191613C7" w14:textId="77777777" w:rsidR="00255A6E" w:rsidRDefault="00255A6E" w:rsidP="00030925">
            <w:r>
              <w:rPr>
                <w:rFonts w:eastAsia="SimSun"/>
                <w:iCs/>
                <w:kern w:val="1"/>
                <w:lang w:eastAsia="hi-IN" w:bidi="hi-IN"/>
              </w:rPr>
              <w:t>Подготовка информационных материалов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F016A25" w14:textId="77777777" w:rsidR="00255A6E" w:rsidRDefault="00255A6E" w:rsidP="00255A6E">
            <w:pPr>
              <w:widowControl w:val="0"/>
              <w:jc w:val="both"/>
            </w:pPr>
            <w:r>
              <w:rPr>
                <w:rFonts w:eastAsia="SimSun"/>
                <w:iCs/>
                <w:kern w:val="1"/>
                <w:lang w:eastAsia="hi-IN" w:bidi="hi-IN"/>
              </w:rPr>
              <w:t xml:space="preserve">Материалы по событиям, произошедшим до 18.00 текущего дня, выходят в эфир день в день, или по согласованию с Заказчиком переносятся на другие дни. Особо важные материалы по событиям, произошедшим позже 18.00, по решению Заказчика производятся в качестве обновления на эфиры 21.00, но не позднее 15.00 следующего дня или в соответствии с сеткой вещания телеканала «БелРос» в случае ее изменения. Сюжеты по вчерашним событиям ставятся в выпуск по согласованию с Заказчиком и по возможности актуализируются. </w:t>
            </w:r>
          </w:p>
          <w:p w14:paraId="7451F7C3" w14:textId="77777777" w:rsidR="00255A6E" w:rsidRDefault="00255A6E" w:rsidP="00255A6E">
            <w:pPr>
              <w:widowControl w:val="0"/>
              <w:jc w:val="both"/>
            </w:pPr>
            <w:r>
              <w:rPr>
                <w:rFonts w:eastAsia="SimSun"/>
                <w:iCs/>
                <w:kern w:val="1"/>
                <w:lang w:eastAsia="hi-IN" w:bidi="hi-IN"/>
              </w:rPr>
              <w:t xml:space="preserve">В случае объективной невозможности выполнения задания Заказчика по подготовке материала </w:t>
            </w:r>
            <w:r>
              <w:t>Исполн</w:t>
            </w:r>
            <w:r>
              <w:rPr>
                <w:rFonts w:eastAsia="SimSun"/>
                <w:iCs/>
                <w:kern w:val="1"/>
                <w:lang w:eastAsia="hi-IN" w:bidi="hi-IN"/>
              </w:rPr>
              <w:t>итель сообщает об этом не менее чем за 6 часов до запланированного эфира с объяснением причин и предлагает замену либо выполняет новое задание Заказчика.</w:t>
            </w:r>
          </w:p>
        </w:tc>
      </w:tr>
      <w:tr w:rsidR="00255A6E" w14:paraId="6FC699A6"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5D212C4C" w14:textId="77777777" w:rsidR="00255A6E" w:rsidRDefault="00255A6E" w:rsidP="00030925">
            <w:pPr>
              <w:ind w:right="21"/>
            </w:pPr>
            <w:r>
              <w:t>10</w:t>
            </w:r>
          </w:p>
        </w:tc>
        <w:tc>
          <w:tcPr>
            <w:tcW w:w="2562" w:type="dxa"/>
            <w:tcBorders>
              <w:top w:val="single" w:sz="4" w:space="0" w:color="000000"/>
              <w:left w:val="single" w:sz="4" w:space="0" w:color="000000"/>
              <w:bottom w:val="single" w:sz="4" w:space="0" w:color="000000"/>
            </w:tcBorders>
            <w:shd w:val="clear" w:color="auto" w:fill="auto"/>
          </w:tcPr>
          <w:p w14:paraId="5CAD3660" w14:textId="77777777" w:rsidR="00255A6E" w:rsidRDefault="00255A6E" w:rsidP="00030925">
            <w:r>
              <w:t xml:space="preserve">Общие требования к Программе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C0BE7C0" w14:textId="77777777" w:rsidR="00255A6E" w:rsidRDefault="00255A6E" w:rsidP="00255A6E">
            <w:pPr>
              <w:autoSpaceDE w:val="0"/>
              <w:jc w:val="both"/>
            </w:pPr>
            <w:r>
              <w:t xml:space="preserve">Каждый информационный материал Программы должен быть логически закончен и пригоден для использования в других информационных программах телеканала «БелРос», а также для размещения на интернет-сайте телеканала «БелРос» и в социальных сетях «БелРос». </w:t>
            </w:r>
          </w:p>
        </w:tc>
      </w:tr>
      <w:tr w:rsidR="00255A6E" w14:paraId="2C1DB809"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31015A89" w14:textId="77777777" w:rsidR="00255A6E" w:rsidRDefault="00255A6E" w:rsidP="00030925">
            <w:pPr>
              <w:ind w:right="21"/>
            </w:pPr>
            <w:bookmarkStart w:id="55" w:name="_Hlk24884339"/>
            <w:bookmarkEnd w:id="55"/>
            <w:r>
              <w:t>11</w:t>
            </w:r>
          </w:p>
        </w:tc>
        <w:tc>
          <w:tcPr>
            <w:tcW w:w="2562" w:type="dxa"/>
            <w:tcBorders>
              <w:top w:val="single" w:sz="4" w:space="0" w:color="000000"/>
              <w:left w:val="single" w:sz="4" w:space="0" w:color="000000"/>
              <w:bottom w:val="single" w:sz="4" w:space="0" w:color="000000"/>
            </w:tcBorders>
            <w:shd w:val="clear" w:color="auto" w:fill="auto"/>
          </w:tcPr>
          <w:p w14:paraId="1BFAFC88" w14:textId="77777777" w:rsidR="00255A6E" w:rsidRDefault="00255A6E" w:rsidP="00030925">
            <w:r>
              <w:t>Требования к текстам Программ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6B6C12E" w14:textId="77777777" w:rsidR="00255A6E" w:rsidRDefault="00255A6E" w:rsidP="00255A6E">
            <w:pPr>
              <w:jc w:val="both"/>
            </w:pPr>
            <w:r>
              <w:t>Литературный русский язык, строгое соблюдение лексических, грамматических, стилистических и орфоэпических норм. Соблюдение правил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255A6E" w14:paraId="525B82E8"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0B29FF33" w14:textId="77777777" w:rsidR="00255A6E" w:rsidRDefault="00255A6E" w:rsidP="00030925">
            <w:pPr>
              <w:ind w:right="21"/>
            </w:pPr>
            <w:bookmarkStart w:id="56" w:name="_Hlk24884382"/>
            <w:bookmarkEnd w:id="56"/>
            <w:r>
              <w:lastRenderedPageBreak/>
              <w:t>12</w:t>
            </w:r>
          </w:p>
        </w:tc>
        <w:tc>
          <w:tcPr>
            <w:tcW w:w="2562" w:type="dxa"/>
            <w:tcBorders>
              <w:top w:val="single" w:sz="4" w:space="0" w:color="000000"/>
              <w:left w:val="single" w:sz="4" w:space="0" w:color="000000"/>
              <w:bottom w:val="single" w:sz="4" w:space="0" w:color="000000"/>
            </w:tcBorders>
            <w:shd w:val="clear" w:color="auto" w:fill="auto"/>
          </w:tcPr>
          <w:p w14:paraId="652FF768" w14:textId="77777777" w:rsidR="00255A6E" w:rsidRDefault="00255A6E" w:rsidP="00030925">
            <w:r>
              <w:t>Требования к информации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C332D3D" w14:textId="77777777" w:rsidR="00255A6E" w:rsidRDefault="00255A6E" w:rsidP="00255A6E">
            <w:pPr>
              <w:jc w:val="both"/>
            </w:pPr>
            <w:r>
              <w:t>Любая информация должна быть получена от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255A6E" w14:paraId="2C60A422"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1BB9E0F7" w14:textId="77777777" w:rsidR="00255A6E" w:rsidRDefault="00255A6E" w:rsidP="00030925">
            <w:pPr>
              <w:ind w:right="21"/>
            </w:pPr>
            <w:bookmarkStart w:id="57" w:name="_Hlk24884431"/>
            <w:bookmarkEnd w:id="57"/>
            <w:r>
              <w:t>13</w:t>
            </w:r>
          </w:p>
        </w:tc>
        <w:tc>
          <w:tcPr>
            <w:tcW w:w="2562" w:type="dxa"/>
            <w:tcBorders>
              <w:top w:val="single" w:sz="4" w:space="0" w:color="000000"/>
              <w:left w:val="single" w:sz="4" w:space="0" w:color="000000"/>
              <w:bottom w:val="single" w:sz="4" w:space="0" w:color="000000"/>
            </w:tcBorders>
            <w:shd w:val="clear" w:color="auto" w:fill="auto"/>
          </w:tcPr>
          <w:p w14:paraId="44F81FAC" w14:textId="77777777" w:rsidR="00255A6E" w:rsidRDefault="00255A6E" w:rsidP="00030925">
            <w:r>
              <w:t>Требования к видеоряду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DE3EF4F" w14:textId="77777777" w:rsidR="00255A6E" w:rsidRDefault="00255A6E" w:rsidP="00255A6E">
            <w:pPr>
              <w:jc w:val="both"/>
            </w:pPr>
            <w:r>
              <w:t>Соблюдение правил видеомонтажа для новостных Программ, разнообразие видеоряда, чередование различных визуальных форматов в течение программы (видео, синхрон, фото, графика, карта, цитата, отбивка и др.). Монтаж синхронов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255A6E" w14:paraId="582072CD"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12857EB3" w14:textId="77777777" w:rsidR="00255A6E" w:rsidRDefault="00255A6E" w:rsidP="00030925">
            <w:pPr>
              <w:ind w:right="21"/>
            </w:pPr>
            <w:r>
              <w:t>14</w:t>
            </w:r>
          </w:p>
        </w:tc>
        <w:tc>
          <w:tcPr>
            <w:tcW w:w="2562" w:type="dxa"/>
            <w:tcBorders>
              <w:top w:val="single" w:sz="4" w:space="0" w:color="000000"/>
              <w:left w:val="single" w:sz="4" w:space="0" w:color="000000"/>
              <w:bottom w:val="single" w:sz="4" w:space="0" w:color="000000"/>
            </w:tcBorders>
            <w:shd w:val="clear" w:color="auto" w:fill="auto"/>
          </w:tcPr>
          <w:p w14:paraId="265A6468" w14:textId="77777777" w:rsidR="00255A6E" w:rsidRDefault="00255A6E" w:rsidP="00030925">
            <w:r>
              <w:t>Требования к ведущим за кадром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AB947" w14:textId="77777777" w:rsidR="00255A6E" w:rsidRDefault="00255A6E" w:rsidP="00255A6E">
            <w:pPr>
              <w:jc w:val="both"/>
            </w:pPr>
            <w:r>
              <w:t>Чередование мужского и женского голосов.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умение расставлять смысловые акценты.</w:t>
            </w:r>
          </w:p>
          <w:p w14:paraId="2032CE48" w14:textId="77777777" w:rsidR="00255A6E" w:rsidRDefault="00255A6E" w:rsidP="00255A6E">
            <w:pPr>
              <w:jc w:val="both"/>
            </w:pPr>
            <w:r>
              <w:t>Ведущие утверждаются Заказчиком по представлению Исполнителя.</w:t>
            </w:r>
          </w:p>
        </w:tc>
      </w:tr>
      <w:tr w:rsidR="00255A6E" w14:paraId="4EFF9D54" w14:textId="77777777" w:rsidTr="00255A6E">
        <w:trPr>
          <w:trHeight w:val="428"/>
        </w:trPr>
        <w:tc>
          <w:tcPr>
            <w:tcW w:w="567" w:type="dxa"/>
            <w:tcBorders>
              <w:top w:val="single" w:sz="4" w:space="0" w:color="000000"/>
              <w:left w:val="single" w:sz="4" w:space="0" w:color="000000"/>
              <w:bottom w:val="single" w:sz="4" w:space="0" w:color="000000"/>
            </w:tcBorders>
            <w:shd w:val="clear" w:color="auto" w:fill="auto"/>
          </w:tcPr>
          <w:p w14:paraId="6FE109B9" w14:textId="77777777" w:rsidR="00255A6E" w:rsidRDefault="00255A6E" w:rsidP="00030925">
            <w:pPr>
              <w:ind w:right="21"/>
            </w:pPr>
            <w:r>
              <w:t>15</w:t>
            </w:r>
          </w:p>
        </w:tc>
        <w:tc>
          <w:tcPr>
            <w:tcW w:w="2562" w:type="dxa"/>
            <w:tcBorders>
              <w:top w:val="single" w:sz="4" w:space="0" w:color="000000"/>
              <w:left w:val="single" w:sz="4" w:space="0" w:color="000000"/>
              <w:bottom w:val="single" w:sz="4" w:space="0" w:color="000000"/>
            </w:tcBorders>
            <w:shd w:val="clear" w:color="auto" w:fill="auto"/>
          </w:tcPr>
          <w:p w14:paraId="273EE396" w14:textId="77777777" w:rsidR="00255A6E" w:rsidRPr="00260F4C" w:rsidRDefault="00255A6E" w:rsidP="00030925">
            <w:r w:rsidRPr="00260F4C">
              <w:t>Требования к заголовкам сюжетов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2ADC231" w14:textId="77777777" w:rsidR="00255A6E" w:rsidRPr="006A5181" w:rsidRDefault="00255A6E" w:rsidP="00030925">
            <w:pPr>
              <w:pStyle w:val="af6"/>
              <w:jc w:val="both"/>
              <w:rPr>
                <w:rFonts w:ascii="Times New Roman" w:hAnsi="Times New Roman"/>
                <w:sz w:val="24"/>
                <w:szCs w:val="24"/>
              </w:rPr>
            </w:pPr>
            <w:r w:rsidRPr="00260F4C">
              <w:rPr>
                <w:rFonts w:ascii="Times New Roman" w:hAnsi="Times New Roman"/>
                <w:sz w:val="24"/>
                <w:szCs w:val="24"/>
              </w:rPr>
              <w:t>Заголовки видеоматериалов должны отражать основную идею текста, быть корректными, выразительными и понятно сформулированными.</w:t>
            </w:r>
          </w:p>
        </w:tc>
      </w:tr>
      <w:tr w:rsidR="00255A6E" w14:paraId="0B4660B5"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3F437CF4" w14:textId="77777777" w:rsidR="00255A6E" w:rsidRDefault="00255A6E" w:rsidP="00030925">
            <w:pPr>
              <w:ind w:right="21"/>
            </w:pPr>
            <w:r>
              <w:t>16</w:t>
            </w:r>
          </w:p>
        </w:tc>
        <w:tc>
          <w:tcPr>
            <w:tcW w:w="2562" w:type="dxa"/>
            <w:tcBorders>
              <w:top w:val="single" w:sz="4" w:space="0" w:color="000000"/>
              <w:left w:val="single" w:sz="4" w:space="0" w:color="000000"/>
              <w:bottom w:val="single" w:sz="4" w:space="0" w:color="000000"/>
            </w:tcBorders>
            <w:shd w:val="clear" w:color="auto" w:fill="auto"/>
          </w:tcPr>
          <w:p w14:paraId="1B1D6386" w14:textId="77777777" w:rsidR="00255A6E" w:rsidRDefault="00255A6E" w:rsidP="00030925">
            <w:pPr>
              <w:widowControl w:val="0"/>
            </w:pPr>
            <w:r>
              <w:rPr>
                <w:rFonts w:eastAsia="SimSun"/>
                <w:kern w:val="1"/>
                <w:lang w:eastAsia="hi-IN" w:bidi="hi-IN"/>
              </w:rPr>
              <w:t>Требования к графическому оформлению.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17FDF13" w14:textId="77777777" w:rsidR="00255A6E" w:rsidRPr="002F5517" w:rsidRDefault="00255A6E" w:rsidP="00255A6E">
            <w:pPr>
              <w:widowControl w:val="0"/>
              <w:jc w:val="both"/>
            </w:pPr>
            <w:r w:rsidRPr="002F5517">
              <w:rPr>
                <w:rFonts w:eastAsia="SimSun"/>
                <w:color w:val="000000"/>
                <w:kern w:val="1"/>
                <w:lang w:eastAsia="hi-IN" w:bidi="hi-IN"/>
              </w:rPr>
              <w:t xml:space="preserve">Использование графпакета 2022 года, </w:t>
            </w:r>
            <w:r w:rsidRPr="002F5517">
              <w:rPr>
                <w:rFonts w:eastAsia="SimSun"/>
                <w:kern w:val="1"/>
                <w:lang w:eastAsia="hi-IN" w:bidi="hi-IN"/>
              </w:rPr>
              <w:t>начальная и конечная «шапки», лого «портретная» графика, внутренняя графика, титры, геолокация съемки.</w:t>
            </w:r>
          </w:p>
          <w:p w14:paraId="319DBC1D" w14:textId="77777777" w:rsidR="00255A6E" w:rsidRDefault="00255A6E" w:rsidP="00255A6E">
            <w:pPr>
              <w:widowControl w:val="0"/>
              <w:jc w:val="both"/>
            </w:pPr>
            <w:r w:rsidRPr="002F5517">
              <w:rPr>
                <w:rFonts w:eastAsia="SimSun"/>
                <w:kern w:val="1"/>
                <w:lang w:eastAsia="hi-IN" w:bidi="hi-IN"/>
              </w:rPr>
              <w:t>Графика со статистическими данными по необходимости и в соответствии с тематикой, инфографика, фото, карты, схемы, анимированная графика, ин</w:t>
            </w:r>
            <w:r w:rsidRPr="002F5517">
              <w:t>ая графика при необходимости.</w:t>
            </w:r>
          </w:p>
        </w:tc>
      </w:tr>
      <w:tr w:rsidR="00255A6E" w14:paraId="29519FE2"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25F8ADC3" w14:textId="77777777" w:rsidR="00255A6E" w:rsidRDefault="00255A6E" w:rsidP="00030925">
            <w:pPr>
              <w:ind w:right="21"/>
            </w:pPr>
            <w:r>
              <w:rPr>
                <w:rFonts w:eastAsia="SimSun"/>
                <w:kern w:val="1"/>
                <w:lang w:eastAsia="hi-IN" w:bidi="hi-IN"/>
              </w:rPr>
              <w:t>17</w:t>
            </w:r>
          </w:p>
        </w:tc>
        <w:tc>
          <w:tcPr>
            <w:tcW w:w="2562" w:type="dxa"/>
            <w:tcBorders>
              <w:top w:val="single" w:sz="4" w:space="0" w:color="000000"/>
              <w:left w:val="single" w:sz="4" w:space="0" w:color="000000"/>
              <w:bottom w:val="single" w:sz="4" w:space="0" w:color="000000"/>
            </w:tcBorders>
            <w:shd w:val="clear" w:color="auto" w:fill="auto"/>
          </w:tcPr>
          <w:p w14:paraId="502ED98C" w14:textId="77777777" w:rsidR="00255A6E" w:rsidRDefault="00255A6E" w:rsidP="00030925">
            <w:pPr>
              <w:widowControl w:val="0"/>
            </w:pPr>
            <w:r>
              <w:rPr>
                <w:rFonts w:eastAsia="SimSun"/>
                <w:kern w:val="1"/>
                <w:lang w:eastAsia="hi-IN" w:bidi="hi-IN"/>
              </w:rPr>
              <w:t>Технические параметры видеозаписи:</w:t>
            </w:r>
          </w:p>
          <w:p w14:paraId="305CA32E" w14:textId="77777777" w:rsidR="00255A6E" w:rsidRDefault="00255A6E" w:rsidP="00030925">
            <w:pPr>
              <w:widowControl w:val="0"/>
            </w:pPr>
            <w:r>
              <w:rPr>
                <w:rFonts w:eastAsia="SimSun"/>
                <w:kern w:val="1"/>
                <w:lang w:eastAsia="hi-IN" w:bidi="hi-IN"/>
              </w:rPr>
              <w:t>- соотношение сторон кадра</w:t>
            </w:r>
          </w:p>
          <w:p w14:paraId="6CECF4F3" w14:textId="77777777" w:rsidR="00255A6E" w:rsidRDefault="00255A6E" w:rsidP="00030925">
            <w:r>
              <w:rPr>
                <w:rFonts w:eastAsia="SimSun"/>
                <w:kern w:val="1"/>
                <w:lang w:eastAsia="hi-IN" w:bidi="hi-IN"/>
              </w:rPr>
              <w:t>- формат видео и звука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97DF4EE" w14:textId="77777777" w:rsidR="00255A6E" w:rsidRDefault="00255A6E" w:rsidP="00255A6E">
            <w:pPr>
              <w:widowControl w:val="0"/>
              <w:jc w:val="both"/>
            </w:pPr>
            <w:r>
              <w:t xml:space="preserve">HD </w:t>
            </w:r>
          </w:p>
          <w:p w14:paraId="502A229B" w14:textId="77777777" w:rsidR="00255A6E" w:rsidRDefault="00255A6E" w:rsidP="00255A6E">
            <w:pPr>
              <w:jc w:val="both"/>
            </w:pPr>
            <w:r>
              <w:t xml:space="preserve">Формат видео: </w:t>
            </w:r>
          </w:p>
          <w:p w14:paraId="7B7E6D78" w14:textId="77777777" w:rsidR="00255A6E" w:rsidRDefault="00255A6E" w:rsidP="00255A6E">
            <w:pPr>
              <w:jc w:val="both"/>
            </w:pPr>
            <w:r>
              <w:t>1080/50i (UFF) или 1080/25p</w:t>
            </w:r>
          </w:p>
          <w:p w14:paraId="3C3A9AA4" w14:textId="77777777" w:rsidR="00255A6E" w:rsidRDefault="00255A6E" w:rsidP="00255A6E">
            <w:pPr>
              <w:jc w:val="both"/>
            </w:pPr>
            <w:r>
              <w:t>Кодирование:</w:t>
            </w:r>
          </w:p>
          <w:p w14:paraId="2F4B5DC5" w14:textId="77777777" w:rsidR="00255A6E" w:rsidRDefault="00255A6E" w:rsidP="00255A6E">
            <w:pPr>
              <w:jc w:val="both"/>
            </w:pPr>
            <w:r>
              <w:t>h.264 в контейнере .mp4 с потоком 20-50Mbps или</w:t>
            </w:r>
          </w:p>
          <w:p w14:paraId="79592063" w14:textId="77777777" w:rsidR="00255A6E" w:rsidRDefault="00255A6E" w:rsidP="00255A6E">
            <w:pPr>
              <w:jc w:val="both"/>
            </w:pPr>
            <w:r>
              <w:t>XDCamHD 50Mbps в контейнере. mxf OP1A</w:t>
            </w:r>
          </w:p>
          <w:p w14:paraId="6B3C5D4A" w14:textId="77777777" w:rsidR="00255A6E" w:rsidRDefault="00255A6E" w:rsidP="00255A6E">
            <w:pPr>
              <w:jc w:val="both"/>
            </w:pPr>
            <w:r>
              <w:t xml:space="preserve">Формат звука: </w:t>
            </w:r>
          </w:p>
          <w:p w14:paraId="05D3CC4F" w14:textId="77777777" w:rsidR="00255A6E" w:rsidRDefault="00255A6E" w:rsidP="00255A6E">
            <w:pPr>
              <w:jc w:val="both"/>
            </w:pPr>
            <w:r>
              <w:t>PCM 16bit 48kHz, 2 канала моно или стерео, максимальный уровень звука -12 dBFS, уровень громкости программы -23LUFS +/-1LU</w:t>
            </w:r>
          </w:p>
        </w:tc>
      </w:tr>
      <w:tr w:rsidR="00255A6E" w14:paraId="3203E49A"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3B6F68E2" w14:textId="77777777" w:rsidR="00255A6E" w:rsidRDefault="00255A6E" w:rsidP="00030925">
            <w:pPr>
              <w:ind w:right="21"/>
            </w:pPr>
            <w:r>
              <w:rPr>
                <w:rFonts w:eastAsia="SimSun"/>
                <w:kern w:val="1"/>
                <w:lang w:eastAsia="hi-IN" w:bidi="hi-IN"/>
              </w:rPr>
              <w:t>18</w:t>
            </w:r>
          </w:p>
        </w:tc>
        <w:tc>
          <w:tcPr>
            <w:tcW w:w="2562" w:type="dxa"/>
            <w:tcBorders>
              <w:top w:val="single" w:sz="4" w:space="0" w:color="000000"/>
              <w:left w:val="single" w:sz="4" w:space="0" w:color="000000"/>
              <w:bottom w:val="single" w:sz="4" w:space="0" w:color="000000"/>
            </w:tcBorders>
            <w:shd w:val="clear" w:color="auto" w:fill="auto"/>
          </w:tcPr>
          <w:p w14:paraId="3C178064" w14:textId="77777777" w:rsidR="00255A6E" w:rsidRDefault="00255A6E" w:rsidP="00030925">
            <w:r>
              <w:rPr>
                <w:rFonts w:eastAsia="SimSun"/>
                <w:kern w:val="1"/>
                <w:lang w:eastAsia="hi-IN" w:bidi="hi-IN"/>
              </w:rPr>
              <w:t>Способ и график передачи Заказчику готовых обновлённых выпусков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CA55172" w14:textId="77777777" w:rsidR="00255A6E" w:rsidRDefault="00255A6E" w:rsidP="00255A6E">
            <w:pPr>
              <w:jc w:val="both"/>
            </w:pPr>
            <w:r>
              <w:rPr>
                <w:rFonts w:eastAsia="SimSun"/>
                <w:kern w:val="1"/>
                <w:lang w:eastAsia="hi-IN" w:bidi="hi-IN"/>
              </w:rPr>
              <w:t>Каждый обновлённый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40 (Сорок) минут до выхода Программы в эфир,</w:t>
            </w:r>
            <w:r>
              <w:rPr>
                <w:spacing w:val="-4"/>
              </w:rPr>
              <w:t xml:space="preserve"> </w:t>
            </w:r>
            <w:r>
              <w:rPr>
                <w:rFonts w:eastAsia="SimSun"/>
                <w:kern w:val="1"/>
                <w:lang w:eastAsia="hi-IN" w:bidi="hi-IN"/>
              </w:rPr>
              <w:t>если иное не согласовано с Заказчиком в каждом отдельном случае.</w:t>
            </w:r>
          </w:p>
          <w:p w14:paraId="1D326971" w14:textId="77777777" w:rsidR="00255A6E" w:rsidRDefault="00255A6E" w:rsidP="00255A6E">
            <w:pPr>
              <w:jc w:val="both"/>
            </w:pPr>
            <w:r>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Pr>
                <w:spacing w:val="-4"/>
              </w:rPr>
              <w:t xml:space="preserve"> </w:t>
            </w:r>
            <w:r>
              <w:rPr>
                <w:spacing w:val="-4"/>
                <w:lang w:val="en-US"/>
              </w:rPr>
              <w:t>Lock</w:t>
            </w:r>
            <w:r>
              <w:rPr>
                <w:spacing w:val="-4"/>
              </w:rPr>
              <w:t xml:space="preserve">) кириллицей. Производитель передает на </w:t>
            </w:r>
            <w:r>
              <w:rPr>
                <w:spacing w:val="-4"/>
                <w:lang w:val="en-US"/>
              </w:rPr>
              <w:t>FTP</w:t>
            </w:r>
            <w:r>
              <w:rPr>
                <w:spacing w:val="-4"/>
              </w:rPr>
              <w:t xml:space="preserve"> сервер 2 (Два) варианта программы: с титрами и без.</w:t>
            </w:r>
          </w:p>
        </w:tc>
      </w:tr>
      <w:tr w:rsidR="00255A6E" w14:paraId="789DD20D" w14:textId="77777777" w:rsidTr="00255A6E">
        <w:trPr>
          <w:trHeight w:val="708"/>
        </w:trPr>
        <w:tc>
          <w:tcPr>
            <w:tcW w:w="567" w:type="dxa"/>
            <w:tcBorders>
              <w:top w:val="single" w:sz="4" w:space="0" w:color="000000"/>
              <w:left w:val="single" w:sz="4" w:space="0" w:color="000000"/>
              <w:bottom w:val="single" w:sz="4" w:space="0" w:color="000000"/>
            </w:tcBorders>
            <w:shd w:val="clear" w:color="auto" w:fill="auto"/>
          </w:tcPr>
          <w:p w14:paraId="5A65A589" w14:textId="77777777" w:rsidR="00255A6E" w:rsidRDefault="00255A6E" w:rsidP="00030925">
            <w:pPr>
              <w:ind w:right="21"/>
            </w:pPr>
            <w:r>
              <w:t>19</w:t>
            </w:r>
          </w:p>
        </w:tc>
        <w:tc>
          <w:tcPr>
            <w:tcW w:w="2562" w:type="dxa"/>
            <w:tcBorders>
              <w:top w:val="single" w:sz="4" w:space="0" w:color="000000"/>
              <w:left w:val="single" w:sz="4" w:space="0" w:color="000000"/>
              <w:bottom w:val="single" w:sz="4" w:space="0" w:color="000000"/>
            </w:tcBorders>
            <w:shd w:val="clear" w:color="auto" w:fill="auto"/>
          </w:tcPr>
          <w:p w14:paraId="088C5E73" w14:textId="77777777" w:rsidR="00255A6E" w:rsidRDefault="00255A6E" w:rsidP="00030925">
            <w:r>
              <w:rPr>
                <w:shd w:val="clear" w:color="auto" w:fill="FFFFFF"/>
              </w:rPr>
              <w:t>Согласование и прием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C1027EA" w14:textId="77777777" w:rsidR="00255A6E" w:rsidRDefault="00255A6E" w:rsidP="00255A6E">
            <w:pPr>
              <w:jc w:val="both"/>
            </w:pPr>
            <w:r>
              <w:rPr>
                <w:bCs/>
              </w:rPr>
              <w:t>Контроль всех этапов подготовки выпуска Программы, ее окончательную приемку осуществляет Заказчик</w:t>
            </w:r>
            <w:r>
              <w:rPr>
                <w:bCs/>
                <w:color w:val="FF00FF"/>
              </w:rPr>
              <w:t>,</w:t>
            </w:r>
            <w:r>
              <w:rPr>
                <w:bCs/>
              </w:rPr>
              <w:t xml:space="preserve"> куратором Программы является Главный редактор ТРО Союза.</w:t>
            </w:r>
          </w:p>
          <w:p w14:paraId="62D7F015" w14:textId="77777777" w:rsidR="00255A6E" w:rsidRDefault="00255A6E" w:rsidP="00255A6E">
            <w:pPr>
              <w:jc w:val="both"/>
            </w:pPr>
            <w:r>
              <w:rPr>
                <w:bCs/>
              </w:rPr>
              <w:t xml:space="preserve">Этапы согласования выпуска Программы с Заказчиком: </w:t>
            </w:r>
          </w:p>
          <w:p w14:paraId="112238B0" w14:textId="77777777" w:rsidR="00255A6E" w:rsidRDefault="00255A6E" w:rsidP="00255A6E">
            <w:pPr>
              <w:jc w:val="both"/>
            </w:pPr>
            <w:r>
              <w:rPr>
                <w:bCs/>
              </w:rPr>
              <w:lastRenderedPageBreak/>
              <w:t>1. Верстка выпусков Программы на завтра согласовывается не позднее 17:00. предыдущего дня.</w:t>
            </w:r>
          </w:p>
          <w:p w14:paraId="68E5705B" w14:textId="77777777" w:rsidR="00255A6E" w:rsidRDefault="00255A6E" w:rsidP="00255A6E">
            <w:pPr>
              <w:jc w:val="both"/>
            </w:pPr>
            <w:r>
              <w:rPr>
                <w:bCs/>
              </w:rPr>
              <w:t>2. Верстка выпусков текущего дня согласовывается не менее, чем за 3 (Три) часа до выпуска. В случае необходимости может оперативно быть изменена, но не позднее, чем за один час до выпуска.</w:t>
            </w:r>
          </w:p>
          <w:p w14:paraId="45144AA5" w14:textId="77777777" w:rsidR="00255A6E" w:rsidRDefault="00255A6E" w:rsidP="00255A6E">
            <w:pPr>
              <w:jc w:val="both"/>
            </w:pPr>
            <w:r>
              <w:rPr>
                <w:bCs/>
              </w:rPr>
              <w:t xml:space="preserve">3. Тексты сюжетов Программы посредством электронной почты направляются на согласование по мере их создания </w:t>
            </w:r>
            <w:r>
              <w:t>Исполн</w:t>
            </w:r>
            <w:r>
              <w:rPr>
                <w:bCs/>
              </w:rPr>
              <w:t>ителем, но не позднее, чем за 01 час 30 минут до выпуска.</w:t>
            </w:r>
          </w:p>
          <w:p w14:paraId="368071E3" w14:textId="77777777" w:rsidR="00255A6E" w:rsidRDefault="00255A6E" w:rsidP="00255A6E">
            <w:pPr>
              <w:jc w:val="both"/>
            </w:pPr>
            <w:r>
              <w:rPr>
                <w:bCs/>
              </w:rPr>
              <w:t xml:space="preserve">4. В случае необходимости внесения корректировок </w:t>
            </w:r>
            <w:r>
              <w:t>Исполн</w:t>
            </w:r>
            <w:r>
              <w:rPr>
                <w:bCs/>
              </w:rPr>
              <w:t xml:space="preserve">итель вносит их после замечаний, переданных посредством электронной почты или рабочих чатов. Производство выпуска Программы для </w:t>
            </w:r>
            <w:r>
              <w:t>Исполн</w:t>
            </w:r>
            <w:r>
              <w:rPr>
                <w:bCs/>
              </w:rPr>
              <w:t xml:space="preserve">ителя считается завершенным после заключения Программной дирекции Заказчика о технической пригодности выпуска Программы к выходу в эфир (при ином заключении </w:t>
            </w:r>
            <w:r>
              <w:t>Исполн</w:t>
            </w:r>
            <w:r>
              <w:rPr>
                <w:bCs/>
              </w:rPr>
              <w:t xml:space="preserve">итель осуществляет необходимые правки) и его размещения в плей-листе телеканала «БелРос». </w:t>
            </w:r>
          </w:p>
        </w:tc>
      </w:tr>
      <w:tr w:rsidR="00255A6E" w14:paraId="3838B1EB" w14:textId="77777777" w:rsidTr="00255A6E">
        <w:trPr>
          <w:trHeight w:val="416"/>
        </w:trPr>
        <w:tc>
          <w:tcPr>
            <w:tcW w:w="567" w:type="dxa"/>
            <w:tcBorders>
              <w:top w:val="single" w:sz="4" w:space="0" w:color="000000"/>
              <w:left w:val="single" w:sz="4" w:space="0" w:color="000000"/>
              <w:bottom w:val="single" w:sz="4" w:space="0" w:color="000000"/>
            </w:tcBorders>
            <w:shd w:val="clear" w:color="auto" w:fill="auto"/>
          </w:tcPr>
          <w:p w14:paraId="59902C97" w14:textId="77777777" w:rsidR="00255A6E" w:rsidRDefault="00255A6E" w:rsidP="00030925">
            <w:pPr>
              <w:ind w:right="21"/>
            </w:pPr>
            <w:r>
              <w:lastRenderedPageBreak/>
              <w:t>20</w:t>
            </w:r>
          </w:p>
        </w:tc>
        <w:tc>
          <w:tcPr>
            <w:tcW w:w="2562" w:type="dxa"/>
            <w:tcBorders>
              <w:top w:val="single" w:sz="4" w:space="0" w:color="000000"/>
              <w:left w:val="single" w:sz="4" w:space="0" w:color="000000"/>
              <w:bottom w:val="single" w:sz="4" w:space="0" w:color="000000"/>
            </w:tcBorders>
            <w:shd w:val="clear" w:color="auto" w:fill="auto"/>
          </w:tcPr>
          <w:p w14:paraId="0B0B7E0B" w14:textId="77777777" w:rsidR="00255A6E" w:rsidRDefault="00255A6E" w:rsidP="00030925">
            <w:r>
              <w:t>Гарантии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2EF0FA9" w14:textId="77777777" w:rsidR="00255A6E" w:rsidRDefault="00255A6E" w:rsidP="00255A6E">
            <w:pPr>
              <w:jc w:val="both"/>
            </w:pPr>
            <w:r>
              <w:t>Исполн</w:t>
            </w:r>
            <w:r>
              <w:rPr>
                <w:bCs/>
              </w:rPr>
              <w:t>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w:t>
            </w:r>
          </w:p>
        </w:tc>
      </w:tr>
      <w:tr w:rsidR="00255A6E" w14:paraId="631C178C" w14:textId="77777777" w:rsidTr="00255A6E">
        <w:trPr>
          <w:trHeight w:val="834"/>
        </w:trPr>
        <w:tc>
          <w:tcPr>
            <w:tcW w:w="567" w:type="dxa"/>
            <w:tcBorders>
              <w:top w:val="single" w:sz="4" w:space="0" w:color="000000"/>
              <w:left w:val="single" w:sz="4" w:space="0" w:color="000000"/>
              <w:bottom w:val="single" w:sz="4" w:space="0" w:color="000000"/>
            </w:tcBorders>
            <w:shd w:val="clear" w:color="auto" w:fill="auto"/>
          </w:tcPr>
          <w:p w14:paraId="720E50F2" w14:textId="77777777" w:rsidR="00255A6E" w:rsidRDefault="00255A6E" w:rsidP="00030925">
            <w:pPr>
              <w:ind w:right="21"/>
            </w:pPr>
            <w:r>
              <w:t>21</w:t>
            </w:r>
          </w:p>
        </w:tc>
        <w:tc>
          <w:tcPr>
            <w:tcW w:w="2562" w:type="dxa"/>
            <w:tcBorders>
              <w:top w:val="single" w:sz="4" w:space="0" w:color="000000"/>
              <w:left w:val="single" w:sz="4" w:space="0" w:color="000000"/>
              <w:bottom w:val="single" w:sz="4" w:space="0" w:color="000000"/>
            </w:tcBorders>
            <w:shd w:val="clear" w:color="auto" w:fill="auto"/>
          </w:tcPr>
          <w:p w14:paraId="2A44462E" w14:textId="77777777" w:rsidR="00255A6E" w:rsidRDefault="00255A6E" w:rsidP="00030925">
            <w:r>
              <w:t>Прочие условия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8452CB4" w14:textId="77777777" w:rsidR="00255A6E" w:rsidRDefault="00255A6E" w:rsidP="00255A6E">
            <w:pPr>
              <w:jc w:val="both"/>
            </w:pPr>
            <w:r>
              <w:rPr>
                <w:bCs/>
              </w:rPr>
              <w:t xml:space="preserve">1. </w:t>
            </w:r>
            <w:r>
              <w:t>Исполн</w:t>
            </w:r>
            <w:r>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30D0AEA3" w14:textId="77777777" w:rsidR="00255A6E" w:rsidRDefault="00255A6E" w:rsidP="00255A6E">
            <w:pPr>
              <w:jc w:val="both"/>
            </w:pPr>
            <w:r>
              <w:rPr>
                <w:bCs/>
              </w:rPr>
              <w:t xml:space="preserve">2. Участникам необходимо представить на конкурс свои предложения по концепции Программы. </w:t>
            </w:r>
          </w:p>
          <w:p w14:paraId="50C8745D" w14:textId="77777777" w:rsidR="00255A6E" w:rsidRDefault="00255A6E" w:rsidP="00255A6E">
            <w:pPr>
              <w:jc w:val="both"/>
            </w:pPr>
            <w:r>
              <w:rPr>
                <w:bCs/>
              </w:rPr>
              <w:t xml:space="preserve">3. К представлению обязательны два пилотных выпуска Программы (хронометраж каждого по 9 (Девять) минут (+/-(плюс-минус) 15 секунд). </w:t>
            </w:r>
          </w:p>
          <w:p w14:paraId="3524E2C3" w14:textId="77777777" w:rsidR="00255A6E" w:rsidRDefault="00255A6E" w:rsidP="00255A6E">
            <w:pPr>
              <w:jc w:val="both"/>
            </w:pPr>
            <w:r>
              <w:rPr>
                <w:bCs/>
              </w:rPr>
              <w:t>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47C0455A" w14:textId="77777777" w:rsidR="00255A6E" w:rsidRDefault="00255A6E" w:rsidP="00255A6E">
      <w:pPr>
        <w:rPr>
          <w:b/>
        </w:rPr>
      </w:pPr>
    </w:p>
    <w:p w14:paraId="36317253" w14:textId="77777777" w:rsidR="00255A6E" w:rsidRDefault="00255A6E" w:rsidP="00255A6E">
      <w:pPr>
        <w:pStyle w:val="afb"/>
        <w:ind w:left="426"/>
        <w:jc w:val="both"/>
      </w:pPr>
      <w:r>
        <w:rPr>
          <w:b/>
        </w:rPr>
        <w:t>5. Иные требования</w:t>
      </w:r>
    </w:p>
    <w:p w14:paraId="21FBB1D2" w14:textId="77777777" w:rsidR="00255A6E" w:rsidRDefault="00255A6E" w:rsidP="00255A6E">
      <w:pPr>
        <w:ind w:firstLine="426"/>
        <w:jc w:val="both"/>
      </w:pPr>
      <w:r>
        <w:t>5.1. Обязательно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(Двух) штук, аппаратные видео- и аудиомонтажа, аппаратную компьютерной графики.</w:t>
      </w:r>
    </w:p>
    <w:p w14:paraId="4FE18CB2" w14:textId="77777777" w:rsidR="00255A6E" w:rsidRDefault="00255A6E" w:rsidP="00255A6E">
      <w:pPr>
        <w:ind w:firstLine="426"/>
        <w:jc w:val="both"/>
      </w:pPr>
      <w:r>
        <w:t>5.2. Обязательно наличие у Исполнителя собственного представительства в Республике Беларусь.</w:t>
      </w:r>
    </w:p>
    <w:p w14:paraId="1ADF667A" w14:textId="77777777" w:rsidR="00255A6E" w:rsidRDefault="00255A6E" w:rsidP="00255A6E">
      <w:pPr>
        <w:ind w:firstLine="426"/>
        <w:jc w:val="both"/>
      </w:pPr>
      <w:r>
        <w:t>5.3. Обязательно наличие у Исполнителя развитой корреспондентской сети на территории Российской Федерации и Республики Беларусь.</w:t>
      </w:r>
    </w:p>
    <w:p w14:paraId="076B19AF" w14:textId="77777777" w:rsidR="00255A6E" w:rsidRDefault="00255A6E" w:rsidP="00255A6E">
      <w:pPr>
        <w:ind w:firstLine="426"/>
        <w:jc w:val="both"/>
      </w:pPr>
      <w:r>
        <w:t>5.4. Обязательно наличие у Исполнителя постоянной аккредитации СМИ в высшие государственные органы Российской Федерации, Республики Беларусь и Союзного государства.</w:t>
      </w:r>
    </w:p>
    <w:p w14:paraId="32C50D5E" w14:textId="77777777" w:rsidR="00255A6E" w:rsidRDefault="00255A6E" w:rsidP="00255A6E">
      <w:pPr>
        <w:ind w:firstLine="426"/>
        <w:jc w:val="both"/>
      </w:pPr>
      <w:r>
        <w:t xml:space="preserve">5.5. Не менее 40% творческого персонала Исполнителя (корреспонденты, ведущие, редакторы и т. д.) должны иметь стаж работы в информационных службах не менее 2 (Двух) лет. </w:t>
      </w:r>
    </w:p>
    <w:p w14:paraId="4C9E8ADE" w14:textId="77777777" w:rsidR="00255A6E" w:rsidRDefault="00255A6E" w:rsidP="00255A6E">
      <w:pPr>
        <w:ind w:firstLine="426"/>
        <w:jc w:val="both"/>
      </w:pPr>
      <w:r>
        <w:t>5.6. Исполнитель обязуется задействовать материальные и трудовые ресурсы в объеме и с качеством, необходимым и достаточным для исполнения Договора.</w:t>
      </w:r>
    </w:p>
    <w:p w14:paraId="79423791" w14:textId="77777777" w:rsidR="00255A6E" w:rsidRDefault="00255A6E" w:rsidP="00255A6E">
      <w:pPr>
        <w:ind w:firstLine="425"/>
        <w:jc w:val="both"/>
      </w:pPr>
      <w:r>
        <w:t xml:space="preserve">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w:t>
      </w:r>
      <w:r>
        <w:lastRenderedPageBreak/>
        <w:t>случае, если по каким-либо причинам Заказчик не осуществил самостоятельно предэфирный контроль.</w:t>
      </w:r>
    </w:p>
    <w:p w14:paraId="7C5ABC78" w14:textId="77777777" w:rsidR="00255A6E" w:rsidRDefault="00255A6E" w:rsidP="00255A6E">
      <w:pPr>
        <w:ind w:firstLine="425"/>
        <w:rPr>
          <w:i/>
          <w:iCs/>
        </w:rPr>
      </w:pPr>
    </w:p>
    <w:p w14:paraId="3FFD3F1B" w14:textId="77777777" w:rsidR="00255A6E" w:rsidRDefault="00255A6E" w:rsidP="00255A6E">
      <w:pPr>
        <w:pStyle w:val="afb"/>
        <w:ind w:left="425"/>
        <w:jc w:val="center"/>
      </w:pPr>
      <w:r>
        <w:rPr>
          <w:b/>
        </w:rPr>
        <w:t xml:space="preserve">на выполнение работ, направленных на создание цикла телепрограмм </w:t>
      </w:r>
      <w:r>
        <w:rPr>
          <w:b/>
        </w:rPr>
        <w:br/>
        <w:t>«</w:t>
      </w:r>
      <w:bookmarkStart w:id="58" w:name="_Hlk29899128"/>
      <w:r>
        <w:rPr>
          <w:b/>
        </w:rPr>
        <w:t>Союзинформ. Итоги</w:t>
      </w:r>
      <w:bookmarkEnd w:id="58"/>
      <w:r>
        <w:rPr>
          <w:b/>
        </w:rPr>
        <w:t>»</w:t>
      </w:r>
    </w:p>
    <w:p w14:paraId="716ABDDB" w14:textId="77777777" w:rsidR="00255A6E" w:rsidRDefault="00255A6E" w:rsidP="00255A6E">
      <w:pPr>
        <w:pStyle w:val="2b"/>
        <w:numPr>
          <w:ilvl w:val="0"/>
          <w:numId w:val="42"/>
        </w:numPr>
        <w:suppressAutoHyphens/>
        <w:spacing w:after="0" w:line="240" w:lineRule="auto"/>
        <w:ind w:left="0" w:firstLine="426"/>
        <w:jc w:val="both"/>
      </w:pPr>
      <w:r>
        <w:rPr>
          <w:rFonts w:ascii="Times New Roman" w:hAnsi="Times New Roman"/>
          <w:b/>
          <w:sz w:val="24"/>
          <w:szCs w:val="24"/>
        </w:rPr>
        <w:t>Цель работы:</w:t>
      </w:r>
      <w:r>
        <w:rPr>
          <w:rFonts w:ascii="Times New Roman" w:hAnsi="Times New Roman"/>
          <w:sz w:val="24"/>
          <w:szCs w:val="24"/>
        </w:rPr>
        <w:t xml:space="preserve"> </w:t>
      </w:r>
    </w:p>
    <w:p w14:paraId="27026C9A" w14:textId="77777777" w:rsidR="00255A6E" w:rsidRDefault="00255A6E" w:rsidP="00255A6E">
      <w:pPr>
        <w:ind w:firstLine="426"/>
        <w:jc w:val="both"/>
      </w:pPr>
      <w:r>
        <w:t>Создание еженедельной итоговой информационной Программы «</w:t>
      </w:r>
      <w:r>
        <w:rPr>
          <w:bCs/>
        </w:rPr>
        <w:t>Союзинформ. Итоги</w:t>
      </w:r>
      <w:r>
        <w:t>», направленной на формирование единого информационного пространства Беларуси и России.</w:t>
      </w:r>
    </w:p>
    <w:p w14:paraId="230D151B" w14:textId="77777777" w:rsidR="00255A6E" w:rsidRDefault="00255A6E" w:rsidP="00255A6E">
      <w:pPr>
        <w:numPr>
          <w:ilvl w:val="0"/>
          <w:numId w:val="42"/>
        </w:numPr>
        <w:suppressAutoHyphens/>
        <w:ind w:left="0" w:firstLine="426"/>
        <w:jc w:val="both"/>
      </w:pPr>
      <w:r>
        <w:rPr>
          <w:b/>
        </w:rPr>
        <w:t>Общие требования:</w:t>
      </w:r>
    </w:p>
    <w:p w14:paraId="47EF7963" w14:textId="77777777" w:rsidR="00255A6E" w:rsidRDefault="00255A6E" w:rsidP="00255A6E">
      <w:pPr>
        <w:ind w:firstLine="426"/>
        <w:jc w:val="both"/>
      </w:pPr>
      <w:r>
        <w:t>В Программе в доступной форме с использованием репортажных съемок, современных графических средств, аналитических материалов, комментариев экспертов</w:t>
      </w:r>
      <w:r>
        <w:rPr>
          <w:color w:val="FF0000"/>
        </w:rPr>
        <w:t xml:space="preserve"> </w:t>
      </w:r>
      <w:r>
        <w:t>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 проведены параллели по влиянию этих событий на союзное строительство.</w:t>
      </w:r>
    </w:p>
    <w:p w14:paraId="491096DE" w14:textId="77777777" w:rsidR="00255A6E" w:rsidRDefault="00255A6E" w:rsidP="00255A6E">
      <w:pPr>
        <w:ind w:firstLine="426"/>
        <w:jc w:val="both"/>
      </w:pPr>
      <w:r>
        <w:t xml:space="preserve">Программа должна отражать актуальные события жизни двух стран, как с точки зрения наиболее значимых и интересных национальных проектов и программ в обеих странах, так и в контексте их взаимодействия и сотрудничества в процессе союзного строительства. </w:t>
      </w:r>
    </w:p>
    <w:p w14:paraId="1C789C91" w14:textId="77777777" w:rsidR="00255A6E" w:rsidRDefault="00255A6E" w:rsidP="00255A6E">
      <w:pPr>
        <w:ind w:firstLine="426"/>
        <w:jc w:val="both"/>
      </w:pPr>
      <w:r>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14:paraId="5A1B18F4" w14:textId="77777777" w:rsidR="00255A6E" w:rsidRDefault="00255A6E" w:rsidP="00255A6E">
      <w:pPr>
        <w:ind w:firstLine="426"/>
        <w:jc w:val="both"/>
      </w:pPr>
      <w:r>
        <w:t xml:space="preserve">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14:paraId="5C991DE8" w14:textId="77777777" w:rsidR="00255A6E" w:rsidRDefault="00255A6E" w:rsidP="00255A6E">
      <w:pPr>
        <w:ind w:firstLine="426"/>
        <w:jc w:val="both"/>
      </w:pPr>
      <w:r>
        <w:t xml:space="preserve">Программа должна основываться на материалах, получаемых из городов Минска, Москвы и Санкт-Петербурга, а также из максимального количества регионов обеих стран. В материалах должна освещаться жизнь городов и регионов России и Беларуси </w:t>
      </w:r>
      <w:r>
        <w:rPr>
          <w:color w:val="000000"/>
        </w:rPr>
        <w:t>и в других странах СНГ</w:t>
      </w:r>
      <w:r>
        <w:rPr>
          <w:color w:val="FF0000"/>
        </w:rPr>
        <w:t xml:space="preserve"> </w:t>
      </w:r>
      <w:r>
        <w:t>по российско-белорусской тематике и/или тематике, представляющей интерес для целевой аудитории телеканала «БелРос».</w:t>
      </w:r>
    </w:p>
    <w:p w14:paraId="791D423E" w14:textId="77777777" w:rsidR="00255A6E" w:rsidRPr="00BA2BA3" w:rsidRDefault="00255A6E" w:rsidP="00255A6E">
      <w:pPr>
        <w:ind w:firstLine="426"/>
        <w:jc w:val="both"/>
      </w:pPr>
      <w:r>
        <w:t xml:space="preserve">Выпуск еженедельной итоговой Программы должен базироваться на информационных материалах, представленных в ежедневных информационных выпусках, отражающих наиболее значимые и яркие события недели в развитии, предполагая расширенный (или сокращенный, по согласованию с Заказчиком) видеоряд и обобщающий комментарий в студии, несущий дополнительную информацию в форме аналитического обзора с допущением оценочно-эмоциональной окраски со стороны ведущего и присутствующего в студии, либо записанного на </w:t>
      </w:r>
      <w:r w:rsidRPr="00BA2BA3">
        <w:t>выезде или в онлайн-формате эксперта по ключевой теме недели.</w:t>
      </w:r>
    </w:p>
    <w:p w14:paraId="7283331D" w14:textId="77777777" w:rsidR="00255A6E" w:rsidRDefault="00255A6E" w:rsidP="00255A6E">
      <w:pPr>
        <w:ind w:firstLine="426"/>
        <w:jc w:val="both"/>
      </w:pPr>
      <w:r w:rsidRPr="00BA2BA3">
        <w:t>Исполнитель осуществляет графическое оформление</w:t>
      </w:r>
      <w:r>
        <w:t>, еженедельно согласовывает все этапы подготовки выпуска Программы с Заказчиком.</w:t>
      </w:r>
    </w:p>
    <w:p w14:paraId="2E4CE3A3" w14:textId="77777777" w:rsidR="00255A6E" w:rsidRDefault="00255A6E" w:rsidP="00255A6E">
      <w:pPr>
        <w:ind w:firstLine="426"/>
        <w:jc w:val="both"/>
      </w:pPr>
      <w:r>
        <w:t>Исполнитель осуществляет натурные, павильонные и постановочные съемки в Республике Беларусь, в Российской Федерации,</w:t>
      </w:r>
      <w:r>
        <w:rPr>
          <w:color w:val="000000"/>
        </w:rPr>
        <w:t xml:space="preserve"> и при необходимости в других странах СНГ. </w:t>
      </w:r>
      <w:r>
        <w:t>Исполнитель обеспечивает разработку и написание сценарного плана, сценария Программы, текста ведущего, а также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6C5A0AE" w14:textId="77777777" w:rsidR="00255A6E" w:rsidRDefault="00255A6E" w:rsidP="00255A6E">
      <w:pPr>
        <w:ind w:firstLine="426"/>
        <w:jc w:val="both"/>
      </w:pPr>
      <w:r>
        <w:t>Заказчик осуществляет контроль работы Исполнителя</w:t>
      </w:r>
      <w:r>
        <w:rPr>
          <w:b/>
          <w:bCs/>
        </w:rPr>
        <w:t xml:space="preserve"> </w:t>
      </w:r>
      <w:r>
        <w:t>на всех этапах производства.</w:t>
      </w:r>
    </w:p>
    <w:p w14:paraId="76B22373" w14:textId="77777777" w:rsidR="00255A6E" w:rsidRDefault="00255A6E" w:rsidP="00255A6E">
      <w:pPr>
        <w:ind w:firstLine="426"/>
        <w:jc w:val="both"/>
      </w:pPr>
      <w:r>
        <w:t>Территория съемок – Республика Беларусь, Российская Федерация</w:t>
      </w:r>
      <w:r>
        <w:rPr>
          <w:color w:val="000000"/>
        </w:rPr>
        <w:t>, другие страны СНГ.</w:t>
      </w:r>
    </w:p>
    <w:p w14:paraId="2B06F6BA" w14:textId="77777777" w:rsidR="00255A6E" w:rsidRDefault="00255A6E" w:rsidP="00255A6E">
      <w:pPr>
        <w:ind w:firstLine="426"/>
        <w:jc w:val="both"/>
      </w:pPr>
      <w:r>
        <w:t xml:space="preserve">Язык Программы: русский. </w:t>
      </w:r>
    </w:p>
    <w:p w14:paraId="45341277" w14:textId="77777777" w:rsidR="00255A6E" w:rsidRDefault="00255A6E" w:rsidP="00255A6E">
      <w:pPr>
        <w:ind w:firstLine="426"/>
        <w:jc w:val="both"/>
      </w:pPr>
      <w:r>
        <w:t>Знак информационной продукции: «12+».</w:t>
      </w:r>
    </w:p>
    <w:p w14:paraId="79B53159" w14:textId="77777777" w:rsidR="00255A6E" w:rsidRDefault="00255A6E" w:rsidP="00255A6E">
      <w:pPr>
        <w:ind w:firstLine="426"/>
        <w:jc w:val="both"/>
      </w:pPr>
      <w:r>
        <w:t>Срок предполагаемого сотрудничества: январь 2023 г. - декабрь 2023 г.</w:t>
      </w:r>
    </w:p>
    <w:p w14:paraId="37332688" w14:textId="77777777" w:rsidR="00255A6E" w:rsidRDefault="00255A6E" w:rsidP="00255A6E">
      <w:pPr>
        <w:numPr>
          <w:ilvl w:val="0"/>
          <w:numId w:val="42"/>
        </w:numPr>
        <w:suppressAutoHyphens/>
        <w:ind w:left="0" w:firstLine="426"/>
        <w:jc w:val="both"/>
      </w:pPr>
      <w:r>
        <w:rPr>
          <w:b/>
        </w:rPr>
        <w:t>Объем работ:</w:t>
      </w:r>
    </w:p>
    <w:p w14:paraId="405A0B58" w14:textId="77777777" w:rsidR="00255A6E" w:rsidRDefault="00255A6E" w:rsidP="00255A6E">
      <w:pPr>
        <w:ind w:firstLine="426"/>
        <w:jc w:val="both"/>
      </w:pPr>
      <w:r>
        <w:t xml:space="preserve">Создание 38 (Тридцать восемь) итоговых выпусков программы по 26 (Двадцать шесть) минут в режиме «студия-ведущий». </w:t>
      </w:r>
    </w:p>
    <w:p w14:paraId="597203F0" w14:textId="77777777" w:rsidR="00255A6E" w:rsidRDefault="00255A6E" w:rsidP="00255A6E">
      <w:pPr>
        <w:pStyle w:val="2b"/>
        <w:spacing w:after="0" w:line="240" w:lineRule="auto"/>
        <w:ind w:left="0" w:firstLine="426"/>
        <w:jc w:val="both"/>
      </w:pPr>
      <w:r>
        <w:rPr>
          <w:rFonts w:ascii="Times New Roman" w:hAnsi="Times New Roman"/>
          <w:b/>
          <w:sz w:val="24"/>
          <w:szCs w:val="24"/>
        </w:rPr>
        <w:lastRenderedPageBreak/>
        <w:t>4. Требования к выпуску Программы:</w:t>
      </w:r>
    </w:p>
    <w:p w14:paraId="060DE748" w14:textId="77777777" w:rsidR="00255A6E" w:rsidRDefault="00255A6E" w:rsidP="00255A6E">
      <w:pPr>
        <w:pStyle w:val="2b"/>
        <w:spacing w:after="0" w:line="240" w:lineRule="auto"/>
        <w:ind w:left="0" w:firstLine="426"/>
        <w:jc w:val="both"/>
      </w:pPr>
      <w:r>
        <w:rPr>
          <w:rFonts w:ascii="Times New Roman" w:hAnsi="Times New Roman"/>
          <w:sz w:val="24"/>
          <w:szCs w:val="24"/>
        </w:rPr>
        <w:t>Каждый выпуск Программы максимально должен соответствовать параметрам, приведенным в нижеследующей таблице.</w:t>
      </w:r>
    </w:p>
    <w:tbl>
      <w:tblPr>
        <w:tblW w:w="0" w:type="auto"/>
        <w:tblInd w:w="-10" w:type="dxa"/>
        <w:tblLayout w:type="fixed"/>
        <w:tblLook w:val="0000" w:firstRow="0" w:lastRow="0" w:firstColumn="0" w:lastColumn="0" w:noHBand="0" w:noVBand="0"/>
      </w:tblPr>
      <w:tblGrid>
        <w:gridCol w:w="562"/>
        <w:gridCol w:w="3402"/>
        <w:gridCol w:w="6219"/>
      </w:tblGrid>
      <w:tr w:rsidR="00255A6E" w14:paraId="4C85C276" w14:textId="77777777" w:rsidTr="00030925">
        <w:tc>
          <w:tcPr>
            <w:tcW w:w="10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E6E6782" w14:textId="77777777" w:rsidR="00255A6E" w:rsidRDefault="00255A6E" w:rsidP="00030925">
            <w:pPr>
              <w:widowControl w:val="0"/>
              <w:ind w:firstLine="426"/>
              <w:jc w:val="center"/>
            </w:pPr>
            <w:r>
              <w:rPr>
                <w:rFonts w:eastAsia="SimSun"/>
                <w:b/>
                <w:kern w:val="1"/>
                <w:lang w:eastAsia="hi-IN" w:bidi="hi-IN"/>
              </w:rPr>
              <w:t>Союзинформ. Итоги</w:t>
            </w:r>
          </w:p>
        </w:tc>
      </w:tr>
      <w:tr w:rsidR="00255A6E" w14:paraId="6087DF62" w14:textId="77777777" w:rsidTr="00030925">
        <w:tc>
          <w:tcPr>
            <w:tcW w:w="562" w:type="dxa"/>
            <w:tcBorders>
              <w:top w:val="single" w:sz="4" w:space="0" w:color="000000"/>
              <w:left w:val="single" w:sz="4" w:space="0" w:color="000000"/>
              <w:bottom w:val="single" w:sz="4" w:space="0" w:color="000000"/>
            </w:tcBorders>
            <w:shd w:val="clear" w:color="auto" w:fill="auto"/>
          </w:tcPr>
          <w:p w14:paraId="428219B6" w14:textId="77777777" w:rsidR="00255A6E" w:rsidRDefault="00255A6E" w:rsidP="00030925">
            <w:pPr>
              <w:widowControl w:val="0"/>
            </w:pPr>
            <w:r>
              <w:rPr>
                <w:b/>
                <w:kern w:val="1"/>
                <w:lang w:eastAsia="hi-IN" w:bidi="hi-IN"/>
              </w:rPr>
              <w:t>№</w:t>
            </w:r>
          </w:p>
        </w:tc>
        <w:tc>
          <w:tcPr>
            <w:tcW w:w="3402" w:type="dxa"/>
            <w:tcBorders>
              <w:top w:val="single" w:sz="4" w:space="0" w:color="000000"/>
              <w:left w:val="single" w:sz="4" w:space="0" w:color="000000"/>
              <w:bottom w:val="single" w:sz="4" w:space="0" w:color="000000"/>
            </w:tcBorders>
            <w:shd w:val="clear" w:color="auto" w:fill="auto"/>
          </w:tcPr>
          <w:p w14:paraId="142123BA" w14:textId="77777777" w:rsidR="00255A6E" w:rsidRDefault="00255A6E" w:rsidP="00030925">
            <w:pPr>
              <w:widowControl w:val="0"/>
              <w:jc w:val="center"/>
            </w:pPr>
            <w:r>
              <w:rPr>
                <w:rFonts w:eastAsia="SimSun"/>
                <w:b/>
                <w:kern w:val="1"/>
                <w:lang w:eastAsia="hi-IN" w:bidi="hi-IN"/>
              </w:rPr>
              <w:t>Параметры</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56644A6B" w14:textId="77777777" w:rsidR="00255A6E" w:rsidRDefault="00255A6E" w:rsidP="00030925">
            <w:pPr>
              <w:widowControl w:val="0"/>
              <w:jc w:val="center"/>
            </w:pPr>
            <w:r>
              <w:rPr>
                <w:rFonts w:eastAsia="SimSun"/>
                <w:b/>
                <w:kern w:val="1"/>
                <w:lang w:eastAsia="hi-IN" w:bidi="hi-IN"/>
              </w:rPr>
              <w:t>Требования</w:t>
            </w:r>
          </w:p>
        </w:tc>
      </w:tr>
      <w:tr w:rsidR="00255A6E" w14:paraId="076BC432" w14:textId="77777777" w:rsidTr="00030925">
        <w:tc>
          <w:tcPr>
            <w:tcW w:w="562" w:type="dxa"/>
            <w:tcBorders>
              <w:top w:val="single" w:sz="4" w:space="0" w:color="000000"/>
              <w:left w:val="single" w:sz="4" w:space="0" w:color="000000"/>
              <w:bottom w:val="single" w:sz="4" w:space="0" w:color="000000"/>
            </w:tcBorders>
            <w:shd w:val="clear" w:color="auto" w:fill="auto"/>
          </w:tcPr>
          <w:p w14:paraId="57919DBF" w14:textId="77777777" w:rsidR="00255A6E" w:rsidRDefault="00255A6E" w:rsidP="00030925">
            <w:pPr>
              <w:widowControl w:val="0"/>
            </w:pPr>
            <w:r>
              <w:rPr>
                <w:rFonts w:eastAsia="SimSun"/>
                <w:kern w:val="1"/>
                <w:lang w:eastAsia="hi-IN" w:bidi="hi-IN"/>
              </w:rPr>
              <w:t>1</w:t>
            </w:r>
          </w:p>
        </w:tc>
        <w:tc>
          <w:tcPr>
            <w:tcW w:w="3402" w:type="dxa"/>
            <w:tcBorders>
              <w:top w:val="single" w:sz="4" w:space="0" w:color="000000"/>
              <w:left w:val="single" w:sz="4" w:space="0" w:color="000000"/>
              <w:bottom w:val="single" w:sz="4" w:space="0" w:color="000000"/>
            </w:tcBorders>
            <w:shd w:val="clear" w:color="auto" w:fill="auto"/>
          </w:tcPr>
          <w:p w14:paraId="085D9EDA" w14:textId="77777777" w:rsidR="00255A6E" w:rsidRDefault="00255A6E" w:rsidP="00030925">
            <w:pPr>
              <w:widowControl w:val="0"/>
            </w:pPr>
            <w:r>
              <w:rPr>
                <w:rFonts w:eastAsia="SimSun"/>
                <w:kern w:val="1"/>
                <w:lang w:eastAsia="hi-IN" w:bidi="hi-IN"/>
              </w:rPr>
              <w:t>Описание содержания выпуска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0AA3CB58" w14:textId="77777777" w:rsidR="00255A6E" w:rsidRDefault="00255A6E" w:rsidP="00255A6E">
            <w:pPr>
              <w:widowControl w:val="0"/>
              <w:jc w:val="both"/>
            </w:pPr>
            <w:r>
              <w:rPr>
                <w:rFonts w:eastAsia="SimSun"/>
                <w:kern w:val="1"/>
                <w:lang w:eastAsia="hi-IN" w:bidi="hi-IN"/>
              </w:rPr>
              <w:t xml:space="preserve">Итоговая информационная Программа, составленная на основе самых актуальных тем за неделю, беседа ведущего с экспертом в студии, онлайн-формате или интервью ведущего с экспертом на выезде. Съемка двумя камерами. </w:t>
            </w:r>
          </w:p>
          <w:p w14:paraId="48BCA0A5" w14:textId="77777777" w:rsidR="00255A6E" w:rsidRDefault="00255A6E" w:rsidP="00255A6E">
            <w:pPr>
              <w:widowControl w:val="0"/>
              <w:jc w:val="both"/>
            </w:pPr>
            <w:r>
              <w:rPr>
                <w:rFonts w:eastAsia="SimSun"/>
                <w:kern w:val="1"/>
                <w:lang w:eastAsia="hi-IN" w:bidi="hi-IN"/>
              </w:rPr>
              <w:t>Анонс хронометражем 40+/- 10 сек</w:t>
            </w:r>
          </w:p>
        </w:tc>
      </w:tr>
      <w:tr w:rsidR="00255A6E" w14:paraId="4D2FCACA" w14:textId="77777777" w:rsidTr="00030925">
        <w:tc>
          <w:tcPr>
            <w:tcW w:w="562" w:type="dxa"/>
            <w:tcBorders>
              <w:top w:val="single" w:sz="4" w:space="0" w:color="000000"/>
              <w:left w:val="single" w:sz="4" w:space="0" w:color="000000"/>
              <w:bottom w:val="single" w:sz="4" w:space="0" w:color="000000"/>
            </w:tcBorders>
            <w:shd w:val="clear" w:color="auto" w:fill="auto"/>
          </w:tcPr>
          <w:p w14:paraId="4C525501" w14:textId="77777777" w:rsidR="00255A6E" w:rsidRDefault="00255A6E" w:rsidP="00030925">
            <w:pPr>
              <w:widowControl w:val="0"/>
            </w:pPr>
            <w:r>
              <w:rPr>
                <w:rFonts w:eastAsia="SimSun"/>
                <w:kern w:val="1"/>
                <w:lang w:eastAsia="hi-IN" w:bidi="hi-IN"/>
              </w:rPr>
              <w:t>2</w:t>
            </w:r>
          </w:p>
        </w:tc>
        <w:tc>
          <w:tcPr>
            <w:tcW w:w="3402" w:type="dxa"/>
            <w:tcBorders>
              <w:top w:val="single" w:sz="4" w:space="0" w:color="000000"/>
              <w:left w:val="single" w:sz="4" w:space="0" w:color="000000"/>
              <w:bottom w:val="single" w:sz="4" w:space="0" w:color="000000"/>
            </w:tcBorders>
            <w:shd w:val="clear" w:color="auto" w:fill="auto"/>
          </w:tcPr>
          <w:p w14:paraId="0D93F2F7" w14:textId="77777777" w:rsidR="00255A6E" w:rsidRDefault="00255A6E" w:rsidP="00030925">
            <w:pPr>
              <w:widowControl w:val="0"/>
            </w:pPr>
            <w:r>
              <w:rPr>
                <w:rFonts w:eastAsia="SimSun"/>
                <w:kern w:val="1"/>
                <w:lang w:eastAsia="hi-IN" w:bidi="hi-IN"/>
              </w:rPr>
              <w:t>Структура выпуска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FDC9AE9" w14:textId="77777777" w:rsidR="00255A6E" w:rsidRDefault="00255A6E" w:rsidP="00255A6E">
            <w:pPr>
              <w:widowControl w:val="0"/>
              <w:jc w:val="both"/>
            </w:pPr>
            <w:r>
              <w:rPr>
                <w:rFonts w:eastAsia="SimSun"/>
                <w:iCs/>
                <w:kern w:val="1"/>
                <w:lang w:eastAsia="hi-IN" w:bidi="hi-IN"/>
              </w:rPr>
              <w:t>Студийная подводка-информационный материал-</w:t>
            </w:r>
            <w:r>
              <w:rPr>
                <w:rFonts w:eastAsia="SimSun"/>
                <w:kern w:val="1"/>
                <w:lang w:eastAsia="hi-IN" w:bidi="hi-IN"/>
              </w:rPr>
              <w:t xml:space="preserve">интервью </w:t>
            </w:r>
            <w:r>
              <w:rPr>
                <w:rFonts w:eastAsia="SimSun"/>
                <w:iCs/>
                <w:kern w:val="1"/>
                <w:lang w:eastAsia="hi-IN" w:bidi="hi-IN"/>
              </w:rPr>
              <w:t>– беседа с 1-2 экспертами - рекламная точка-сюжет/графика.</w:t>
            </w:r>
          </w:p>
        </w:tc>
      </w:tr>
      <w:tr w:rsidR="00255A6E" w14:paraId="1C237620" w14:textId="77777777" w:rsidTr="00030925">
        <w:tc>
          <w:tcPr>
            <w:tcW w:w="562" w:type="dxa"/>
            <w:tcBorders>
              <w:top w:val="single" w:sz="4" w:space="0" w:color="000000"/>
              <w:left w:val="single" w:sz="4" w:space="0" w:color="000000"/>
              <w:bottom w:val="single" w:sz="4" w:space="0" w:color="000000"/>
            </w:tcBorders>
            <w:shd w:val="clear" w:color="auto" w:fill="auto"/>
          </w:tcPr>
          <w:p w14:paraId="3D8381D2" w14:textId="77777777" w:rsidR="00255A6E" w:rsidRDefault="00255A6E" w:rsidP="00030925">
            <w:pPr>
              <w:widowControl w:val="0"/>
            </w:pPr>
            <w:r>
              <w:rPr>
                <w:rFonts w:eastAsia="SimSun"/>
                <w:kern w:val="1"/>
                <w:lang w:eastAsia="hi-IN" w:bidi="hi-IN"/>
              </w:rPr>
              <w:t>3</w:t>
            </w:r>
          </w:p>
        </w:tc>
        <w:tc>
          <w:tcPr>
            <w:tcW w:w="3402" w:type="dxa"/>
            <w:tcBorders>
              <w:top w:val="single" w:sz="4" w:space="0" w:color="000000"/>
              <w:left w:val="single" w:sz="4" w:space="0" w:color="000000"/>
              <w:bottom w:val="single" w:sz="4" w:space="0" w:color="000000"/>
            </w:tcBorders>
            <w:shd w:val="clear" w:color="auto" w:fill="auto"/>
          </w:tcPr>
          <w:p w14:paraId="79183857" w14:textId="77777777" w:rsidR="00255A6E" w:rsidRDefault="00255A6E" w:rsidP="00030925">
            <w:pPr>
              <w:widowControl w:val="0"/>
            </w:pPr>
            <w:r>
              <w:rPr>
                <w:rFonts w:eastAsia="SimSun"/>
                <w:kern w:val="1"/>
                <w:lang w:eastAsia="hi-IN" w:bidi="hi-IN"/>
              </w:rPr>
              <w:t xml:space="preserve">Требования к информационным материалам; </w:t>
            </w:r>
          </w:p>
          <w:p w14:paraId="313666C1" w14:textId="77777777" w:rsidR="00255A6E" w:rsidRDefault="00255A6E" w:rsidP="00030925">
            <w:pPr>
              <w:widowControl w:val="0"/>
            </w:pPr>
            <w:r>
              <w:rPr>
                <w:rFonts w:eastAsia="SimSun"/>
                <w:kern w:val="1"/>
                <w:lang w:eastAsia="hi-IN" w:bidi="hi-IN"/>
              </w:rPr>
              <w:t xml:space="preserve">- количество материалов; </w:t>
            </w:r>
          </w:p>
          <w:p w14:paraId="0F10CB6A" w14:textId="77777777" w:rsidR="00255A6E" w:rsidRDefault="00255A6E" w:rsidP="00030925">
            <w:pPr>
              <w:widowControl w:val="0"/>
            </w:pPr>
            <w:r>
              <w:rPr>
                <w:rFonts w:eastAsia="SimSun"/>
                <w:kern w:val="1"/>
                <w:lang w:eastAsia="hi-IN" w:bidi="hi-IN"/>
              </w:rPr>
              <w:t>- содержание материалов;</w:t>
            </w:r>
          </w:p>
          <w:p w14:paraId="1258580F" w14:textId="77777777" w:rsidR="00255A6E" w:rsidRDefault="00255A6E" w:rsidP="00030925">
            <w:pPr>
              <w:widowControl w:val="0"/>
            </w:pPr>
            <w:r>
              <w:rPr>
                <w:rFonts w:eastAsia="SimSun"/>
                <w:kern w:val="1"/>
                <w:lang w:eastAsia="hi-IN" w:bidi="hi-IN"/>
              </w:rPr>
              <w:t>- география тем;</w:t>
            </w:r>
          </w:p>
          <w:p w14:paraId="6236F3EA" w14:textId="77777777" w:rsidR="00255A6E" w:rsidRDefault="00255A6E" w:rsidP="00030925">
            <w:pPr>
              <w:widowControl w:val="0"/>
            </w:pPr>
            <w:r>
              <w:rPr>
                <w:rFonts w:eastAsia="SimSun"/>
                <w:kern w:val="1"/>
                <w:lang w:eastAsia="hi-IN" w:bidi="hi-IN"/>
              </w:rPr>
              <w:t>- качество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138483F" w14:textId="77777777" w:rsidR="00255A6E" w:rsidRDefault="00255A6E" w:rsidP="00255A6E">
            <w:pPr>
              <w:widowControl w:val="0"/>
              <w:jc w:val="both"/>
            </w:pPr>
            <w:r>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«лайфа» (видеоряд с интершумом без закадрового текста), информационного сообщения на графике, фотоиллюстрации, анимации, включая сюжет).</w:t>
            </w:r>
          </w:p>
          <w:p w14:paraId="17389CD7" w14:textId="77777777" w:rsidR="00255A6E" w:rsidRDefault="00255A6E" w:rsidP="00255A6E">
            <w:pPr>
              <w:widowControl w:val="0"/>
              <w:jc w:val="both"/>
            </w:pPr>
            <w:r>
              <w:rPr>
                <w:rFonts w:eastAsia="SimSun"/>
                <w:kern w:val="1"/>
                <w:lang w:eastAsia="hi-IN" w:bidi="hi-IN"/>
              </w:rPr>
              <w:t>Основные требования:</w:t>
            </w:r>
          </w:p>
          <w:p w14:paraId="71E592A2" w14:textId="77777777" w:rsidR="00255A6E" w:rsidRDefault="00255A6E" w:rsidP="00255A6E">
            <w:pPr>
              <w:widowControl w:val="0"/>
              <w:jc w:val="both"/>
            </w:pPr>
            <w:r>
              <w:rPr>
                <w:rFonts w:eastAsia="SimSun"/>
                <w:kern w:val="1"/>
                <w:lang w:eastAsia="hi-IN" w:bidi="hi-IN"/>
              </w:rPr>
              <w:t xml:space="preserve">1) Каждый информационный материал Программы должен быть логически закончен и пригоден для использования в выпусках Программ «Союзинформ. Итоги. Дайджест» и в других информационных программах телеканала «БелРос», а также для размещения на интернет-сайте телеканала «БелРос» и в социальных сетях телеканала «БелРос». </w:t>
            </w:r>
          </w:p>
          <w:p w14:paraId="0F374957" w14:textId="77777777" w:rsidR="00255A6E" w:rsidRDefault="00255A6E" w:rsidP="00255A6E">
            <w:pPr>
              <w:widowControl w:val="0"/>
              <w:jc w:val="both"/>
            </w:pPr>
            <w:r>
              <w:rPr>
                <w:rFonts w:eastAsia="SimSun"/>
                <w:kern w:val="1"/>
                <w:lang w:eastAsia="hi-IN" w:bidi="hi-IN"/>
              </w:rPr>
              <w:t>2) Все выпуски Программы должны быть выполнены в едином графическом оформлении с учетом требований брендбука телеканала «БелРос», выпуск предусматривает наличие оперативной графики.</w:t>
            </w:r>
          </w:p>
          <w:p w14:paraId="57054514" w14:textId="77777777" w:rsidR="00255A6E" w:rsidRDefault="00255A6E" w:rsidP="00255A6E">
            <w:pPr>
              <w:widowControl w:val="0"/>
              <w:jc w:val="both"/>
            </w:pPr>
            <w:r>
              <w:rPr>
                <w:rFonts w:eastAsia="SimSun"/>
                <w:kern w:val="1"/>
                <w:lang w:eastAsia="hi-IN" w:bidi="hi-IN"/>
              </w:rPr>
              <w:t>3) Изготавливаемые выпуски Программы должны быть готовыми к размещению в эфире телеканала «БелРос» без дополнительной редакционной и технической обработки. География тем: Россия, Беларусь, территории других стран СНГ, и/или использование стрингеров при необходимости.</w:t>
            </w:r>
          </w:p>
          <w:p w14:paraId="0037EC22" w14:textId="77777777" w:rsidR="00255A6E" w:rsidRDefault="00255A6E" w:rsidP="00255A6E">
            <w:pPr>
              <w:widowControl w:val="0"/>
              <w:jc w:val="both"/>
            </w:pPr>
            <w:r>
              <w:rPr>
                <w:rFonts w:eastAsia="SimSun"/>
                <w:kern w:val="1"/>
                <w:lang w:eastAsia="hi-IN" w:bidi="hi-IN"/>
              </w:rPr>
              <w:t>Программа состоит из оригинального видеоматериала с интершумом (Б/З), синхронов, «лайфов», графики. По согласованию с Заказчиком</w:t>
            </w:r>
            <w:r>
              <w:rPr>
                <w:rFonts w:eastAsia="SimSun"/>
                <w:color w:val="FF00FF"/>
                <w:kern w:val="1"/>
                <w:lang w:eastAsia="hi-IN" w:bidi="hi-IN"/>
              </w:rPr>
              <w:t xml:space="preserve"> </w:t>
            </w:r>
            <w:r>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7C6A7BFC" w14:textId="77777777" w:rsidR="00255A6E" w:rsidRDefault="00255A6E" w:rsidP="00255A6E">
            <w:pPr>
              <w:widowControl w:val="0"/>
              <w:jc w:val="both"/>
            </w:pPr>
            <w:r>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255A6E" w14:paraId="37F99C24" w14:textId="77777777" w:rsidTr="00030925">
        <w:tc>
          <w:tcPr>
            <w:tcW w:w="562" w:type="dxa"/>
            <w:tcBorders>
              <w:top w:val="single" w:sz="4" w:space="0" w:color="000000"/>
              <w:left w:val="single" w:sz="4" w:space="0" w:color="000000"/>
              <w:bottom w:val="single" w:sz="4" w:space="0" w:color="000000"/>
            </w:tcBorders>
            <w:shd w:val="clear" w:color="auto" w:fill="auto"/>
          </w:tcPr>
          <w:p w14:paraId="177769FE" w14:textId="77777777" w:rsidR="00255A6E" w:rsidRDefault="00255A6E" w:rsidP="00030925">
            <w:pPr>
              <w:widowControl w:val="0"/>
            </w:pPr>
            <w:r>
              <w:rPr>
                <w:rFonts w:eastAsia="SimSun"/>
                <w:kern w:val="1"/>
                <w:lang w:eastAsia="hi-IN" w:bidi="hi-IN"/>
              </w:rPr>
              <w:t>4</w:t>
            </w:r>
          </w:p>
        </w:tc>
        <w:tc>
          <w:tcPr>
            <w:tcW w:w="3402" w:type="dxa"/>
            <w:tcBorders>
              <w:top w:val="single" w:sz="4" w:space="0" w:color="000000"/>
              <w:left w:val="single" w:sz="4" w:space="0" w:color="000000"/>
              <w:bottom w:val="single" w:sz="4" w:space="0" w:color="000000"/>
            </w:tcBorders>
            <w:shd w:val="clear" w:color="auto" w:fill="auto"/>
          </w:tcPr>
          <w:p w14:paraId="5B29E9DF" w14:textId="77777777" w:rsidR="00255A6E" w:rsidRDefault="00255A6E" w:rsidP="00030925">
            <w:pPr>
              <w:widowControl w:val="0"/>
            </w:pPr>
            <w:r>
              <w:rPr>
                <w:rFonts w:eastAsia="SimSun"/>
                <w:kern w:val="1"/>
                <w:lang w:eastAsia="hi-IN" w:bidi="hi-IN"/>
              </w:rPr>
              <w:t>Хронометраж выпуска</w:t>
            </w:r>
          </w:p>
          <w:p w14:paraId="71FDFD7B" w14:textId="77777777" w:rsidR="00255A6E" w:rsidRDefault="00255A6E" w:rsidP="00030925">
            <w:pPr>
              <w:widowControl w:val="0"/>
            </w:pPr>
            <w:r>
              <w:rPr>
                <w:rFonts w:eastAsia="SimSun"/>
                <w:kern w:val="1"/>
                <w:lang w:eastAsia="hi-IN" w:bidi="hi-IN"/>
              </w:rPr>
              <w:t>Количество оригинальных выпусков в неделю;</w:t>
            </w:r>
          </w:p>
          <w:p w14:paraId="37F23FFC" w14:textId="77777777" w:rsidR="00255A6E" w:rsidRDefault="00255A6E" w:rsidP="00030925">
            <w:pPr>
              <w:widowControl w:val="0"/>
            </w:pPr>
            <w:r>
              <w:rPr>
                <w:rFonts w:eastAsia="SimSun"/>
                <w:kern w:val="1"/>
                <w:lang w:eastAsia="hi-IN" w:bidi="hi-IN"/>
              </w:rPr>
              <w:t>Время выхода в эфир оригинальных выпусков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638D7A64" w14:textId="77777777" w:rsidR="00255A6E" w:rsidRDefault="00255A6E" w:rsidP="00255A6E">
            <w:pPr>
              <w:widowControl w:val="0"/>
              <w:jc w:val="both"/>
            </w:pPr>
            <w:r>
              <w:rPr>
                <w:rFonts w:eastAsia="SimSun"/>
                <w:kern w:val="1"/>
                <w:lang w:eastAsia="hi-IN" w:bidi="hi-IN"/>
              </w:rPr>
              <w:t>26 (Двадцать шесть) минут</w:t>
            </w:r>
          </w:p>
          <w:p w14:paraId="459D31FC" w14:textId="77777777" w:rsidR="00255A6E" w:rsidRDefault="00255A6E" w:rsidP="00255A6E">
            <w:pPr>
              <w:widowControl w:val="0"/>
              <w:jc w:val="both"/>
              <w:rPr>
                <w:rFonts w:eastAsia="SimSun"/>
                <w:kern w:val="1"/>
                <w:lang w:eastAsia="hi-IN" w:bidi="hi-IN"/>
              </w:rPr>
            </w:pPr>
          </w:p>
          <w:p w14:paraId="3A935A5A" w14:textId="77777777" w:rsidR="00255A6E" w:rsidRDefault="00255A6E" w:rsidP="00255A6E">
            <w:pPr>
              <w:widowControl w:val="0"/>
              <w:jc w:val="both"/>
            </w:pPr>
            <w:r>
              <w:rPr>
                <w:rFonts w:eastAsia="SimSun"/>
                <w:kern w:val="1"/>
                <w:lang w:eastAsia="hi-IN" w:bidi="hi-IN"/>
              </w:rPr>
              <w:t>- 1 (Один) выпуск в неделю</w:t>
            </w:r>
          </w:p>
          <w:p w14:paraId="41FE0550" w14:textId="77777777" w:rsidR="00255A6E" w:rsidRDefault="00255A6E" w:rsidP="00255A6E">
            <w:pPr>
              <w:widowControl w:val="0"/>
              <w:jc w:val="both"/>
              <w:rPr>
                <w:rFonts w:eastAsia="SimSun"/>
                <w:kern w:val="1"/>
                <w:lang w:eastAsia="hi-IN" w:bidi="hi-IN"/>
              </w:rPr>
            </w:pPr>
          </w:p>
          <w:p w14:paraId="491EA701" w14:textId="77777777" w:rsidR="00255A6E" w:rsidRDefault="00255A6E" w:rsidP="00255A6E">
            <w:pPr>
              <w:widowControl w:val="0"/>
              <w:jc w:val="both"/>
            </w:pPr>
            <w:r>
              <w:rPr>
                <w:rFonts w:eastAsia="SimSun"/>
                <w:kern w:val="1"/>
                <w:lang w:eastAsia="hi-IN" w:bidi="hi-IN"/>
              </w:rPr>
              <w:t>- в соответствии с текущей сеткой</w:t>
            </w:r>
          </w:p>
        </w:tc>
      </w:tr>
      <w:tr w:rsidR="00255A6E" w14:paraId="42471C1A" w14:textId="77777777" w:rsidTr="00030925">
        <w:tc>
          <w:tcPr>
            <w:tcW w:w="562" w:type="dxa"/>
            <w:tcBorders>
              <w:top w:val="single" w:sz="4" w:space="0" w:color="000000"/>
              <w:left w:val="single" w:sz="4" w:space="0" w:color="000000"/>
              <w:bottom w:val="single" w:sz="4" w:space="0" w:color="000000"/>
            </w:tcBorders>
            <w:shd w:val="clear" w:color="auto" w:fill="auto"/>
          </w:tcPr>
          <w:p w14:paraId="7DE7F58E" w14:textId="77777777" w:rsidR="00255A6E" w:rsidRDefault="00255A6E" w:rsidP="00030925">
            <w:pPr>
              <w:widowControl w:val="0"/>
            </w:pPr>
            <w:r>
              <w:rPr>
                <w:rFonts w:eastAsia="SimSun"/>
                <w:kern w:val="1"/>
                <w:lang w:eastAsia="hi-IN" w:bidi="hi-IN"/>
              </w:rPr>
              <w:t>5</w:t>
            </w:r>
          </w:p>
        </w:tc>
        <w:tc>
          <w:tcPr>
            <w:tcW w:w="3402" w:type="dxa"/>
            <w:tcBorders>
              <w:top w:val="single" w:sz="4" w:space="0" w:color="000000"/>
              <w:left w:val="single" w:sz="4" w:space="0" w:color="000000"/>
              <w:bottom w:val="single" w:sz="4" w:space="0" w:color="000000"/>
            </w:tcBorders>
            <w:shd w:val="clear" w:color="auto" w:fill="auto"/>
          </w:tcPr>
          <w:p w14:paraId="46C438AE" w14:textId="77777777" w:rsidR="00255A6E" w:rsidRDefault="00255A6E" w:rsidP="00030925">
            <w:pPr>
              <w:widowControl w:val="0"/>
            </w:pPr>
            <w:r>
              <w:rPr>
                <w:rFonts w:eastAsia="SimSun"/>
                <w:kern w:val="1"/>
                <w:lang w:eastAsia="hi-IN" w:bidi="hi-IN"/>
              </w:rPr>
              <w:t>Требования к ведущему</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0BF3ADB" w14:textId="77777777" w:rsidR="00255A6E" w:rsidRDefault="00255A6E" w:rsidP="00255A6E">
            <w:pPr>
              <w:widowControl w:val="0"/>
              <w:jc w:val="both"/>
            </w:pPr>
            <w:r>
              <w:rPr>
                <w:rFonts w:eastAsia="SimSun"/>
                <w:kern w:val="1"/>
                <w:lang w:eastAsia="hi-IN" w:bidi="hi-IN"/>
              </w:rPr>
              <w:t xml:space="preserve">Мужчина/женщина </w:t>
            </w:r>
            <w:r>
              <w:rPr>
                <w:rFonts w:eastAsia="SimSun"/>
                <w:iCs/>
                <w:kern w:val="1"/>
                <w:lang w:eastAsia="hi-IN" w:bidi="hi-IN"/>
              </w:rPr>
              <w:t>среднего возраста с убедительной (компетентной), вызывающей у зрителей доверие, внешностью, строгий деловой имидж, стоит за стойкой (без стола), авторская</w:t>
            </w:r>
            <w:r>
              <w:rPr>
                <w:rFonts w:eastAsia="SimSun"/>
                <w:kern w:val="1"/>
                <w:lang w:eastAsia="hi-IN" w:bidi="hi-IN"/>
              </w:rPr>
              <w:t xml:space="preserve"> подача материала, возможны </w:t>
            </w:r>
            <w:r>
              <w:rPr>
                <w:rFonts w:eastAsia="SimSun"/>
                <w:kern w:val="1"/>
                <w:lang w:eastAsia="hi-IN" w:bidi="hi-IN"/>
              </w:rPr>
              <w:lastRenderedPageBreak/>
              <w:t>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Pr>
                <w:i/>
                <w:iCs/>
                <w:color w:val="000000"/>
              </w:rPr>
              <w:t>,</w:t>
            </w:r>
            <w:r>
              <w:rPr>
                <w:rFonts w:eastAsia="SimSun"/>
                <w:kern w:val="1"/>
                <w:lang w:eastAsia="hi-IN" w:bidi="hi-IN"/>
              </w:rPr>
              <w:t xml:space="preserve"> умение расставлять смысловые акценты.</w:t>
            </w:r>
          </w:p>
          <w:p w14:paraId="7341E6FB" w14:textId="77777777" w:rsidR="00255A6E" w:rsidRDefault="00255A6E" w:rsidP="00255A6E">
            <w:pPr>
              <w:widowControl w:val="0"/>
              <w:jc w:val="both"/>
            </w:pPr>
            <w:r>
              <w:rPr>
                <w:rFonts w:eastAsia="SimSun"/>
                <w:kern w:val="1"/>
                <w:lang w:eastAsia="hi-IN" w:bidi="hi-IN"/>
              </w:rPr>
              <w:t xml:space="preserve">Ведущий утверждается Заказчиком по представлению </w:t>
            </w:r>
            <w:r>
              <w:t>Исполн</w:t>
            </w:r>
            <w:r>
              <w:rPr>
                <w:rFonts w:eastAsia="SimSun"/>
                <w:kern w:val="1"/>
                <w:lang w:eastAsia="hi-IN" w:bidi="hi-IN"/>
              </w:rPr>
              <w:t>ителя.</w:t>
            </w:r>
          </w:p>
        </w:tc>
      </w:tr>
      <w:tr w:rsidR="00255A6E" w14:paraId="7FE44072" w14:textId="77777777" w:rsidTr="00030925">
        <w:tc>
          <w:tcPr>
            <w:tcW w:w="562" w:type="dxa"/>
            <w:tcBorders>
              <w:top w:val="single" w:sz="4" w:space="0" w:color="000000"/>
              <w:left w:val="single" w:sz="4" w:space="0" w:color="000000"/>
              <w:bottom w:val="single" w:sz="4" w:space="0" w:color="000000"/>
            </w:tcBorders>
            <w:shd w:val="clear" w:color="auto" w:fill="auto"/>
          </w:tcPr>
          <w:p w14:paraId="3D0DE118" w14:textId="77777777" w:rsidR="00255A6E" w:rsidRDefault="00255A6E" w:rsidP="00030925">
            <w:pPr>
              <w:widowControl w:val="0"/>
            </w:pPr>
            <w:r>
              <w:rPr>
                <w:rFonts w:eastAsia="SimSun"/>
                <w:kern w:val="1"/>
                <w:lang w:eastAsia="hi-IN" w:bidi="hi-IN"/>
              </w:rPr>
              <w:lastRenderedPageBreak/>
              <w:t>6</w:t>
            </w:r>
          </w:p>
        </w:tc>
        <w:tc>
          <w:tcPr>
            <w:tcW w:w="3402" w:type="dxa"/>
            <w:tcBorders>
              <w:top w:val="single" w:sz="4" w:space="0" w:color="000000"/>
              <w:left w:val="single" w:sz="4" w:space="0" w:color="000000"/>
              <w:bottom w:val="single" w:sz="4" w:space="0" w:color="000000"/>
            </w:tcBorders>
            <w:shd w:val="clear" w:color="auto" w:fill="auto"/>
          </w:tcPr>
          <w:p w14:paraId="588132C7" w14:textId="77777777" w:rsidR="00255A6E" w:rsidRDefault="00255A6E" w:rsidP="00030925">
            <w:pPr>
              <w:widowControl w:val="0"/>
            </w:pPr>
            <w:r>
              <w:rPr>
                <w:rFonts w:eastAsia="SimSun"/>
                <w:kern w:val="1"/>
                <w:lang w:eastAsia="hi-IN" w:bidi="hi-IN"/>
              </w:rPr>
              <w:t>Требования к текстам Программ</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6F85ED0F" w14:textId="77777777" w:rsidR="00255A6E" w:rsidRDefault="00255A6E" w:rsidP="00255A6E">
            <w:pPr>
              <w:widowControl w:val="0"/>
              <w:jc w:val="both"/>
            </w:pPr>
            <w:r>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255A6E" w14:paraId="0B256D9E" w14:textId="77777777" w:rsidTr="00030925">
        <w:tc>
          <w:tcPr>
            <w:tcW w:w="562" w:type="dxa"/>
            <w:tcBorders>
              <w:top w:val="single" w:sz="4" w:space="0" w:color="000000"/>
              <w:left w:val="single" w:sz="4" w:space="0" w:color="000000"/>
              <w:bottom w:val="single" w:sz="4" w:space="0" w:color="000000"/>
            </w:tcBorders>
            <w:shd w:val="clear" w:color="auto" w:fill="auto"/>
          </w:tcPr>
          <w:p w14:paraId="72895A1C" w14:textId="77777777" w:rsidR="00255A6E" w:rsidRDefault="00255A6E" w:rsidP="00030925">
            <w:pPr>
              <w:widowControl w:val="0"/>
            </w:pPr>
            <w:r>
              <w:rPr>
                <w:rFonts w:eastAsia="SimSun"/>
                <w:kern w:val="1"/>
                <w:lang w:eastAsia="hi-IN" w:bidi="hi-IN"/>
              </w:rPr>
              <w:t>7</w:t>
            </w:r>
          </w:p>
        </w:tc>
        <w:tc>
          <w:tcPr>
            <w:tcW w:w="3402" w:type="dxa"/>
            <w:tcBorders>
              <w:top w:val="single" w:sz="4" w:space="0" w:color="000000"/>
              <w:left w:val="single" w:sz="4" w:space="0" w:color="000000"/>
              <w:bottom w:val="single" w:sz="4" w:space="0" w:color="000000"/>
            </w:tcBorders>
            <w:shd w:val="clear" w:color="auto" w:fill="auto"/>
          </w:tcPr>
          <w:p w14:paraId="1A52D863" w14:textId="77777777" w:rsidR="00255A6E" w:rsidRDefault="00255A6E" w:rsidP="00030925">
            <w:pPr>
              <w:widowControl w:val="0"/>
            </w:pPr>
            <w:r>
              <w:rPr>
                <w:rFonts w:eastAsia="SimSun"/>
                <w:kern w:val="1"/>
                <w:lang w:eastAsia="hi-IN" w:bidi="hi-IN"/>
              </w:rPr>
              <w:t>Требования к информации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7441D50" w14:textId="77777777" w:rsidR="00255A6E" w:rsidRDefault="00255A6E" w:rsidP="00255A6E">
            <w:pPr>
              <w:widowControl w:val="0"/>
              <w:jc w:val="both"/>
            </w:pPr>
            <w:r>
              <w:rPr>
                <w:rFonts w:eastAsia="SimSun"/>
                <w:kern w:val="1"/>
                <w:lang w:eastAsia="hi-IN" w:bidi="hi-IN"/>
              </w:rPr>
              <w:t>Любая информация должна быть получена от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255A6E" w14:paraId="1F602039" w14:textId="77777777" w:rsidTr="00030925">
        <w:tc>
          <w:tcPr>
            <w:tcW w:w="562" w:type="dxa"/>
            <w:tcBorders>
              <w:top w:val="single" w:sz="4" w:space="0" w:color="000000"/>
              <w:left w:val="single" w:sz="4" w:space="0" w:color="000000"/>
              <w:bottom w:val="single" w:sz="4" w:space="0" w:color="000000"/>
            </w:tcBorders>
            <w:shd w:val="clear" w:color="auto" w:fill="auto"/>
          </w:tcPr>
          <w:p w14:paraId="35EAFB13" w14:textId="77777777" w:rsidR="00255A6E" w:rsidRDefault="00255A6E" w:rsidP="00030925">
            <w:pPr>
              <w:widowControl w:val="0"/>
            </w:pPr>
            <w:r>
              <w:rPr>
                <w:rFonts w:eastAsia="SimSun"/>
                <w:kern w:val="1"/>
                <w:lang w:eastAsia="hi-IN" w:bidi="hi-IN"/>
              </w:rPr>
              <w:t>8</w:t>
            </w:r>
          </w:p>
        </w:tc>
        <w:tc>
          <w:tcPr>
            <w:tcW w:w="3402" w:type="dxa"/>
            <w:tcBorders>
              <w:top w:val="single" w:sz="4" w:space="0" w:color="000000"/>
              <w:left w:val="single" w:sz="4" w:space="0" w:color="000000"/>
              <w:bottom w:val="single" w:sz="4" w:space="0" w:color="000000"/>
            </w:tcBorders>
            <w:shd w:val="clear" w:color="auto" w:fill="auto"/>
          </w:tcPr>
          <w:p w14:paraId="12AED5FB" w14:textId="77777777" w:rsidR="00255A6E" w:rsidRDefault="00255A6E" w:rsidP="00030925">
            <w:pPr>
              <w:widowControl w:val="0"/>
            </w:pPr>
            <w:r>
              <w:rPr>
                <w:rFonts w:eastAsia="SimSun"/>
                <w:kern w:val="1"/>
                <w:lang w:eastAsia="hi-IN" w:bidi="hi-IN"/>
              </w:rPr>
              <w:t>Требования к видеоряду</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5853BC00" w14:textId="77777777" w:rsidR="00255A6E" w:rsidRDefault="00255A6E" w:rsidP="00255A6E">
            <w:pPr>
              <w:widowControl w:val="0"/>
              <w:jc w:val="both"/>
            </w:pPr>
            <w:r>
              <w:rPr>
                <w:rFonts w:eastAsia="SimSun"/>
                <w:kern w:val="1"/>
                <w:lang w:eastAsia="hi-IN" w:bidi="hi-IN"/>
              </w:rPr>
              <w:t>Соблюдение правил видеомонтажа для новостных Программ, разнообразие видеоряда, чередование различных визуальных форматов в течение программы (видео, синхрон, фото, графика, карта, цитата, анимация, отбивка, спецэффект и др.). Монтаж синхронов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255A6E" w14:paraId="4A4D9B8D" w14:textId="77777777" w:rsidTr="00030925">
        <w:tc>
          <w:tcPr>
            <w:tcW w:w="562" w:type="dxa"/>
            <w:tcBorders>
              <w:top w:val="single" w:sz="4" w:space="0" w:color="000000"/>
              <w:left w:val="single" w:sz="4" w:space="0" w:color="000000"/>
              <w:bottom w:val="single" w:sz="4" w:space="0" w:color="000000"/>
            </w:tcBorders>
            <w:shd w:val="clear" w:color="auto" w:fill="auto"/>
          </w:tcPr>
          <w:p w14:paraId="45C0E47A" w14:textId="77777777" w:rsidR="00255A6E" w:rsidRDefault="00255A6E" w:rsidP="00030925">
            <w:pPr>
              <w:widowControl w:val="0"/>
            </w:pPr>
            <w:r>
              <w:rPr>
                <w:rFonts w:eastAsia="SimSun"/>
                <w:kern w:val="1"/>
                <w:lang w:eastAsia="hi-IN" w:bidi="hi-IN"/>
              </w:rPr>
              <w:t>9</w:t>
            </w:r>
          </w:p>
        </w:tc>
        <w:tc>
          <w:tcPr>
            <w:tcW w:w="3402" w:type="dxa"/>
            <w:tcBorders>
              <w:top w:val="single" w:sz="4" w:space="0" w:color="000000"/>
              <w:left w:val="single" w:sz="4" w:space="0" w:color="000000"/>
              <w:bottom w:val="single" w:sz="4" w:space="0" w:color="000000"/>
            </w:tcBorders>
            <w:shd w:val="clear" w:color="auto" w:fill="auto"/>
          </w:tcPr>
          <w:p w14:paraId="1409F7E3" w14:textId="77777777" w:rsidR="00255A6E" w:rsidRDefault="00255A6E" w:rsidP="00030925">
            <w:pPr>
              <w:widowControl w:val="0"/>
            </w:pPr>
            <w:r>
              <w:rPr>
                <w:rFonts w:eastAsia="SimSun"/>
                <w:kern w:val="1"/>
                <w:lang w:eastAsia="hi-IN" w:bidi="hi-IN"/>
              </w:rPr>
              <w:t>Требования к студии и декорации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5D777197" w14:textId="77777777" w:rsidR="00255A6E" w:rsidRDefault="00255A6E" w:rsidP="00255A6E">
            <w:pPr>
              <w:widowControl w:val="0"/>
              <w:jc w:val="both"/>
            </w:pPr>
            <w:r>
              <w:rPr>
                <w:rFonts w:eastAsia="SimSun"/>
                <w:kern w:val="1"/>
                <w:lang w:eastAsia="hi-IN" w:bidi="hi-IN"/>
              </w:rPr>
              <w:t>Виртуальная студия на основе графики и брендбука Заказчика. В оформлении виртуальной студии при аналитических подводках/отводках ведущих и общении с гостем-экспертом должна активно использоваться информационная графика (цифры, статистические данные, цитаты политиков и т. п.), 2-4 инфографики за выпуск.</w:t>
            </w:r>
          </w:p>
        </w:tc>
      </w:tr>
      <w:tr w:rsidR="00255A6E" w14:paraId="6D663DC7" w14:textId="77777777" w:rsidTr="00030925">
        <w:tc>
          <w:tcPr>
            <w:tcW w:w="562" w:type="dxa"/>
            <w:tcBorders>
              <w:top w:val="single" w:sz="4" w:space="0" w:color="000000"/>
              <w:left w:val="single" w:sz="4" w:space="0" w:color="000000"/>
              <w:bottom w:val="single" w:sz="4" w:space="0" w:color="000000"/>
            </w:tcBorders>
            <w:shd w:val="clear" w:color="auto" w:fill="auto"/>
          </w:tcPr>
          <w:p w14:paraId="1E554711" w14:textId="77777777" w:rsidR="00255A6E" w:rsidRDefault="00255A6E" w:rsidP="00030925">
            <w:pPr>
              <w:widowControl w:val="0"/>
            </w:pPr>
            <w:r>
              <w:rPr>
                <w:rFonts w:eastAsia="SimSun"/>
                <w:kern w:val="1"/>
                <w:lang w:eastAsia="hi-IN" w:bidi="hi-IN"/>
              </w:rPr>
              <w:t>10</w:t>
            </w:r>
          </w:p>
        </w:tc>
        <w:tc>
          <w:tcPr>
            <w:tcW w:w="3402" w:type="dxa"/>
            <w:tcBorders>
              <w:top w:val="single" w:sz="4" w:space="0" w:color="000000"/>
              <w:left w:val="single" w:sz="4" w:space="0" w:color="000000"/>
              <w:bottom w:val="single" w:sz="4" w:space="0" w:color="000000"/>
            </w:tcBorders>
            <w:shd w:val="clear" w:color="auto" w:fill="auto"/>
          </w:tcPr>
          <w:p w14:paraId="48941EA8" w14:textId="77777777" w:rsidR="00255A6E" w:rsidRDefault="00255A6E" w:rsidP="00030925">
            <w:pPr>
              <w:widowControl w:val="0"/>
            </w:pPr>
            <w:r>
              <w:rPr>
                <w:rFonts w:eastAsia="SimSun"/>
                <w:kern w:val="1"/>
                <w:lang w:eastAsia="hi-IN" w:bidi="hi-IN"/>
              </w:rPr>
              <w:t>Требования к графическому оформлению</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568F7CF" w14:textId="77777777" w:rsidR="00255A6E" w:rsidRDefault="00255A6E" w:rsidP="00255A6E">
            <w:pPr>
              <w:widowControl w:val="0"/>
              <w:jc w:val="both"/>
            </w:pPr>
            <w:r>
              <w:rPr>
                <w:rFonts w:eastAsia="SimSun"/>
                <w:kern w:val="1"/>
                <w:lang w:eastAsia="hi-IN" w:bidi="hi-IN"/>
              </w:rPr>
              <w:t>Отбивка и «шапка»: графика.</w:t>
            </w:r>
          </w:p>
          <w:p w14:paraId="56F7A5CD" w14:textId="77777777" w:rsidR="00255A6E" w:rsidRDefault="00255A6E" w:rsidP="00255A6E">
            <w:pPr>
              <w:widowControl w:val="0"/>
              <w:jc w:val="both"/>
            </w:pPr>
            <w:r>
              <w:rPr>
                <w:rFonts w:eastAsia="SimSun"/>
                <w:kern w:val="1"/>
                <w:lang w:eastAsia="hi-IN" w:bidi="hi-IN"/>
              </w:rPr>
              <w:t>Оперативная графика: титры, геолокация съемки.</w:t>
            </w:r>
          </w:p>
          <w:p w14:paraId="75A08EFF" w14:textId="77777777" w:rsidR="00255A6E" w:rsidRDefault="00255A6E" w:rsidP="00255A6E">
            <w:pPr>
              <w:widowControl w:val="0"/>
              <w:jc w:val="both"/>
            </w:pPr>
            <w:r>
              <w:rPr>
                <w:rFonts w:eastAsia="SimSun"/>
                <w:kern w:val="1"/>
                <w:lang w:eastAsia="hi-IN" w:bidi="hi-IN"/>
              </w:rPr>
              <w:t xml:space="preserve">Графика со статистическими данными по необходимости и в соответствии с тематикой сюжета, фотоиллюстрации, коллажи, анимированная графика. </w:t>
            </w:r>
          </w:p>
          <w:p w14:paraId="2B9AD190" w14:textId="77777777" w:rsidR="00255A6E" w:rsidRDefault="00255A6E" w:rsidP="00255A6E">
            <w:pPr>
              <w:widowControl w:val="0"/>
              <w:jc w:val="both"/>
            </w:pPr>
            <w:r>
              <w:rPr>
                <w:rFonts w:eastAsia="SimSun"/>
                <w:kern w:val="1"/>
                <w:lang w:eastAsia="hi-IN" w:bidi="hi-IN"/>
              </w:rPr>
              <w:t xml:space="preserve">В конечной «шапке» программы обязателен копирайт: </w:t>
            </w:r>
            <w:r w:rsidRPr="00D05171">
              <w:rPr>
                <w:i/>
                <w:iCs/>
              </w:rPr>
              <w:t>по заказу Телерадиовещательной Организации Союзного государства.</w:t>
            </w:r>
          </w:p>
        </w:tc>
      </w:tr>
      <w:tr w:rsidR="00255A6E" w14:paraId="04A60267" w14:textId="77777777" w:rsidTr="00030925">
        <w:tc>
          <w:tcPr>
            <w:tcW w:w="562" w:type="dxa"/>
            <w:tcBorders>
              <w:top w:val="single" w:sz="4" w:space="0" w:color="000000"/>
              <w:left w:val="single" w:sz="4" w:space="0" w:color="000000"/>
              <w:bottom w:val="single" w:sz="4" w:space="0" w:color="000000"/>
            </w:tcBorders>
            <w:shd w:val="clear" w:color="auto" w:fill="auto"/>
          </w:tcPr>
          <w:p w14:paraId="065CEB8A" w14:textId="77777777" w:rsidR="00255A6E" w:rsidRDefault="00255A6E" w:rsidP="00030925">
            <w:pPr>
              <w:widowControl w:val="0"/>
            </w:pPr>
            <w:r>
              <w:rPr>
                <w:rFonts w:eastAsia="SimSun"/>
                <w:kern w:val="1"/>
                <w:lang w:eastAsia="hi-IN" w:bidi="hi-IN"/>
              </w:rPr>
              <w:t>11</w:t>
            </w:r>
          </w:p>
        </w:tc>
        <w:tc>
          <w:tcPr>
            <w:tcW w:w="3402" w:type="dxa"/>
            <w:tcBorders>
              <w:top w:val="single" w:sz="4" w:space="0" w:color="000000"/>
              <w:left w:val="single" w:sz="4" w:space="0" w:color="000000"/>
              <w:bottom w:val="single" w:sz="4" w:space="0" w:color="000000"/>
            </w:tcBorders>
            <w:shd w:val="clear" w:color="auto" w:fill="auto"/>
          </w:tcPr>
          <w:p w14:paraId="35C4C481" w14:textId="77777777" w:rsidR="00255A6E" w:rsidRDefault="00255A6E" w:rsidP="00030925">
            <w:pPr>
              <w:widowControl w:val="0"/>
            </w:pPr>
            <w:r>
              <w:rPr>
                <w:rFonts w:eastAsia="SimSun"/>
                <w:kern w:val="1"/>
                <w:lang w:eastAsia="hi-IN" w:bidi="hi-IN"/>
              </w:rPr>
              <w:t>Технические параметры видеозаписи:</w:t>
            </w:r>
          </w:p>
          <w:p w14:paraId="58B36B9E" w14:textId="77777777" w:rsidR="00255A6E" w:rsidRDefault="00255A6E" w:rsidP="00030925">
            <w:pPr>
              <w:widowControl w:val="0"/>
            </w:pPr>
            <w:r>
              <w:rPr>
                <w:rFonts w:eastAsia="SimSun"/>
                <w:kern w:val="1"/>
                <w:lang w:eastAsia="hi-IN" w:bidi="hi-IN"/>
              </w:rPr>
              <w:t>- соотношение сторон кадра</w:t>
            </w:r>
          </w:p>
          <w:p w14:paraId="763475AB" w14:textId="77777777" w:rsidR="00255A6E" w:rsidRDefault="00255A6E" w:rsidP="00030925">
            <w:pPr>
              <w:widowControl w:val="0"/>
            </w:pPr>
            <w:r>
              <w:rPr>
                <w:rFonts w:eastAsia="SimSun"/>
                <w:kern w:val="1"/>
                <w:lang w:eastAsia="hi-IN" w:bidi="hi-IN"/>
              </w:rPr>
              <w:t>- формат видео и звука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55932931" w14:textId="77777777" w:rsidR="00255A6E" w:rsidRDefault="00255A6E" w:rsidP="00255A6E">
            <w:pPr>
              <w:widowControl w:val="0"/>
              <w:jc w:val="both"/>
            </w:pPr>
            <w:r>
              <w:rPr>
                <w:rFonts w:eastAsia="SimSun"/>
                <w:kern w:val="1"/>
                <w:lang w:eastAsia="hi-IN" w:bidi="hi-IN"/>
              </w:rPr>
              <w:t xml:space="preserve">HD </w:t>
            </w:r>
          </w:p>
          <w:p w14:paraId="09A01140" w14:textId="77777777" w:rsidR="00255A6E" w:rsidRDefault="00255A6E" w:rsidP="00255A6E">
            <w:pPr>
              <w:widowControl w:val="0"/>
              <w:jc w:val="both"/>
            </w:pPr>
            <w:r>
              <w:rPr>
                <w:rFonts w:eastAsia="SimSun"/>
                <w:kern w:val="1"/>
                <w:lang w:eastAsia="hi-IN" w:bidi="hi-IN"/>
              </w:rPr>
              <w:t xml:space="preserve">Формат видео: </w:t>
            </w:r>
          </w:p>
          <w:p w14:paraId="5CC26C8F" w14:textId="77777777" w:rsidR="00255A6E" w:rsidRDefault="00255A6E" w:rsidP="00255A6E">
            <w:pPr>
              <w:widowControl w:val="0"/>
              <w:jc w:val="both"/>
            </w:pPr>
            <w:r>
              <w:rPr>
                <w:rFonts w:eastAsia="SimSun"/>
                <w:kern w:val="1"/>
                <w:lang w:eastAsia="hi-IN" w:bidi="hi-IN"/>
              </w:rPr>
              <w:t>1080/50i (UFF) или 1080/25p</w:t>
            </w:r>
          </w:p>
          <w:p w14:paraId="29CB9F83" w14:textId="77777777" w:rsidR="00255A6E" w:rsidRDefault="00255A6E" w:rsidP="00255A6E">
            <w:pPr>
              <w:widowControl w:val="0"/>
              <w:jc w:val="both"/>
            </w:pPr>
            <w:r>
              <w:rPr>
                <w:rFonts w:eastAsia="SimSun"/>
                <w:kern w:val="1"/>
                <w:lang w:eastAsia="hi-IN" w:bidi="hi-IN"/>
              </w:rPr>
              <w:t>Кодирование:</w:t>
            </w:r>
          </w:p>
          <w:p w14:paraId="03B33E35" w14:textId="77777777" w:rsidR="00255A6E" w:rsidRDefault="00255A6E" w:rsidP="00255A6E">
            <w:pPr>
              <w:widowControl w:val="0"/>
              <w:jc w:val="both"/>
            </w:pPr>
            <w:r>
              <w:rPr>
                <w:rFonts w:eastAsia="SimSun"/>
                <w:kern w:val="1"/>
                <w:lang w:eastAsia="hi-IN" w:bidi="hi-IN"/>
              </w:rPr>
              <w:t>h.264 в контейнере .mp4 с потоком 20-50Mbps или</w:t>
            </w:r>
          </w:p>
          <w:p w14:paraId="0E663406" w14:textId="77777777" w:rsidR="00255A6E" w:rsidRDefault="00255A6E" w:rsidP="00255A6E">
            <w:pPr>
              <w:widowControl w:val="0"/>
              <w:jc w:val="both"/>
            </w:pPr>
            <w:r>
              <w:rPr>
                <w:rFonts w:eastAsia="SimSun"/>
                <w:kern w:val="1"/>
                <w:lang w:eastAsia="hi-IN" w:bidi="hi-IN"/>
              </w:rPr>
              <w:t>XDCamHD 50Mbps в контейнере. mxf OP1A</w:t>
            </w:r>
          </w:p>
          <w:p w14:paraId="01E68993" w14:textId="77777777" w:rsidR="00255A6E" w:rsidRDefault="00255A6E" w:rsidP="00255A6E">
            <w:pPr>
              <w:widowControl w:val="0"/>
              <w:jc w:val="both"/>
            </w:pPr>
            <w:r>
              <w:rPr>
                <w:rFonts w:eastAsia="SimSun"/>
                <w:kern w:val="1"/>
                <w:lang w:eastAsia="hi-IN" w:bidi="hi-IN"/>
              </w:rPr>
              <w:lastRenderedPageBreak/>
              <w:t xml:space="preserve">Формат звука: </w:t>
            </w:r>
          </w:p>
          <w:p w14:paraId="04387325" w14:textId="77777777" w:rsidR="00255A6E" w:rsidRDefault="00255A6E" w:rsidP="00255A6E">
            <w:pPr>
              <w:widowControl w:val="0"/>
              <w:jc w:val="both"/>
            </w:pPr>
            <w:r>
              <w:rPr>
                <w:rFonts w:eastAsia="SimSun"/>
                <w:kern w:val="1"/>
                <w:lang w:eastAsia="hi-IN" w:bidi="hi-IN"/>
              </w:rPr>
              <w:t>PCM 16bit 48kHz, 2 канала моно или стерео, максимальный уровень звука -12 dBFS, уровень громкости программы -23LUFS +/-1LU</w:t>
            </w:r>
          </w:p>
        </w:tc>
      </w:tr>
      <w:tr w:rsidR="00255A6E" w14:paraId="3D1F42E0" w14:textId="77777777" w:rsidTr="00030925">
        <w:tc>
          <w:tcPr>
            <w:tcW w:w="562" w:type="dxa"/>
            <w:tcBorders>
              <w:top w:val="single" w:sz="4" w:space="0" w:color="000000"/>
              <w:left w:val="single" w:sz="4" w:space="0" w:color="000000"/>
              <w:bottom w:val="single" w:sz="4" w:space="0" w:color="000000"/>
            </w:tcBorders>
            <w:shd w:val="clear" w:color="auto" w:fill="auto"/>
          </w:tcPr>
          <w:p w14:paraId="6FB6D71D" w14:textId="77777777" w:rsidR="00255A6E" w:rsidRDefault="00255A6E" w:rsidP="00030925">
            <w:pPr>
              <w:widowControl w:val="0"/>
            </w:pPr>
            <w:r>
              <w:rPr>
                <w:rFonts w:eastAsia="SimSun"/>
                <w:kern w:val="1"/>
                <w:lang w:eastAsia="hi-IN" w:bidi="hi-IN"/>
              </w:rPr>
              <w:lastRenderedPageBreak/>
              <w:t>12</w:t>
            </w:r>
          </w:p>
        </w:tc>
        <w:tc>
          <w:tcPr>
            <w:tcW w:w="3402" w:type="dxa"/>
            <w:tcBorders>
              <w:top w:val="single" w:sz="4" w:space="0" w:color="000000"/>
              <w:left w:val="single" w:sz="4" w:space="0" w:color="000000"/>
              <w:bottom w:val="single" w:sz="4" w:space="0" w:color="000000"/>
            </w:tcBorders>
            <w:shd w:val="clear" w:color="auto" w:fill="auto"/>
          </w:tcPr>
          <w:p w14:paraId="54675CD6" w14:textId="77777777" w:rsidR="00255A6E" w:rsidRDefault="00255A6E" w:rsidP="00030925">
            <w:pPr>
              <w:widowControl w:val="0"/>
            </w:pPr>
            <w:r>
              <w:rPr>
                <w:rFonts w:eastAsia="SimSun"/>
                <w:kern w:val="1"/>
                <w:lang w:eastAsia="hi-IN" w:bidi="hi-IN"/>
              </w:rPr>
              <w:t>Способ и график передачи Заказчику готовых выпусков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1C6166DE" w14:textId="77777777" w:rsidR="00255A6E" w:rsidRDefault="00255A6E" w:rsidP="00255A6E">
            <w:pPr>
              <w:widowControl w:val="0"/>
              <w:jc w:val="both"/>
            </w:pPr>
            <w:r>
              <w:rPr>
                <w:rFonts w:eastAsia="SimSun"/>
                <w:kern w:val="1"/>
                <w:lang w:eastAsia="hi-IN" w:bidi="hi-IN"/>
              </w:rPr>
              <w:t>Каждый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5FB4266B" w14:textId="77777777" w:rsidR="00255A6E" w:rsidRDefault="00255A6E" w:rsidP="00255A6E">
            <w:pPr>
              <w:widowControl w:val="0"/>
              <w:jc w:val="both"/>
            </w:pPr>
            <w:r>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Pr>
                <w:spacing w:val="-4"/>
              </w:rPr>
              <w:t xml:space="preserve"> </w:t>
            </w:r>
            <w:r>
              <w:rPr>
                <w:spacing w:val="-4"/>
                <w:lang w:val="en-US"/>
              </w:rPr>
              <w:t>Lock</w:t>
            </w:r>
            <w:r>
              <w:rPr>
                <w:spacing w:val="-4"/>
              </w:rPr>
              <w:t xml:space="preserve">) кириллицей. Производитель передает на </w:t>
            </w:r>
            <w:r>
              <w:rPr>
                <w:spacing w:val="-4"/>
                <w:lang w:val="en-US"/>
              </w:rPr>
              <w:t>FTP</w:t>
            </w:r>
            <w:r>
              <w:rPr>
                <w:spacing w:val="-4"/>
              </w:rPr>
              <w:t xml:space="preserve"> сервер 2 (Два) варианта программы: с титрами и без.</w:t>
            </w:r>
          </w:p>
          <w:p w14:paraId="1D32B38F" w14:textId="77777777" w:rsidR="00255A6E" w:rsidRDefault="00255A6E" w:rsidP="00255A6E">
            <w:pPr>
              <w:widowControl w:val="0"/>
              <w:jc w:val="both"/>
            </w:pPr>
            <w:r>
              <w:rPr>
                <w:rFonts w:eastAsia="SimSun"/>
                <w:kern w:val="1"/>
                <w:lang w:eastAsia="hi-IN" w:bidi="hi-IN"/>
              </w:rPr>
              <w:t>Анонс программы предоставляется за сутки до выхода в эфир.</w:t>
            </w:r>
          </w:p>
        </w:tc>
      </w:tr>
      <w:tr w:rsidR="00255A6E" w14:paraId="2FF6E3AF" w14:textId="77777777" w:rsidTr="00030925">
        <w:tc>
          <w:tcPr>
            <w:tcW w:w="562" w:type="dxa"/>
            <w:tcBorders>
              <w:top w:val="single" w:sz="4" w:space="0" w:color="000000"/>
              <w:left w:val="single" w:sz="4" w:space="0" w:color="000000"/>
              <w:bottom w:val="single" w:sz="4" w:space="0" w:color="000000"/>
            </w:tcBorders>
            <w:shd w:val="clear" w:color="auto" w:fill="auto"/>
          </w:tcPr>
          <w:p w14:paraId="7355619D" w14:textId="77777777" w:rsidR="00255A6E" w:rsidRDefault="00255A6E" w:rsidP="00030925">
            <w:pPr>
              <w:widowControl w:val="0"/>
            </w:pPr>
            <w:r>
              <w:rPr>
                <w:rFonts w:eastAsia="SimSun"/>
                <w:kern w:val="1"/>
                <w:lang w:eastAsia="hi-IN" w:bidi="hi-IN"/>
              </w:rPr>
              <w:t>13</w:t>
            </w:r>
          </w:p>
        </w:tc>
        <w:tc>
          <w:tcPr>
            <w:tcW w:w="3402" w:type="dxa"/>
            <w:tcBorders>
              <w:top w:val="single" w:sz="4" w:space="0" w:color="000000"/>
              <w:left w:val="single" w:sz="4" w:space="0" w:color="000000"/>
              <w:bottom w:val="single" w:sz="4" w:space="0" w:color="000000"/>
            </w:tcBorders>
            <w:shd w:val="clear" w:color="auto" w:fill="auto"/>
          </w:tcPr>
          <w:p w14:paraId="2D8EC6DD" w14:textId="77777777" w:rsidR="00255A6E" w:rsidRDefault="00255A6E" w:rsidP="00030925">
            <w:pPr>
              <w:widowControl w:val="0"/>
            </w:pPr>
            <w:r>
              <w:rPr>
                <w:rFonts w:eastAsia="SimSun"/>
                <w:kern w:val="1"/>
                <w:lang w:eastAsia="hi-IN" w:bidi="hi-IN"/>
              </w:rPr>
              <w:t>Согласование сценария</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596FC574" w14:textId="77777777" w:rsidR="00255A6E" w:rsidRDefault="00255A6E" w:rsidP="00255A6E">
            <w:pPr>
              <w:widowControl w:val="0"/>
              <w:jc w:val="both"/>
            </w:pPr>
            <w:r>
              <w:rPr>
                <w:rFonts w:eastAsia="SimSun"/>
                <w:kern w:val="1"/>
                <w:lang w:eastAsia="hi-IN" w:bidi="hi-IN"/>
              </w:rPr>
              <w:t>Окончательное согласование текстового сценария Итоговой программы осуществляется до 11:00 пятницы, не менее чем за два часа до начала записи подводок ведущей в студии. В экстренных случаях изменения в текст сюжетов вносятся по ходу производства.</w:t>
            </w:r>
          </w:p>
        </w:tc>
      </w:tr>
      <w:tr w:rsidR="00255A6E" w14:paraId="12898D6D" w14:textId="77777777" w:rsidTr="00030925">
        <w:tc>
          <w:tcPr>
            <w:tcW w:w="562" w:type="dxa"/>
            <w:tcBorders>
              <w:top w:val="single" w:sz="4" w:space="0" w:color="000000"/>
              <w:left w:val="single" w:sz="4" w:space="0" w:color="000000"/>
              <w:bottom w:val="single" w:sz="4" w:space="0" w:color="000000"/>
            </w:tcBorders>
            <w:shd w:val="clear" w:color="auto" w:fill="auto"/>
          </w:tcPr>
          <w:p w14:paraId="2D8983AC" w14:textId="77777777" w:rsidR="00255A6E" w:rsidRDefault="00255A6E" w:rsidP="00030925">
            <w:pPr>
              <w:widowControl w:val="0"/>
            </w:pPr>
            <w:r>
              <w:rPr>
                <w:rFonts w:eastAsia="SimSun"/>
                <w:kern w:val="1"/>
                <w:lang w:eastAsia="hi-IN" w:bidi="hi-IN"/>
              </w:rPr>
              <w:t>14</w:t>
            </w:r>
          </w:p>
        </w:tc>
        <w:tc>
          <w:tcPr>
            <w:tcW w:w="3402" w:type="dxa"/>
            <w:tcBorders>
              <w:top w:val="single" w:sz="4" w:space="0" w:color="000000"/>
              <w:left w:val="single" w:sz="4" w:space="0" w:color="000000"/>
              <w:bottom w:val="single" w:sz="4" w:space="0" w:color="000000"/>
            </w:tcBorders>
            <w:shd w:val="clear" w:color="auto" w:fill="auto"/>
          </w:tcPr>
          <w:p w14:paraId="0F8D21D2" w14:textId="77777777" w:rsidR="00255A6E" w:rsidRDefault="00255A6E" w:rsidP="00030925">
            <w:pPr>
              <w:widowControl w:val="0"/>
            </w:pPr>
            <w:r>
              <w:rPr>
                <w:rFonts w:eastAsia="SimSun"/>
                <w:kern w:val="1"/>
                <w:lang w:eastAsia="hi-IN" w:bidi="hi-IN"/>
              </w:rPr>
              <w:t xml:space="preserve">Согласование Анонса </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345741F1" w14:textId="77777777" w:rsidR="00255A6E" w:rsidRDefault="00255A6E" w:rsidP="00255A6E">
            <w:pPr>
              <w:widowControl w:val="0"/>
              <w:jc w:val="both"/>
            </w:pPr>
            <w:r>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w:t>
            </w:r>
            <w:r>
              <w:rPr>
                <w:rFonts w:eastAsia="SimSun"/>
                <w:color w:val="000000"/>
                <w:kern w:val="1"/>
                <w:lang w:eastAsia="hi-IN" w:bidi="hi-IN"/>
              </w:rPr>
              <w:t xml:space="preserve">а. </w:t>
            </w:r>
          </w:p>
        </w:tc>
      </w:tr>
      <w:tr w:rsidR="00255A6E" w14:paraId="536C7305" w14:textId="77777777" w:rsidTr="00030925">
        <w:tc>
          <w:tcPr>
            <w:tcW w:w="562" w:type="dxa"/>
            <w:tcBorders>
              <w:top w:val="single" w:sz="4" w:space="0" w:color="000000"/>
              <w:left w:val="single" w:sz="4" w:space="0" w:color="000000"/>
              <w:bottom w:val="single" w:sz="4" w:space="0" w:color="000000"/>
            </w:tcBorders>
            <w:shd w:val="clear" w:color="auto" w:fill="auto"/>
          </w:tcPr>
          <w:p w14:paraId="42033E07" w14:textId="77777777" w:rsidR="00255A6E" w:rsidRDefault="00255A6E" w:rsidP="00030925">
            <w:pPr>
              <w:contextualSpacing/>
            </w:pPr>
            <w:r>
              <w:t>15</w:t>
            </w:r>
          </w:p>
        </w:tc>
        <w:tc>
          <w:tcPr>
            <w:tcW w:w="3402" w:type="dxa"/>
            <w:tcBorders>
              <w:top w:val="single" w:sz="4" w:space="0" w:color="000000"/>
              <w:left w:val="single" w:sz="4" w:space="0" w:color="000000"/>
              <w:bottom w:val="single" w:sz="4" w:space="0" w:color="000000"/>
            </w:tcBorders>
            <w:shd w:val="clear" w:color="auto" w:fill="auto"/>
          </w:tcPr>
          <w:p w14:paraId="116F6B90" w14:textId="77777777" w:rsidR="00255A6E" w:rsidRDefault="00255A6E" w:rsidP="00030925">
            <w:pPr>
              <w:contextualSpacing/>
            </w:pPr>
            <w:r>
              <w:t>Гарантии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A7E1EB1" w14:textId="77777777" w:rsidR="00255A6E" w:rsidRDefault="00255A6E" w:rsidP="00255A6E">
            <w:pPr>
              <w:contextualSpacing/>
              <w:jc w:val="both"/>
            </w:pPr>
            <w:r>
              <w:t>Исполн</w:t>
            </w:r>
            <w:r>
              <w:rPr>
                <w:bCs/>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255A6E" w14:paraId="7DD255DA" w14:textId="77777777" w:rsidTr="00030925">
        <w:tc>
          <w:tcPr>
            <w:tcW w:w="562" w:type="dxa"/>
            <w:tcBorders>
              <w:top w:val="single" w:sz="4" w:space="0" w:color="000000"/>
              <w:left w:val="single" w:sz="4" w:space="0" w:color="000000"/>
              <w:bottom w:val="single" w:sz="4" w:space="0" w:color="000000"/>
            </w:tcBorders>
            <w:shd w:val="clear" w:color="auto" w:fill="auto"/>
          </w:tcPr>
          <w:p w14:paraId="02857770" w14:textId="77777777" w:rsidR="00255A6E" w:rsidRDefault="00255A6E" w:rsidP="00030925">
            <w:pPr>
              <w:contextualSpacing/>
            </w:pPr>
            <w:r>
              <w:t>16</w:t>
            </w:r>
          </w:p>
        </w:tc>
        <w:tc>
          <w:tcPr>
            <w:tcW w:w="3402" w:type="dxa"/>
            <w:tcBorders>
              <w:top w:val="single" w:sz="4" w:space="0" w:color="000000"/>
              <w:left w:val="single" w:sz="4" w:space="0" w:color="000000"/>
              <w:bottom w:val="single" w:sz="4" w:space="0" w:color="000000"/>
            </w:tcBorders>
            <w:shd w:val="clear" w:color="auto" w:fill="auto"/>
          </w:tcPr>
          <w:p w14:paraId="5543B763" w14:textId="77777777" w:rsidR="00255A6E" w:rsidRDefault="00255A6E" w:rsidP="00030925">
            <w:pPr>
              <w:contextualSpacing/>
            </w:pPr>
            <w:r>
              <w:t>Прочие условия</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21DF378C" w14:textId="77777777" w:rsidR="00255A6E" w:rsidRDefault="00255A6E" w:rsidP="00255A6E">
            <w:pPr>
              <w:contextualSpacing/>
              <w:jc w:val="both"/>
            </w:pPr>
            <w:r>
              <w:rPr>
                <w:bCs/>
              </w:rPr>
              <w:t xml:space="preserve">1. </w:t>
            </w:r>
            <w:r>
              <w:t>Исполн</w:t>
            </w:r>
            <w:r>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0B62B387" w14:textId="77777777" w:rsidR="00255A6E" w:rsidRDefault="00255A6E" w:rsidP="00255A6E">
            <w:pPr>
              <w:contextualSpacing/>
              <w:jc w:val="both"/>
            </w:pPr>
            <w:r>
              <w:rPr>
                <w:bCs/>
              </w:rPr>
              <w:t xml:space="preserve">2. Участникам необходимо представить на конкурс свои предложения по концепции Программы. </w:t>
            </w:r>
          </w:p>
          <w:p w14:paraId="648E0853" w14:textId="77777777" w:rsidR="00255A6E" w:rsidRDefault="00255A6E" w:rsidP="00255A6E">
            <w:pPr>
              <w:contextualSpacing/>
              <w:jc w:val="both"/>
            </w:pPr>
            <w:r>
              <w:rPr>
                <w:bCs/>
              </w:rPr>
              <w:t xml:space="preserve">3. К представлению обязательны два пилотных выпуска Программы (хронометраж каждого по 26 (Двадцать шесть) минут (+/-(плюс-минус) 15 секунд) </w:t>
            </w:r>
          </w:p>
          <w:p w14:paraId="37E24087" w14:textId="77777777" w:rsidR="00255A6E" w:rsidRDefault="00255A6E" w:rsidP="00255A6E">
            <w:pPr>
              <w:contextualSpacing/>
              <w:jc w:val="both"/>
            </w:pPr>
            <w:r>
              <w:rPr>
                <w:bCs/>
              </w:rPr>
              <w:t xml:space="preserve">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 </w:t>
            </w:r>
          </w:p>
        </w:tc>
      </w:tr>
    </w:tbl>
    <w:p w14:paraId="09349219" w14:textId="77777777" w:rsidR="00255A6E" w:rsidRDefault="00255A6E" w:rsidP="00255A6E">
      <w:pPr>
        <w:pStyle w:val="2b"/>
        <w:spacing w:after="0" w:line="240" w:lineRule="auto"/>
        <w:ind w:left="0"/>
        <w:jc w:val="both"/>
        <w:rPr>
          <w:rFonts w:ascii="Times New Roman" w:hAnsi="Times New Roman"/>
          <w:b/>
          <w:sz w:val="24"/>
          <w:szCs w:val="24"/>
        </w:rPr>
      </w:pPr>
    </w:p>
    <w:p w14:paraId="40D56CF9" w14:textId="77777777" w:rsidR="00255A6E" w:rsidRDefault="00255A6E" w:rsidP="00255A6E">
      <w:pPr>
        <w:pStyle w:val="2b"/>
        <w:spacing w:after="0" w:line="240" w:lineRule="auto"/>
        <w:ind w:left="426"/>
        <w:jc w:val="both"/>
      </w:pPr>
      <w:r>
        <w:rPr>
          <w:rFonts w:ascii="Times New Roman" w:hAnsi="Times New Roman"/>
          <w:b/>
          <w:sz w:val="24"/>
          <w:szCs w:val="24"/>
        </w:rPr>
        <w:t>5. Иные требования</w:t>
      </w:r>
    </w:p>
    <w:p w14:paraId="56C26685" w14:textId="77777777" w:rsidR="00255A6E" w:rsidRDefault="00255A6E" w:rsidP="00255A6E">
      <w:pPr>
        <w:ind w:firstLine="426"/>
        <w:jc w:val="both"/>
      </w:pPr>
      <w:r>
        <w:t>5.1. Обязательно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(Двух) штук, аппаратные видео- и аудиомонтажа, аппаратную компьютерной графики.</w:t>
      </w:r>
    </w:p>
    <w:p w14:paraId="7AE3E2E4" w14:textId="77777777" w:rsidR="00255A6E" w:rsidRDefault="00255A6E" w:rsidP="00255A6E">
      <w:pPr>
        <w:ind w:firstLine="426"/>
        <w:jc w:val="both"/>
      </w:pPr>
      <w:r>
        <w:t>5.2. Обязательно наличие у Исполнителя собственного представительства в Республике Беларусь.</w:t>
      </w:r>
    </w:p>
    <w:p w14:paraId="13843839" w14:textId="77777777" w:rsidR="00255A6E" w:rsidRDefault="00255A6E" w:rsidP="00255A6E">
      <w:pPr>
        <w:ind w:firstLine="426"/>
        <w:jc w:val="both"/>
      </w:pPr>
      <w:r>
        <w:lastRenderedPageBreak/>
        <w:t>5.3. Обязательно наличие у Исполнителя развитой корреспондентской сети на территории Российской Федерации и Республики Беларусь.</w:t>
      </w:r>
    </w:p>
    <w:p w14:paraId="526D8BB1" w14:textId="77777777" w:rsidR="00255A6E" w:rsidRDefault="00255A6E" w:rsidP="00255A6E">
      <w:pPr>
        <w:ind w:firstLine="426"/>
        <w:jc w:val="both"/>
      </w:pPr>
      <w:r>
        <w:t>5.4. Обязательно 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4F94ECDA" w14:textId="77777777" w:rsidR="00255A6E" w:rsidRDefault="00255A6E" w:rsidP="00255A6E">
      <w:pPr>
        <w:ind w:firstLine="426"/>
        <w:jc w:val="both"/>
      </w:pPr>
      <w:r>
        <w:t xml:space="preserve">5.5. Не менее 40% творческого персонала Исполнителя (корреспонденты, ведущие, редакторы и т. д.) должны иметь стаж работы в информационных службах не менее 2 (Двух) лет. </w:t>
      </w:r>
      <w:bookmarkStart w:id="59" w:name="_Hlk24886231"/>
    </w:p>
    <w:bookmarkEnd w:id="59"/>
    <w:p w14:paraId="1F4F4216" w14:textId="77777777" w:rsidR="00255A6E" w:rsidRDefault="00255A6E" w:rsidP="00255A6E">
      <w:pPr>
        <w:ind w:firstLine="426"/>
        <w:jc w:val="both"/>
      </w:pPr>
      <w:r>
        <w:t xml:space="preserve">5.6. Исполнитель обязуется задействовать материальные и трудовые ресурсы в объеме и с качеством, необходимым и достаточным для исполнения Договора. </w:t>
      </w:r>
    </w:p>
    <w:p w14:paraId="3EA70622" w14:textId="77777777" w:rsidR="00255A6E" w:rsidRDefault="00255A6E" w:rsidP="00255A6E">
      <w:pPr>
        <w:ind w:firstLine="426"/>
        <w:jc w:val="both"/>
      </w:pPr>
      <w:r>
        <w:t>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предэфирный контроль.</w:t>
      </w:r>
    </w:p>
    <w:p w14:paraId="28A30C69" w14:textId="77777777" w:rsidR="00255A6E" w:rsidRDefault="00255A6E" w:rsidP="00255A6E">
      <w:pPr>
        <w:ind w:firstLine="426"/>
        <w:jc w:val="center"/>
        <w:rPr>
          <w:b/>
          <w:lang w:eastAsia="ar-SA"/>
        </w:rPr>
      </w:pPr>
    </w:p>
    <w:p w14:paraId="121FEB9E" w14:textId="77777777" w:rsidR="00255A6E" w:rsidRDefault="00255A6E" w:rsidP="00255A6E">
      <w:pPr>
        <w:pStyle w:val="afb"/>
        <w:tabs>
          <w:tab w:val="left" w:pos="1418"/>
          <w:tab w:val="left" w:pos="1560"/>
        </w:tabs>
        <w:ind w:left="426"/>
        <w:jc w:val="center"/>
      </w:pPr>
      <w:r>
        <w:rPr>
          <w:b/>
          <w:lang w:eastAsia="ar-SA"/>
        </w:rPr>
        <w:t xml:space="preserve">на выполнение работ, направленных на создание цикла программ </w:t>
      </w:r>
      <w:bookmarkStart w:id="60" w:name="_Hlk24508212"/>
      <w:r>
        <w:rPr>
          <w:b/>
          <w:lang w:eastAsia="ar-SA"/>
        </w:rPr>
        <w:br/>
        <w:t>«Союзинформ. Итоги. Дайджест»</w:t>
      </w:r>
      <w:bookmarkEnd w:id="60"/>
    </w:p>
    <w:p w14:paraId="6D9ECD35" w14:textId="77777777" w:rsidR="00255A6E" w:rsidRDefault="00255A6E" w:rsidP="00255A6E">
      <w:pPr>
        <w:pStyle w:val="ListParagraph1"/>
        <w:numPr>
          <w:ilvl w:val="0"/>
          <w:numId w:val="43"/>
        </w:numPr>
        <w:suppressAutoHyphens/>
        <w:autoSpaceDE w:val="0"/>
        <w:ind w:left="0" w:firstLine="426"/>
        <w:contextualSpacing/>
        <w:jc w:val="both"/>
      </w:pPr>
      <w:r>
        <w:rPr>
          <w:b/>
        </w:rPr>
        <w:t>Цель работы:</w:t>
      </w:r>
      <w:r>
        <w:t xml:space="preserve"> </w:t>
      </w:r>
    </w:p>
    <w:p w14:paraId="00336F08" w14:textId="77777777" w:rsidR="00255A6E" w:rsidRDefault="00255A6E" w:rsidP="00255A6E">
      <w:pPr>
        <w:pStyle w:val="ListParagraph1"/>
        <w:autoSpaceDE w:val="0"/>
        <w:ind w:left="0" w:firstLine="426"/>
        <w:jc w:val="both"/>
      </w:pPr>
      <w:r>
        <w:t>Создание цикла Программ «Союзинформ. Итоги. Дайджест»</w:t>
      </w:r>
    </w:p>
    <w:p w14:paraId="50373449" w14:textId="77777777" w:rsidR="00255A6E" w:rsidRDefault="00255A6E" w:rsidP="00255A6E">
      <w:pPr>
        <w:pStyle w:val="ListParagraph1"/>
        <w:numPr>
          <w:ilvl w:val="0"/>
          <w:numId w:val="43"/>
        </w:numPr>
        <w:suppressAutoHyphens/>
        <w:autoSpaceDE w:val="0"/>
        <w:ind w:left="0" w:firstLine="426"/>
        <w:contextualSpacing/>
        <w:jc w:val="both"/>
      </w:pPr>
      <w:r>
        <w:rPr>
          <w:b/>
        </w:rPr>
        <w:t xml:space="preserve">Общие требования: </w:t>
      </w:r>
    </w:p>
    <w:p w14:paraId="70DDBF11" w14:textId="77777777" w:rsidR="00255A6E" w:rsidRDefault="00255A6E" w:rsidP="00255A6E">
      <w:pPr>
        <w:autoSpaceDE w:val="0"/>
        <w:ind w:firstLine="426"/>
        <w:jc w:val="both"/>
      </w:pPr>
      <w:r>
        <w:t>Задачи: информировать телезрителей о наиболее значимых событиях в общественно-политической и социально-экономической жизни Союзного государства текущей недели.</w:t>
      </w:r>
    </w:p>
    <w:p w14:paraId="05F7E2A5" w14:textId="77777777" w:rsidR="00255A6E" w:rsidRDefault="00255A6E" w:rsidP="00255A6E">
      <w:pPr>
        <w:autoSpaceDE w:val="0"/>
        <w:ind w:firstLine="426"/>
        <w:jc w:val="both"/>
      </w:pPr>
      <w:r>
        <w:t>В 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w:t>
      </w:r>
    </w:p>
    <w:p w14:paraId="11BE83F9" w14:textId="77777777" w:rsidR="00255A6E" w:rsidRDefault="00255A6E" w:rsidP="00255A6E">
      <w:pPr>
        <w:autoSpaceDE w:val="0"/>
        <w:ind w:firstLine="426"/>
        <w:jc w:val="both"/>
      </w:pPr>
      <w:r>
        <w:t>Исполнитель еженедельно согласовывает все этапы подготовки выпуска Программы с Заказчиком.</w:t>
      </w:r>
    </w:p>
    <w:p w14:paraId="54D9AB7E" w14:textId="77777777" w:rsidR="00255A6E" w:rsidRDefault="00255A6E" w:rsidP="00255A6E">
      <w:pPr>
        <w:autoSpaceDE w:val="0"/>
        <w:ind w:firstLine="426"/>
        <w:jc w:val="both"/>
      </w:pPr>
      <w:r>
        <w:t>Исполнитель осуществляет съемки в Российской Федерации, Республике Беларусь, при необходимости в других странах СНГ. Исполнитель обеспечивает разработку и написание сценарного плана,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D94D7EA" w14:textId="77777777" w:rsidR="00255A6E" w:rsidRDefault="00255A6E" w:rsidP="00255A6E">
      <w:pPr>
        <w:autoSpaceDE w:val="0"/>
        <w:ind w:firstLine="426"/>
        <w:jc w:val="both"/>
      </w:pPr>
      <w:r>
        <w:t>Заказчик осуществляет контроль работы Исполнителя на всех этапах производства.</w:t>
      </w:r>
    </w:p>
    <w:p w14:paraId="122C0F5E" w14:textId="77777777" w:rsidR="00255A6E" w:rsidRDefault="00255A6E" w:rsidP="00255A6E">
      <w:pPr>
        <w:autoSpaceDE w:val="0"/>
        <w:ind w:firstLine="426"/>
        <w:jc w:val="both"/>
      </w:pPr>
      <w:r>
        <w:t xml:space="preserve">Территория съемок – Республика Беларусь, Российская Федерация, другие страны СНГ. </w:t>
      </w:r>
    </w:p>
    <w:p w14:paraId="3F563714" w14:textId="77777777" w:rsidR="00255A6E" w:rsidRDefault="00255A6E" w:rsidP="00255A6E">
      <w:pPr>
        <w:autoSpaceDE w:val="0"/>
        <w:ind w:firstLine="426"/>
        <w:jc w:val="both"/>
      </w:pPr>
      <w:r>
        <w:t xml:space="preserve">Язык Программы: русский. </w:t>
      </w:r>
    </w:p>
    <w:p w14:paraId="698BE15D" w14:textId="77777777" w:rsidR="00255A6E" w:rsidRDefault="00255A6E" w:rsidP="00255A6E">
      <w:pPr>
        <w:autoSpaceDE w:val="0"/>
        <w:ind w:firstLine="426"/>
        <w:jc w:val="both"/>
      </w:pPr>
      <w:r>
        <w:t>Знак информационной продукции: «12+».</w:t>
      </w:r>
    </w:p>
    <w:p w14:paraId="3651AA97" w14:textId="77777777" w:rsidR="00255A6E" w:rsidRDefault="00255A6E" w:rsidP="00255A6E">
      <w:pPr>
        <w:autoSpaceDE w:val="0"/>
        <w:ind w:firstLine="426"/>
        <w:jc w:val="both"/>
      </w:pPr>
      <w:r>
        <w:t xml:space="preserve">Срок предполагаемого сотрудничества: январь 2023 г. - декабрь 2023 г. </w:t>
      </w:r>
    </w:p>
    <w:p w14:paraId="760A3BB8" w14:textId="77777777" w:rsidR="00255A6E" w:rsidRDefault="00255A6E" w:rsidP="00255A6E">
      <w:pPr>
        <w:numPr>
          <w:ilvl w:val="0"/>
          <w:numId w:val="43"/>
        </w:numPr>
        <w:suppressAutoHyphens/>
        <w:autoSpaceDE w:val="0"/>
        <w:ind w:left="0" w:firstLine="426"/>
        <w:jc w:val="both"/>
      </w:pPr>
      <w:r>
        <w:rPr>
          <w:b/>
        </w:rPr>
        <w:t>Объем работ:</w:t>
      </w:r>
    </w:p>
    <w:p w14:paraId="01A1EC05" w14:textId="77777777" w:rsidR="00255A6E" w:rsidRDefault="00255A6E" w:rsidP="00255A6E">
      <w:pPr>
        <w:autoSpaceDE w:val="0"/>
        <w:ind w:firstLine="426"/>
        <w:jc w:val="both"/>
      </w:pPr>
      <w:r>
        <w:t>Создание 13 (Тринадцать)</w:t>
      </w:r>
      <w:r>
        <w:rPr>
          <w:color w:val="FF0000"/>
        </w:rPr>
        <w:t xml:space="preserve"> </w:t>
      </w:r>
      <w:r>
        <w:t>выпусков Программы «</w:t>
      </w:r>
      <w:r>
        <w:rPr>
          <w:bCs/>
        </w:rPr>
        <w:t>Союзинформ. Итоги. Дайджест</w:t>
      </w:r>
      <w:r>
        <w:t xml:space="preserve">» по 26 (Двадцать шесть) минут. </w:t>
      </w:r>
    </w:p>
    <w:p w14:paraId="3BE83E21" w14:textId="77777777" w:rsidR="00255A6E" w:rsidRDefault="00255A6E" w:rsidP="00255A6E">
      <w:pPr>
        <w:numPr>
          <w:ilvl w:val="0"/>
          <w:numId w:val="43"/>
        </w:numPr>
        <w:suppressAutoHyphens/>
        <w:autoSpaceDE w:val="0"/>
        <w:ind w:left="0" w:firstLine="426"/>
        <w:jc w:val="both"/>
      </w:pPr>
      <w:r>
        <w:rPr>
          <w:b/>
        </w:rPr>
        <w:t>Требования к выпуску Программы:</w:t>
      </w:r>
    </w:p>
    <w:p w14:paraId="57A44850" w14:textId="77777777" w:rsidR="00255A6E" w:rsidRDefault="00255A6E" w:rsidP="00255A6E">
      <w:pPr>
        <w:autoSpaceDE w:val="0"/>
        <w:ind w:firstLine="426"/>
        <w:jc w:val="both"/>
      </w:pPr>
      <w:r>
        <w:t>Каждый выпуск Программы максимально должен соответствовать параметрам, приведенным в нижеследующей таблице.</w:t>
      </w:r>
    </w:p>
    <w:tbl>
      <w:tblPr>
        <w:tblW w:w="10353" w:type="dxa"/>
        <w:tblInd w:w="-10" w:type="dxa"/>
        <w:tblLayout w:type="fixed"/>
        <w:tblLook w:val="0000" w:firstRow="0" w:lastRow="0" w:firstColumn="0" w:lastColumn="0" w:noHBand="0" w:noVBand="0"/>
      </w:tblPr>
      <w:tblGrid>
        <w:gridCol w:w="562"/>
        <w:gridCol w:w="3129"/>
        <w:gridCol w:w="6662"/>
      </w:tblGrid>
      <w:tr w:rsidR="00255A6E" w14:paraId="7437946C" w14:textId="77777777" w:rsidTr="00255A6E">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Pr>
          <w:p w14:paraId="5476FF93" w14:textId="77777777" w:rsidR="00255A6E" w:rsidRDefault="00255A6E" w:rsidP="00255A6E">
            <w:pPr>
              <w:widowControl w:val="0"/>
              <w:ind w:firstLine="426"/>
              <w:jc w:val="both"/>
            </w:pPr>
            <w:r>
              <w:rPr>
                <w:rFonts w:eastAsia="SimSun"/>
                <w:b/>
                <w:kern w:val="1"/>
                <w:lang w:eastAsia="hi-IN" w:bidi="hi-IN"/>
              </w:rPr>
              <w:t>Союзинформ. Итоги. Дайджест</w:t>
            </w:r>
          </w:p>
        </w:tc>
      </w:tr>
      <w:tr w:rsidR="00255A6E" w14:paraId="42DEC2F3" w14:textId="77777777" w:rsidTr="00255A6E">
        <w:tc>
          <w:tcPr>
            <w:tcW w:w="562" w:type="dxa"/>
            <w:tcBorders>
              <w:top w:val="single" w:sz="4" w:space="0" w:color="000000"/>
              <w:left w:val="single" w:sz="4" w:space="0" w:color="000000"/>
              <w:bottom w:val="single" w:sz="4" w:space="0" w:color="000000"/>
            </w:tcBorders>
            <w:shd w:val="clear" w:color="auto" w:fill="auto"/>
          </w:tcPr>
          <w:p w14:paraId="1345F444" w14:textId="77777777" w:rsidR="00255A6E" w:rsidRDefault="00255A6E" w:rsidP="00030925">
            <w:pPr>
              <w:widowControl w:val="0"/>
            </w:pPr>
            <w:r>
              <w:rPr>
                <w:b/>
                <w:kern w:val="1"/>
                <w:lang w:eastAsia="hi-IN" w:bidi="hi-IN"/>
              </w:rPr>
              <w:t>№</w:t>
            </w:r>
          </w:p>
        </w:tc>
        <w:tc>
          <w:tcPr>
            <w:tcW w:w="3129" w:type="dxa"/>
            <w:tcBorders>
              <w:top w:val="single" w:sz="4" w:space="0" w:color="000000"/>
              <w:left w:val="single" w:sz="4" w:space="0" w:color="000000"/>
              <w:bottom w:val="single" w:sz="4" w:space="0" w:color="000000"/>
            </w:tcBorders>
            <w:shd w:val="clear" w:color="auto" w:fill="auto"/>
          </w:tcPr>
          <w:p w14:paraId="7DB88015" w14:textId="77777777" w:rsidR="00255A6E" w:rsidRDefault="00255A6E" w:rsidP="00030925">
            <w:pPr>
              <w:widowControl w:val="0"/>
              <w:jc w:val="center"/>
            </w:pPr>
            <w:r>
              <w:rPr>
                <w:rFonts w:eastAsia="SimSun"/>
                <w:b/>
                <w:kern w:val="1"/>
                <w:lang w:eastAsia="hi-IN" w:bidi="hi-IN"/>
              </w:rPr>
              <w:t>Параметры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A16AC5A" w14:textId="77777777" w:rsidR="00255A6E" w:rsidRDefault="00255A6E" w:rsidP="00255A6E">
            <w:pPr>
              <w:widowControl w:val="0"/>
              <w:jc w:val="both"/>
            </w:pPr>
            <w:r>
              <w:rPr>
                <w:rFonts w:eastAsia="SimSun"/>
                <w:b/>
                <w:kern w:val="1"/>
                <w:lang w:eastAsia="hi-IN" w:bidi="hi-IN"/>
              </w:rPr>
              <w:t>Требования</w:t>
            </w:r>
          </w:p>
        </w:tc>
      </w:tr>
      <w:tr w:rsidR="00255A6E" w14:paraId="658F9592" w14:textId="77777777" w:rsidTr="00255A6E">
        <w:tc>
          <w:tcPr>
            <w:tcW w:w="562" w:type="dxa"/>
            <w:tcBorders>
              <w:top w:val="single" w:sz="4" w:space="0" w:color="000000"/>
              <w:left w:val="single" w:sz="4" w:space="0" w:color="000000"/>
              <w:bottom w:val="single" w:sz="4" w:space="0" w:color="000000"/>
            </w:tcBorders>
            <w:shd w:val="clear" w:color="auto" w:fill="auto"/>
          </w:tcPr>
          <w:p w14:paraId="76E9BE57" w14:textId="77777777" w:rsidR="00255A6E" w:rsidRDefault="00255A6E" w:rsidP="00030925">
            <w:pPr>
              <w:widowControl w:val="0"/>
            </w:pPr>
            <w:r>
              <w:rPr>
                <w:rFonts w:eastAsia="SimSun"/>
                <w:kern w:val="1"/>
                <w:lang w:eastAsia="hi-IN" w:bidi="hi-IN"/>
              </w:rPr>
              <w:t>1</w:t>
            </w:r>
          </w:p>
        </w:tc>
        <w:tc>
          <w:tcPr>
            <w:tcW w:w="3129" w:type="dxa"/>
            <w:tcBorders>
              <w:top w:val="single" w:sz="4" w:space="0" w:color="000000"/>
              <w:left w:val="single" w:sz="4" w:space="0" w:color="000000"/>
              <w:bottom w:val="single" w:sz="4" w:space="0" w:color="000000"/>
            </w:tcBorders>
            <w:shd w:val="clear" w:color="auto" w:fill="auto"/>
          </w:tcPr>
          <w:p w14:paraId="0037F630" w14:textId="77777777" w:rsidR="00255A6E" w:rsidRDefault="00255A6E" w:rsidP="00030925">
            <w:pPr>
              <w:widowControl w:val="0"/>
            </w:pPr>
            <w:r>
              <w:rPr>
                <w:rFonts w:eastAsia="SimSun"/>
                <w:kern w:val="1"/>
                <w:lang w:eastAsia="hi-IN" w:bidi="hi-IN"/>
              </w:rPr>
              <w:t>Описание содержания выпуска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DEC362C" w14:textId="77777777" w:rsidR="00255A6E" w:rsidRDefault="00255A6E" w:rsidP="00255A6E">
            <w:pPr>
              <w:widowControl w:val="0"/>
              <w:jc w:val="both"/>
            </w:pPr>
            <w:r>
              <w:rPr>
                <w:rFonts w:eastAsia="SimSun"/>
                <w:kern w:val="1"/>
                <w:lang w:eastAsia="hi-IN" w:bidi="hi-IN"/>
              </w:rPr>
              <w:t xml:space="preserve">Еженедельная итоговая, информационно- аналитическая Программа, составленная на основе самых актуальных тем и событий Союзного государства за неделю. </w:t>
            </w:r>
          </w:p>
          <w:p w14:paraId="69E732AA" w14:textId="77777777" w:rsidR="00255A6E" w:rsidRDefault="00255A6E" w:rsidP="00255A6E">
            <w:pPr>
              <w:widowControl w:val="0"/>
              <w:jc w:val="both"/>
            </w:pPr>
            <w:r>
              <w:rPr>
                <w:rFonts w:eastAsia="SimSun"/>
                <w:kern w:val="1"/>
                <w:lang w:eastAsia="hi-IN" w:bidi="hi-IN"/>
              </w:rPr>
              <w:t>Анонс хронометражем 40+/- 10 сек</w:t>
            </w:r>
          </w:p>
        </w:tc>
      </w:tr>
      <w:tr w:rsidR="00255A6E" w14:paraId="66AF9DAF" w14:textId="77777777" w:rsidTr="00255A6E">
        <w:tc>
          <w:tcPr>
            <w:tcW w:w="562" w:type="dxa"/>
            <w:tcBorders>
              <w:top w:val="single" w:sz="4" w:space="0" w:color="000000"/>
              <w:left w:val="single" w:sz="4" w:space="0" w:color="000000"/>
              <w:bottom w:val="single" w:sz="4" w:space="0" w:color="000000"/>
            </w:tcBorders>
            <w:shd w:val="clear" w:color="auto" w:fill="auto"/>
          </w:tcPr>
          <w:p w14:paraId="5069FEDE" w14:textId="77777777" w:rsidR="00255A6E" w:rsidRDefault="00255A6E" w:rsidP="00030925">
            <w:pPr>
              <w:widowControl w:val="0"/>
            </w:pPr>
            <w:r>
              <w:rPr>
                <w:rFonts w:eastAsia="SimSun"/>
                <w:kern w:val="1"/>
                <w:lang w:eastAsia="hi-IN" w:bidi="hi-IN"/>
              </w:rPr>
              <w:t>2</w:t>
            </w:r>
          </w:p>
        </w:tc>
        <w:tc>
          <w:tcPr>
            <w:tcW w:w="3129" w:type="dxa"/>
            <w:tcBorders>
              <w:top w:val="single" w:sz="4" w:space="0" w:color="000000"/>
              <w:left w:val="single" w:sz="4" w:space="0" w:color="000000"/>
              <w:bottom w:val="single" w:sz="4" w:space="0" w:color="000000"/>
            </w:tcBorders>
            <w:shd w:val="clear" w:color="auto" w:fill="auto"/>
          </w:tcPr>
          <w:p w14:paraId="0D637C05" w14:textId="77777777" w:rsidR="00255A6E" w:rsidRDefault="00255A6E" w:rsidP="00030925">
            <w:pPr>
              <w:widowControl w:val="0"/>
            </w:pPr>
            <w:r>
              <w:rPr>
                <w:rFonts w:eastAsia="SimSun"/>
                <w:kern w:val="1"/>
                <w:lang w:eastAsia="hi-IN" w:bidi="hi-IN"/>
              </w:rPr>
              <w:t>Структура выпуска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997879" w14:textId="77777777" w:rsidR="00255A6E" w:rsidRDefault="00255A6E" w:rsidP="00255A6E">
            <w:pPr>
              <w:widowControl w:val="0"/>
              <w:jc w:val="both"/>
            </w:pPr>
            <w:r>
              <w:rPr>
                <w:rFonts w:eastAsia="SimSun"/>
                <w:iCs/>
                <w:kern w:val="1"/>
                <w:lang w:eastAsia="hi-IN" w:bidi="hi-IN"/>
              </w:rPr>
              <w:t>Информационные материалы и краткий дайджест основных событий. Без студийных подводок ведущего. Текст за кадром.</w:t>
            </w:r>
          </w:p>
        </w:tc>
      </w:tr>
      <w:tr w:rsidR="00255A6E" w14:paraId="63CACB5C" w14:textId="77777777" w:rsidTr="00255A6E">
        <w:tc>
          <w:tcPr>
            <w:tcW w:w="562" w:type="dxa"/>
            <w:tcBorders>
              <w:top w:val="single" w:sz="4" w:space="0" w:color="000000"/>
              <w:left w:val="single" w:sz="4" w:space="0" w:color="000000"/>
              <w:bottom w:val="single" w:sz="4" w:space="0" w:color="000000"/>
            </w:tcBorders>
            <w:shd w:val="clear" w:color="auto" w:fill="auto"/>
          </w:tcPr>
          <w:p w14:paraId="7A4139B5" w14:textId="77777777" w:rsidR="00255A6E" w:rsidRDefault="00255A6E" w:rsidP="00030925">
            <w:pPr>
              <w:widowControl w:val="0"/>
            </w:pPr>
            <w:r>
              <w:rPr>
                <w:rFonts w:eastAsia="SimSun"/>
                <w:kern w:val="1"/>
                <w:lang w:eastAsia="hi-IN" w:bidi="hi-IN"/>
              </w:rPr>
              <w:t>3</w:t>
            </w:r>
          </w:p>
        </w:tc>
        <w:tc>
          <w:tcPr>
            <w:tcW w:w="3129" w:type="dxa"/>
            <w:tcBorders>
              <w:top w:val="single" w:sz="4" w:space="0" w:color="000000"/>
              <w:left w:val="single" w:sz="4" w:space="0" w:color="000000"/>
              <w:bottom w:val="single" w:sz="4" w:space="0" w:color="000000"/>
            </w:tcBorders>
            <w:shd w:val="clear" w:color="auto" w:fill="auto"/>
          </w:tcPr>
          <w:p w14:paraId="334FCD9D" w14:textId="77777777" w:rsidR="00255A6E" w:rsidRDefault="00255A6E" w:rsidP="00030925">
            <w:pPr>
              <w:widowControl w:val="0"/>
            </w:pPr>
            <w:r>
              <w:rPr>
                <w:rFonts w:eastAsia="SimSun"/>
                <w:kern w:val="1"/>
                <w:lang w:eastAsia="hi-IN" w:bidi="hi-IN"/>
              </w:rPr>
              <w:t>Требования к информационным материалам:</w:t>
            </w:r>
          </w:p>
          <w:p w14:paraId="178FD96D" w14:textId="77777777" w:rsidR="00255A6E" w:rsidRDefault="00255A6E" w:rsidP="00030925">
            <w:pPr>
              <w:widowControl w:val="0"/>
            </w:pPr>
            <w:r>
              <w:rPr>
                <w:rFonts w:eastAsia="SimSun"/>
                <w:kern w:val="1"/>
                <w:lang w:eastAsia="hi-IN" w:bidi="hi-IN"/>
              </w:rPr>
              <w:lastRenderedPageBreak/>
              <w:t>- количество материалов в выпуске;</w:t>
            </w:r>
          </w:p>
          <w:p w14:paraId="0494F8D4" w14:textId="77777777" w:rsidR="00255A6E" w:rsidRDefault="00255A6E" w:rsidP="00030925">
            <w:pPr>
              <w:widowControl w:val="0"/>
            </w:pPr>
            <w:r>
              <w:rPr>
                <w:rFonts w:eastAsia="SimSun"/>
                <w:kern w:val="1"/>
                <w:lang w:eastAsia="hi-IN" w:bidi="hi-IN"/>
              </w:rPr>
              <w:t>- содержание материалов;</w:t>
            </w:r>
          </w:p>
          <w:p w14:paraId="621A8267" w14:textId="77777777" w:rsidR="00255A6E" w:rsidRDefault="00255A6E" w:rsidP="00030925">
            <w:pPr>
              <w:widowControl w:val="0"/>
            </w:pPr>
            <w:r>
              <w:rPr>
                <w:rFonts w:eastAsia="SimSun"/>
                <w:kern w:val="1"/>
                <w:lang w:eastAsia="hi-IN" w:bidi="hi-IN"/>
              </w:rPr>
              <w:t>- география тем;</w:t>
            </w:r>
          </w:p>
          <w:p w14:paraId="2E099BC3" w14:textId="77777777" w:rsidR="00255A6E" w:rsidRDefault="00255A6E" w:rsidP="00030925">
            <w:pPr>
              <w:widowControl w:val="0"/>
            </w:pPr>
            <w:r>
              <w:rPr>
                <w:rFonts w:eastAsia="SimSun"/>
                <w:kern w:val="1"/>
                <w:lang w:eastAsia="hi-IN" w:bidi="hi-IN"/>
              </w:rPr>
              <w:t>- качество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1A9425C" w14:textId="77777777" w:rsidR="00255A6E" w:rsidRDefault="00255A6E" w:rsidP="00255A6E">
            <w:pPr>
              <w:widowControl w:val="0"/>
              <w:jc w:val="both"/>
            </w:pPr>
            <w:r>
              <w:rPr>
                <w:rFonts w:eastAsia="SimSun"/>
                <w:kern w:val="1"/>
                <w:lang w:eastAsia="hi-IN" w:bidi="hi-IN"/>
              </w:rPr>
              <w:lastRenderedPageBreak/>
              <w:t xml:space="preserve">Включает от 6 (Шести) до 16 (Шестнадцати) информационных материалов (здесь и далее информационный материал: законченный фрагмент программы на определенную тему в </w:t>
            </w:r>
            <w:r>
              <w:rPr>
                <w:rFonts w:eastAsia="SimSun"/>
                <w:kern w:val="1"/>
                <w:lang w:eastAsia="hi-IN" w:bidi="hi-IN"/>
              </w:rPr>
              <w:lastRenderedPageBreak/>
              <w:t>формате репортажа, Б/З,С/Х, Б/З+С/Х, «лайфа» (видеоряд с интершумом без закадрового текста), информационного сообщения на графике, фотоиллюстрации, анимации, включая сюжет).</w:t>
            </w:r>
          </w:p>
          <w:p w14:paraId="156397F2" w14:textId="77777777" w:rsidR="00255A6E" w:rsidRDefault="00255A6E" w:rsidP="00255A6E">
            <w:pPr>
              <w:widowControl w:val="0"/>
              <w:jc w:val="both"/>
            </w:pPr>
            <w:r>
              <w:rPr>
                <w:rFonts w:eastAsia="SimSun"/>
                <w:kern w:val="1"/>
                <w:lang w:eastAsia="hi-IN" w:bidi="hi-IN"/>
              </w:rPr>
              <w:t>При необходимости по решению Заказчика в Программу могут внедряться различные рубрики с соответствующей графикой.</w:t>
            </w:r>
          </w:p>
          <w:p w14:paraId="28C8CE32" w14:textId="77777777" w:rsidR="00255A6E" w:rsidRDefault="00255A6E" w:rsidP="00255A6E">
            <w:pPr>
              <w:widowControl w:val="0"/>
              <w:jc w:val="both"/>
            </w:pPr>
            <w:r>
              <w:rPr>
                <w:rFonts w:eastAsia="SimSun"/>
                <w:kern w:val="1"/>
                <w:lang w:eastAsia="hi-IN" w:bidi="hi-IN"/>
              </w:rPr>
              <w:t>Основные требования:</w:t>
            </w:r>
          </w:p>
          <w:p w14:paraId="3A9B1F3E" w14:textId="77777777" w:rsidR="00255A6E" w:rsidRDefault="00255A6E" w:rsidP="00255A6E">
            <w:pPr>
              <w:widowControl w:val="0"/>
              <w:jc w:val="both"/>
            </w:pPr>
            <w:r>
              <w:rPr>
                <w:rFonts w:eastAsia="SimSun"/>
                <w:kern w:val="1"/>
                <w:lang w:eastAsia="hi-IN" w:bidi="hi-IN"/>
              </w:rPr>
              <w:t>1. Каждый информационный материал Программы должен быть логически закончен и пригоден для использования в других информационных программах телеканала «БелРос», а также для размещения на интернет-сайте телеканала «БелРос» и в социальных сетях телеканала «БелРос».</w:t>
            </w:r>
          </w:p>
          <w:p w14:paraId="6C0A6783" w14:textId="77777777" w:rsidR="00255A6E" w:rsidRDefault="00255A6E" w:rsidP="00255A6E">
            <w:pPr>
              <w:widowControl w:val="0"/>
              <w:jc w:val="both"/>
            </w:pPr>
            <w:r>
              <w:rPr>
                <w:rFonts w:eastAsia="SimSun"/>
                <w:kern w:val="1"/>
                <w:lang w:eastAsia="hi-IN" w:bidi="hi-IN"/>
              </w:rPr>
              <w:t>2. Все выпуски Программы должны быть выполнены в едином графическом оформлении с учетом стиля телеканала «БелРос», при этом каждый выпуск предусматривает наличие оперативной графики.</w:t>
            </w:r>
          </w:p>
          <w:p w14:paraId="6631EC32" w14:textId="77777777" w:rsidR="00255A6E" w:rsidRDefault="00255A6E" w:rsidP="00255A6E">
            <w:pPr>
              <w:widowControl w:val="0"/>
              <w:jc w:val="both"/>
            </w:pPr>
            <w:r>
              <w:rPr>
                <w:rFonts w:eastAsia="SimSun"/>
                <w:kern w:val="1"/>
                <w:lang w:eastAsia="hi-IN" w:bidi="hi-IN"/>
              </w:rPr>
              <w:t>3. Изготавливаемые выпуски Программы должны быть готовыми к размещению в эфире телеканала «БелРос» без дополнительной редакционной и технической обработки. Темы: Россия, Беларусь, территории других стран СНГ, включая командировки и/или использование стрингеров при необходимости.</w:t>
            </w:r>
          </w:p>
          <w:p w14:paraId="243F31AD" w14:textId="77777777" w:rsidR="00255A6E" w:rsidRDefault="00255A6E" w:rsidP="00255A6E">
            <w:pPr>
              <w:widowControl w:val="0"/>
              <w:jc w:val="both"/>
            </w:pPr>
            <w:r>
              <w:rPr>
                <w:rFonts w:eastAsia="SimSun"/>
                <w:kern w:val="1"/>
                <w:lang w:eastAsia="hi-IN" w:bidi="hi-IN"/>
              </w:rPr>
              <w:t>Программа состоит из оригинального видеоматериала с интершумом (Б/З), синхронов, «лайфов», графики. По согласованию с Заказчиком</w:t>
            </w:r>
            <w:r>
              <w:rPr>
                <w:rFonts w:eastAsia="SimSun"/>
                <w:color w:val="FF00FF"/>
                <w:kern w:val="1"/>
                <w:lang w:eastAsia="hi-IN" w:bidi="hi-IN"/>
              </w:rPr>
              <w:t xml:space="preserve"> </w:t>
            </w:r>
            <w:r>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276188D3" w14:textId="77777777" w:rsidR="00255A6E" w:rsidRDefault="00255A6E" w:rsidP="00255A6E">
            <w:pPr>
              <w:widowControl w:val="0"/>
              <w:jc w:val="both"/>
            </w:pPr>
            <w:r>
              <w:rPr>
                <w:rFonts w:eastAsia="SimSun"/>
                <w:kern w:val="1"/>
                <w:lang w:eastAsia="hi-IN" w:bidi="hi-IN"/>
              </w:rPr>
              <w:t>Тематика, основанная на российских или белорусских реалиях и новостях, актуальная для обоих государств.</w:t>
            </w:r>
          </w:p>
        </w:tc>
      </w:tr>
      <w:tr w:rsidR="00255A6E" w14:paraId="55A1AA10" w14:textId="77777777" w:rsidTr="00255A6E">
        <w:tc>
          <w:tcPr>
            <w:tcW w:w="562" w:type="dxa"/>
            <w:tcBorders>
              <w:top w:val="single" w:sz="4" w:space="0" w:color="000000"/>
              <w:left w:val="single" w:sz="4" w:space="0" w:color="000000"/>
              <w:bottom w:val="single" w:sz="4" w:space="0" w:color="000000"/>
            </w:tcBorders>
            <w:shd w:val="clear" w:color="auto" w:fill="auto"/>
          </w:tcPr>
          <w:p w14:paraId="75E877EA" w14:textId="77777777" w:rsidR="00255A6E" w:rsidRDefault="00255A6E" w:rsidP="00030925">
            <w:pPr>
              <w:widowControl w:val="0"/>
            </w:pPr>
            <w:r>
              <w:rPr>
                <w:rFonts w:eastAsia="SimSun"/>
                <w:kern w:val="1"/>
                <w:lang w:eastAsia="hi-IN" w:bidi="hi-IN"/>
              </w:rPr>
              <w:lastRenderedPageBreak/>
              <w:t>4</w:t>
            </w:r>
          </w:p>
        </w:tc>
        <w:tc>
          <w:tcPr>
            <w:tcW w:w="3129" w:type="dxa"/>
            <w:tcBorders>
              <w:top w:val="single" w:sz="4" w:space="0" w:color="000000"/>
              <w:left w:val="single" w:sz="4" w:space="0" w:color="000000"/>
              <w:bottom w:val="single" w:sz="4" w:space="0" w:color="000000"/>
            </w:tcBorders>
            <w:shd w:val="clear" w:color="auto" w:fill="auto"/>
          </w:tcPr>
          <w:p w14:paraId="724D30A2" w14:textId="77777777" w:rsidR="00255A6E" w:rsidRDefault="00255A6E" w:rsidP="00030925">
            <w:pPr>
              <w:widowControl w:val="0"/>
            </w:pPr>
            <w:r>
              <w:rPr>
                <w:rFonts w:eastAsia="SimSun"/>
                <w:kern w:val="1"/>
                <w:lang w:eastAsia="hi-IN" w:bidi="hi-IN"/>
              </w:rPr>
              <w:t>Хронометраж выпуска</w:t>
            </w:r>
          </w:p>
          <w:p w14:paraId="164FB4F5" w14:textId="77777777" w:rsidR="00255A6E" w:rsidRDefault="00255A6E" w:rsidP="00030925">
            <w:pPr>
              <w:widowControl w:val="0"/>
            </w:pPr>
            <w:r>
              <w:rPr>
                <w:rFonts w:eastAsia="SimSun"/>
                <w:kern w:val="1"/>
                <w:lang w:eastAsia="hi-IN" w:bidi="hi-IN"/>
              </w:rPr>
              <w:t>Количество оригинальных выпусков в неделю;</w:t>
            </w:r>
          </w:p>
          <w:p w14:paraId="0ADDE975" w14:textId="77777777" w:rsidR="00255A6E" w:rsidRDefault="00255A6E" w:rsidP="00030925">
            <w:pPr>
              <w:widowControl w:val="0"/>
            </w:pPr>
            <w:r>
              <w:rPr>
                <w:rFonts w:eastAsia="SimSun"/>
                <w:kern w:val="1"/>
                <w:lang w:eastAsia="hi-IN" w:bidi="hi-IN"/>
              </w:rPr>
              <w:t>Время выхода в эфир оригинальных выпусков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E51E7CB" w14:textId="77777777" w:rsidR="00255A6E" w:rsidRDefault="00255A6E" w:rsidP="00255A6E">
            <w:pPr>
              <w:widowControl w:val="0"/>
              <w:jc w:val="both"/>
            </w:pPr>
            <w:r>
              <w:rPr>
                <w:rFonts w:eastAsia="SimSun"/>
                <w:kern w:val="1"/>
                <w:lang w:eastAsia="hi-IN" w:bidi="hi-IN"/>
              </w:rPr>
              <w:t>26 (Двадцать шесть) минут</w:t>
            </w:r>
          </w:p>
          <w:p w14:paraId="27366317" w14:textId="77777777" w:rsidR="00255A6E" w:rsidRDefault="00255A6E" w:rsidP="00255A6E">
            <w:pPr>
              <w:widowControl w:val="0"/>
              <w:jc w:val="both"/>
              <w:rPr>
                <w:rFonts w:eastAsia="SimSun"/>
                <w:kern w:val="1"/>
                <w:lang w:eastAsia="hi-IN" w:bidi="hi-IN"/>
              </w:rPr>
            </w:pPr>
          </w:p>
          <w:p w14:paraId="6C842512" w14:textId="77777777" w:rsidR="00255A6E" w:rsidRDefault="00255A6E" w:rsidP="00255A6E">
            <w:pPr>
              <w:widowControl w:val="0"/>
              <w:jc w:val="both"/>
            </w:pPr>
            <w:r>
              <w:rPr>
                <w:rFonts w:eastAsia="SimSun"/>
                <w:kern w:val="1"/>
                <w:lang w:eastAsia="hi-IN" w:bidi="hi-IN"/>
              </w:rPr>
              <w:t>- 1 выпуск в неделю</w:t>
            </w:r>
          </w:p>
          <w:p w14:paraId="248F1AD4" w14:textId="77777777" w:rsidR="00255A6E" w:rsidRDefault="00255A6E" w:rsidP="00255A6E">
            <w:pPr>
              <w:widowControl w:val="0"/>
              <w:jc w:val="both"/>
              <w:rPr>
                <w:rFonts w:eastAsia="SimSun"/>
                <w:kern w:val="1"/>
                <w:lang w:eastAsia="hi-IN" w:bidi="hi-IN"/>
              </w:rPr>
            </w:pPr>
          </w:p>
          <w:p w14:paraId="2104F116" w14:textId="77777777" w:rsidR="00255A6E" w:rsidRDefault="00255A6E" w:rsidP="00255A6E">
            <w:pPr>
              <w:widowControl w:val="0"/>
              <w:jc w:val="both"/>
            </w:pPr>
            <w:r>
              <w:rPr>
                <w:rFonts w:eastAsia="SimSun"/>
                <w:kern w:val="1"/>
                <w:lang w:eastAsia="hi-IN" w:bidi="hi-IN"/>
              </w:rPr>
              <w:t>- в соответствии с текущей сеткой</w:t>
            </w:r>
          </w:p>
        </w:tc>
      </w:tr>
      <w:tr w:rsidR="00255A6E" w14:paraId="6E6C5C24" w14:textId="77777777" w:rsidTr="00255A6E">
        <w:tc>
          <w:tcPr>
            <w:tcW w:w="562" w:type="dxa"/>
            <w:tcBorders>
              <w:top w:val="single" w:sz="4" w:space="0" w:color="000000"/>
              <w:left w:val="single" w:sz="4" w:space="0" w:color="000000"/>
              <w:bottom w:val="single" w:sz="4" w:space="0" w:color="000000"/>
            </w:tcBorders>
            <w:shd w:val="clear" w:color="auto" w:fill="auto"/>
          </w:tcPr>
          <w:p w14:paraId="3606162F" w14:textId="77777777" w:rsidR="00255A6E" w:rsidRDefault="00255A6E" w:rsidP="00030925">
            <w:pPr>
              <w:widowControl w:val="0"/>
            </w:pPr>
            <w:r>
              <w:rPr>
                <w:rFonts w:eastAsia="SimSun"/>
                <w:kern w:val="1"/>
                <w:lang w:eastAsia="hi-IN" w:bidi="hi-IN"/>
              </w:rPr>
              <w:t>5</w:t>
            </w:r>
          </w:p>
        </w:tc>
        <w:tc>
          <w:tcPr>
            <w:tcW w:w="3129" w:type="dxa"/>
            <w:tcBorders>
              <w:top w:val="single" w:sz="4" w:space="0" w:color="000000"/>
              <w:left w:val="single" w:sz="4" w:space="0" w:color="000000"/>
              <w:bottom w:val="single" w:sz="4" w:space="0" w:color="000000"/>
            </w:tcBorders>
            <w:shd w:val="clear" w:color="auto" w:fill="auto"/>
          </w:tcPr>
          <w:p w14:paraId="228DD1E8" w14:textId="77777777" w:rsidR="00255A6E" w:rsidRDefault="00255A6E" w:rsidP="00030925">
            <w:pPr>
              <w:widowControl w:val="0"/>
            </w:pPr>
            <w:r>
              <w:rPr>
                <w:rFonts w:eastAsia="SimSun"/>
                <w:kern w:val="1"/>
                <w:lang w:eastAsia="hi-IN" w:bidi="hi-IN"/>
              </w:rPr>
              <w:t>Требования к ведущему за кадром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5BA7A0A" w14:textId="77777777" w:rsidR="00255A6E" w:rsidRDefault="00255A6E" w:rsidP="00255A6E">
            <w:pPr>
              <w:widowControl w:val="0"/>
              <w:jc w:val="both"/>
            </w:pPr>
            <w:r>
              <w:rPr>
                <w:rFonts w:eastAsia="SimSun"/>
                <w:kern w:val="1"/>
                <w:lang w:eastAsia="hi-IN" w:bidi="hi-IN"/>
              </w:rPr>
              <w:t>Мужчина/женщина.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Pr>
                <w:i/>
                <w:iCs/>
                <w:color w:val="000000"/>
              </w:rPr>
              <w:t>,</w:t>
            </w:r>
            <w:r>
              <w:rPr>
                <w:rFonts w:eastAsia="SimSun"/>
                <w:kern w:val="1"/>
                <w:lang w:eastAsia="hi-IN" w:bidi="hi-IN"/>
              </w:rPr>
              <w:t xml:space="preserve"> умение расставлять смысловые акценты.</w:t>
            </w:r>
          </w:p>
          <w:p w14:paraId="4DE8936B" w14:textId="77777777" w:rsidR="00255A6E" w:rsidRDefault="00255A6E" w:rsidP="00255A6E">
            <w:pPr>
              <w:widowControl w:val="0"/>
              <w:jc w:val="both"/>
            </w:pPr>
            <w:r>
              <w:rPr>
                <w:rFonts w:eastAsia="SimSun"/>
                <w:kern w:val="1"/>
                <w:lang w:eastAsia="hi-IN" w:bidi="hi-IN"/>
              </w:rPr>
              <w:t xml:space="preserve">Ведущий утверждается Заказчиком по представлению </w:t>
            </w:r>
            <w:r>
              <w:t>Исполн</w:t>
            </w:r>
            <w:r>
              <w:rPr>
                <w:rFonts w:eastAsia="SimSun"/>
                <w:kern w:val="1"/>
                <w:lang w:eastAsia="hi-IN" w:bidi="hi-IN"/>
              </w:rPr>
              <w:t>ителя.</w:t>
            </w:r>
          </w:p>
        </w:tc>
      </w:tr>
      <w:tr w:rsidR="00255A6E" w14:paraId="58B3AB35" w14:textId="77777777" w:rsidTr="00255A6E">
        <w:tc>
          <w:tcPr>
            <w:tcW w:w="562" w:type="dxa"/>
            <w:tcBorders>
              <w:top w:val="single" w:sz="4" w:space="0" w:color="000000"/>
              <w:left w:val="single" w:sz="4" w:space="0" w:color="000000"/>
              <w:bottom w:val="single" w:sz="4" w:space="0" w:color="000000"/>
            </w:tcBorders>
            <w:shd w:val="clear" w:color="auto" w:fill="auto"/>
          </w:tcPr>
          <w:p w14:paraId="4E17BCF9" w14:textId="77777777" w:rsidR="00255A6E" w:rsidRDefault="00255A6E" w:rsidP="00030925">
            <w:pPr>
              <w:widowControl w:val="0"/>
            </w:pPr>
            <w:r>
              <w:rPr>
                <w:rFonts w:eastAsia="SimSun"/>
                <w:kern w:val="1"/>
                <w:lang w:eastAsia="hi-IN" w:bidi="hi-IN"/>
              </w:rPr>
              <w:t>6</w:t>
            </w:r>
          </w:p>
        </w:tc>
        <w:tc>
          <w:tcPr>
            <w:tcW w:w="3129" w:type="dxa"/>
            <w:tcBorders>
              <w:top w:val="single" w:sz="4" w:space="0" w:color="000000"/>
              <w:left w:val="single" w:sz="4" w:space="0" w:color="000000"/>
              <w:bottom w:val="single" w:sz="4" w:space="0" w:color="000000"/>
            </w:tcBorders>
            <w:shd w:val="clear" w:color="auto" w:fill="auto"/>
          </w:tcPr>
          <w:p w14:paraId="7FB98BDF" w14:textId="77777777" w:rsidR="00255A6E" w:rsidRDefault="00255A6E" w:rsidP="00030925">
            <w:pPr>
              <w:widowControl w:val="0"/>
            </w:pPr>
            <w:r>
              <w:rPr>
                <w:rFonts w:eastAsia="SimSun"/>
                <w:kern w:val="1"/>
                <w:lang w:eastAsia="hi-IN" w:bidi="hi-IN"/>
              </w:rPr>
              <w:t>Требования к текстам Программ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C37EE0A" w14:textId="77777777" w:rsidR="00255A6E" w:rsidRDefault="00255A6E" w:rsidP="00255A6E">
            <w:pPr>
              <w:widowControl w:val="0"/>
              <w:jc w:val="both"/>
            </w:pPr>
            <w:r>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255A6E" w14:paraId="5F2610C2" w14:textId="77777777" w:rsidTr="00255A6E">
        <w:tc>
          <w:tcPr>
            <w:tcW w:w="562" w:type="dxa"/>
            <w:tcBorders>
              <w:top w:val="single" w:sz="4" w:space="0" w:color="000000"/>
              <w:left w:val="single" w:sz="4" w:space="0" w:color="000000"/>
              <w:bottom w:val="single" w:sz="4" w:space="0" w:color="000000"/>
            </w:tcBorders>
            <w:shd w:val="clear" w:color="auto" w:fill="auto"/>
          </w:tcPr>
          <w:p w14:paraId="7FBBE538" w14:textId="77777777" w:rsidR="00255A6E" w:rsidRDefault="00255A6E" w:rsidP="00030925">
            <w:pPr>
              <w:widowControl w:val="0"/>
            </w:pPr>
            <w:r>
              <w:rPr>
                <w:rFonts w:eastAsia="SimSun"/>
                <w:kern w:val="1"/>
                <w:lang w:eastAsia="hi-IN" w:bidi="hi-IN"/>
              </w:rPr>
              <w:t>7</w:t>
            </w:r>
          </w:p>
        </w:tc>
        <w:tc>
          <w:tcPr>
            <w:tcW w:w="3129" w:type="dxa"/>
            <w:tcBorders>
              <w:top w:val="single" w:sz="4" w:space="0" w:color="000000"/>
              <w:left w:val="single" w:sz="4" w:space="0" w:color="000000"/>
              <w:bottom w:val="single" w:sz="4" w:space="0" w:color="000000"/>
            </w:tcBorders>
            <w:shd w:val="clear" w:color="auto" w:fill="auto"/>
          </w:tcPr>
          <w:p w14:paraId="665594CB" w14:textId="77777777" w:rsidR="00255A6E" w:rsidRDefault="00255A6E" w:rsidP="00030925">
            <w:pPr>
              <w:widowControl w:val="0"/>
            </w:pPr>
            <w:r>
              <w:rPr>
                <w:rFonts w:eastAsia="SimSun"/>
                <w:kern w:val="1"/>
                <w:lang w:eastAsia="hi-IN" w:bidi="hi-IN"/>
              </w:rPr>
              <w:t>Требования к информации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3A2EE5" w14:textId="77777777" w:rsidR="00255A6E" w:rsidRDefault="00255A6E" w:rsidP="00255A6E">
            <w:pPr>
              <w:widowControl w:val="0"/>
              <w:jc w:val="both"/>
            </w:pPr>
            <w:r>
              <w:rPr>
                <w:rFonts w:eastAsia="SimSun"/>
                <w:kern w:val="1"/>
                <w:lang w:eastAsia="hi-IN" w:bidi="hi-IN"/>
              </w:rPr>
              <w:t xml:space="preserve">Любая информация должна быть получена от корреспондентов или из официальных источников и подтверждена видео-, аудио-, фото- и другими документами. В случае важности </w:t>
            </w:r>
            <w:r>
              <w:rPr>
                <w:rFonts w:eastAsia="SimSun"/>
                <w:kern w:val="1"/>
                <w:lang w:eastAsia="hi-IN" w:bidi="hi-IN"/>
              </w:rPr>
              <w:lastRenderedPageBreak/>
              <w:t>информации, полученной из единственного источника, обязательна ссылка на этот источник и согласование ее размещения с Заказчиком.</w:t>
            </w:r>
          </w:p>
        </w:tc>
      </w:tr>
      <w:tr w:rsidR="00255A6E" w14:paraId="6F03245A" w14:textId="77777777" w:rsidTr="00255A6E">
        <w:tc>
          <w:tcPr>
            <w:tcW w:w="562" w:type="dxa"/>
            <w:tcBorders>
              <w:top w:val="single" w:sz="4" w:space="0" w:color="000000"/>
              <w:left w:val="single" w:sz="4" w:space="0" w:color="000000"/>
              <w:bottom w:val="single" w:sz="4" w:space="0" w:color="000000"/>
            </w:tcBorders>
            <w:shd w:val="clear" w:color="auto" w:fill="auto"/>
          </w:tcPr>
          <w:p w14:paraId="525DCF32" w14:textId="77777777" w:rsidR="00255A6E" w:rsidRDefault="00255A6E" w:rsidP="00030925">
            <w:pPr>
              <w:widowControl w:val="0"/>
            </w:pPr>
            <w:r>
              <w:rPr>
                <w:rFonts w:eastAsia="SimSun"/>
                <w:kern w:val="1"/>
                <w:lang w:eastAsia="hi-IN" w:bidi="hi-IN"/>
              </w:rPr>
              <w:lastRenderedPageBreak/>
              <w:t>8</w:t>
            </w:r>
          </w:p>
        </w:tc>
        <w:tc>
          <w:tcPr>
            <w:tcW w:w="3129" w:type="dxa"/>
            <w:tcBorders>
              <w:top w:val="single" w:sz="4" w:space="0" w:color="000000"/>
              <w:left w:val="single" w:sz="4" w:space="0" w:color="000000"/>
              <w:bottom w:val="single" w:sz="4" w:space="0" w:color="000000"/>
            </w:tcBorders>
            <w:shd w:val="clear" w:color="auto" w:fill="auto"/>
          </w:tcPr>
          <w:p w14:paraId="73E2A081" w14:textId="77777777" w:rsidR="00255A6E" w:rsidRDefault="00255A6E" w:rsidP="00030925">
            <w:pPr>
              <w:widowControl w:val="0"/>
            </w:pPr>
            <w:r>
              <w:rPr>
                <w:rFonts w:eastAsia="SimSun"/>
                <w:kern w:val="1"/>
                <w:lang w:eastAsia="hi-IN" w:bidi="hi-IN"/>
              </w:rPr>
              <w:t>Требования к видеоряду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3471EB" w14:textId="77777777" w:rsidR="00255A6E" w:rsidRDefault="00255A6E" w:rsidP="00255A6E">
            <w:pPr>
              <w:widowControl w:val="0"/>
              <w:jc w:val="both"/>
            </w:pPr>
            <w:r>
              <w:rPr>
                <w:rFonts w:eastAsia="SimSun"/>
                <w:kern w:val="1"/>
                <w:lang w:eastAsia="hi-IN" w:bidi="hi-IN"/>
              </w:rPr>
              <w:t>Соблюдение правил видеомонтажа для новостных Программ, разнообразие видеоряда, чередование различных визуальных форматов в течение программы (видео, синхрон, фото, графика, карта, цитата, анимация, отбивка, спецэффект и др.). Монтаж синхронов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255A6E" w14:paraId="144CAF0B" w14:textId="77777777" w:rsidTr="00255A6E">
        <w:tc>
          <w:tcPr>
            <w:tcW w:w="562" w:type="dxa"/>
            <w:tcBorders>
              <w:top w:val="single" w:sz="4" w:space="0" w:color="000000"/>
              <w:left w:val="single" w:sz="4" w:space="0" w:color="000000"/>
              <w:bottom w:val="single" w:sz="4" w:space="0" w:color="000000"/>
            </w:tcBorders>
            <w:shd w:val="clear" w:color="auto" w:fill="auto"/>
          </w:tcPr>
          <w:p w14:paraId="669684AF" w14:textId="77777777" w:rsidR="00255A6E" w:rsidRDefault="00255A6E" w:rsidP="00030925">
            <w:pPr>
              <w:widowControl w:val="0"/>
            </w:pPr>
            <w:r>
              <w:rPr>
                <w:rFonts w:eastAsia="SimSun"/>
                <w:kern w:val="1"/>
                <w:lang w:eastAsia="hi-IN" w:bidi="hi-IN"/>
              </w:rPr>
              <w:t>9</w:t>
            </w:r>
          </w:p>
        </w:tc>
        <w:tc>
          <w:tcPr>
            <w:tcW w:w="3129" w:type="dxa"/>
            <w:tcBorders>
              <w:top w:val="single" w:sz="4" w:space="0" w:color="000000"/>
              <w:left w:val="single" w:sz="4" w:space="0" w:color="000000"/>
              <w:bottom w:val="single" w:sz="4" w:space="0" w:color="000000"/>
            </w:tcBorders>
            <w:shd w:val="clear" w:color="auto" w:fill="auto"/>
          </w:tcPr>
          <w:p w14:paraId="376D0E4F" w14:textId="77777777" w:rsidR="00255A6E" w:rsidRDefault="00255A6E" w:rsidP="00030925">
            <w:pPr>
              <w:widowControl w:val="0"/>
            </w:pPr>
            <w:r>
              <w:rPr>
                <w:rFonts w:eastAsia="SimSun"/>
                <w:kern w:val="1"/>
                <w:lang w:eastAsia="hi-IN" w:bidi="hi-IN"/>
              </w:rPr>
              <w:t>Требования к студии и декорации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CAB347" w14:textId="77777777" w:rsidR="00255A6E" w:rsidRDefault="00255A6E" w:rsidP="00030925">
            <w:pPr>
              <w:widowControl w:val="0"/>
              <w:tabs>
                <w:tab w:val="left" w:pos="993"/>
              </w:tabs>
            </w:pPr>
            <w:r>
              <w:rPr>
                <w:rFonts w:eastAsia="SimSun"/>
                <w:kern w:val="1"/>
                <w:lang w:eastAsia="hi-IN" w:bidi="hi-IN"/>
              </w:rPr>
              <w:t>Отсутствуют</w:t>
            </w:r>
          </w:p>
        </w:tc>
      </w:tr>
      <w:tr w:rsidR="00255A6E" w14:paraId="24D89CCE" w14:textId="77777777" w:rsidTr="00255A6E">
        <w:tc>
          <w:tcPr>
            <w:tcW w:w="562" w:type="dxa"/>
            <w:tcBorders>
              <w:top w:val="single" w:sz="4" w:space="0" w:color="000000"/>
              <w:left w:val="single" w:sz="4" w:space="0" w:color="000000"/>
              <w:bottom w:val="single" w:sz="4" w:space="0" w:color="000000"/>
            </w:tcBorders>
            <w:shd w:val="clear" w:color="auto" w:fill="auto"/>
          </w:tcPr>
          <w:p w14:paraId="5CE40366" w14:textId="77777777" w:rsidR="00255A6E" w:rsidRDefault="00255A6E" w:rsidP="00030925">
            <w:pPr>
              <w:widowControl w:val="0"/>
            </w:pPr>
            <w:r>
              <w:rPr>
                <w:rFonts w:eastAsia="SimSun"/>
                <w:kern w:val="1"/>
                <w:lang w:eastAsia="hi-IN" w:bidi="hi-IN"/>
              </w:rPr>
              <w:t>10</w:t>
            </w:r>
          </w:p>
        </w:tc>
        <w:tc>
          <w:tcPr>
            <w:tcW w:w="3129" w:type="dxa"/>
            <w:tcBorders>
              <w:top w:val="single" w:sz="4" w:space="0" w:color="000000"/>
              <w:left w:val="single" w:sz="4" w:space="0" w:color="000000"/>
              <w:bottom w:val="single" w:sz="4" w:space="0" w:color="000000"/>
            </w:tcBorders>
            <w:shd w:val="clear" w:color="auto" w:fill="auto"/>
          </w:tcPr>
          <w:p w14:paraId="3263480E" w14:textId="77777777" w:rsidR="00255A6E" w:rsidRDefault="00255A6E" w:rsidP="00030925">
            <w:pPr>
              <w:widowControl w:val="0"/>
            </w:pPr>
            <w:r>
              <w:rPr>
                <w:rFonts w:eastAsia="SimSun"/>
                <w:kern w:val="1"/>
                <w:lang w:eastAsia="hi-IN" w:bidi="hi-IN"/>
              </w:rPr>
              <w:t>Требования к графическому оформлению</w:t>
            </w:r>
          </w:p>
          <w:p w14:paraId="25D01F6C" w14:textId="77777777" w:rsidR="00255A6E" w:rsidRDefault="00255A6E" w:rsidP="00030925">
            <w:pPr>
              <w:widowControl w:val="0"/>
              <w:rPr>
                <w:rFonts w:eastAsia="SimSun"/>
                <w:kern w:val="1"/>
                <w:lang w:eastAsia="hi-IN" w:bidi="hi-IN"/>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524003" w14:textId="77777777" w:rsidR="00255A6E" w:rsidRDefault="00255A6E" w:rsidP="00255A6E">
            <w:pPr>
              <w:widowControl w:val="0"/>
              <w:jc w:val="both"/>
            </w:pPr>
            <w:r>
              <w:rPr>
                <w:rFonts w:eastAsia="SimSun"/>
                <w:kern w:val="1"/>
                <w:lang w:eastAsia="hi-IN" w:bidi="hi-IN"/>
              </w:rPr>
              <w:t>Отбивка и «шапка»: графика.</w:t>
            </w:r>
          </w:p>
          <w:p w14:paraId="3A6E7B65" w14:textId="77777777" w:rsidR="00255A6E" w:rsidRDefault="00255A6E" w:rsidP="00255A6E">
            <w:pPr>
              <w:widowControl w:val="0"/>
              <w:jc w:val="both"/>
            </w:pPr>
            <w:r>
              <w:rPr>
                <w:rFonts w:eastAsia="SimSun"/>
                <w:kern w:val="1"/>
                <w:lang w:eastAsia="hi-IN" w:bidi="hi-IN"/>
              </w:rPr>
              <w:t>Оперативная графика: титры, геолокация съемки.</w:t>
            </w:r>
          </w:p>
          <w:p w14:paraId="3B80B665" w14:textId="77777777" w:rsidR="00255A6E" w:rsidRDefault="00255A6E" w:rsidP="00255A6E">
            <w:pPr>
              <w:widowControl w:val="0"/>
              <w:jc w:val="both"/>
            </w:pPr>
            <w:r>
              <w:rPr>
                <w:rFonts w:eastAsia="SimSun"/>
                <w:kern w:val="1"/>
                <w:lang w:eastAsia="hi-IN" w:bidi="hi-IN"/>
              </w:rPr>
              <w:t xml:space="preserve">Графика со статистическими данными по необходимости и в соответствии с тематикой информационных сюжетов, фотоиллюстрации, коллажи, анимированная графика. </w:t>
            </w:r>
          </w:p>
          <w:p w14:paraId="53E21F53" w14:textId="77777777" w:rsidR="00255A6E" w:rsidRDefault="00255A6E" w:rsidP="00255A6E">
            <w:pPr>
              <w:widowControl w:val="0"/>
              <w:jc w:val="both"/>
            </w:pPr>
            <w:r>
              <w:rPr>
                <w:rFonts w:eastAsia="SimSun"/>
                <w:kern w:val="1"/>
                <w:lang w:eastAsia="hi-IN" w:bidi="hi-IN"/>
              </w:rPr>
              <w:t>В конечной шапке программы обязателен копирайт:</w:t>
            </w:r>
            <w:r>
              <w:t xml:space="preserve"> </w:t>
            </w:r>
            <w:r w:rsidRPr="00D05171">
              <w:rPr>
                <w:i/>
                <w:iCs/>
              </w:rPr>
              <w:t>по заказу Телерадиовещательной Организации Союзного государства.</w:t>
            </w:r>
          </w:p>
        </w:tc>
      </w:tr>
      <w:tr w:rsidR="00255A6E" w14:paraId="734267F7" w14:textId="77777777" w:rsidTr="00255A6E">
        <w:tc>
          <w:tcPr>
            <w:tcW w:w="562" w:type="dxa"/>
            <w:tcBorders>
              <w:top w:val="single" w:sz="4" w:space="0" w:color="000000"/>
              <w:left w:val="single" w:sz="4" w:space="0" w:color="000000"/>
              <w:bottom w:val="single" w:sz="4" w:space="0" w:color="000000"/>
            </w:tcBorders>
            <w:shd w:val="clear" w:color="auto" w:fill="auto"/>
          </w:tcPr>
          <w:p w14:paraId="250442A9" w14:textId="77777777" w:rsidR="00255A6E" w:rsidRDefault="00255A6E" w:rsidP="00030925">
            <w:pPr>
              <w:widowControl w:val="0"/>
            </w:pPr>
            <w:r>
              <w:rPr>
                <w:rFonts w:eastAsia="SimSun"/>
                <w:kern w:val="1"/>
                <w:lang w:eastAsia="hi-IN" w:bidi="hi-IN"/>
              </w:rPr>
              <w:t>11</w:t>
            </w:r>
          </w:p>
        </w:tc>
        <w:tc>
          <w:tcPr>
            <w:tcW w:w="3129" w:type="dxa"/>
            <w:tcBorders>
              <w:top w:val="single" w:sz="4" w:space="0" w:color="000000"/>
              <w:left w:val="single" w:sz="4" w:space="0" w:color="000000"/>
              <w:bottom w:val="single" w:sz="4" w:space="0" w:color="000000"/>
            </w:tcBorders>
            <w:shd w:val="clear" w:color="auto" w:fill="auto"/>
          </w:tcPr>
          <w:p w14:paraId="2F7E0D3C" w14:textId="77777777" w:rsidR="00255A6E" w:rsidRDefault="00255A6E" w:rsidP="00030925">
            <w:pPr>
              <w:widowControl w:val="0"/>
            </w:pPr>
            <w:r>
              <w:rPr>
                <w:rFonts w:eastAsia="SimSun"/>
                <w:kern w:val="1"/>
                <w:lang w:eastAsia="hi-IN" w:bidi="hi-IN"/>
              </w:rPr>
              <w:t>Технические параметры видеозаписи:</w:t>
            </w:r>
          </w:p>
          <w:p w14:paraId="11CE8759" w14:textId="77777777" w:rsidR="00255A6E" w:rsidRDefault="00255A6E" w:rsidP="00030925">
            <w:pPr>
              <w:widowControl w:val="0"/>
            </w:pPr>
            <w:r>
              <w:rPr>
                <w:rFonts w:eastAsia="SimSun"/>
                <w:kern w:val="1"/>
                <w:lang w:eastAsia="hi-IN" w:bidi="hi-IN"/>
              </w:rPr>
              <w:t>- соотношение сторон кадра</w:t>
            </w:r>
          </w:p>
          <w:p w14:paraId="3B2B1EEC" w14:textId="77777777" w:rsidR="00255A6E" w:rsidRDefault="00255A6E" w:rsidP="00030925">
            <w:pPr>
              <w:widowControl w:val="0"/>
            </w:pPr>
            <w:r>
              <w:rPr>
                <w:rFonts w:eastAsia="SimSun"/>
                <w:kern w:val="1"/>
                <w:lang w:eastAsia="hi-IN" w:bidi="hi-IN"/>
              </w:rPr>
              <w:t>- формат видео и звука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4E296B" w14:textId="77777777" w:rsidR="00255A6E" w:rsidRDefault="00255A6E" w:rsidP="00255A6E">
            <w:pPr>
              <w:widowControl w:val="0"/>
              <w:jc w:val="both"/>
            </w:pPr>
            <w:r>
              <w:rPr>
                <w:rFonts w:eastAsia="SimSun"/>
                <w:kern w:val="1"/>
                <w:lang w:eastAsia="hi-IN" w:bidi="hi-IN"/>
              </w:rPr>
              <w:t xml:space="preserve">HD </w:t>
            </w:r>
          </w:p>
          <w:p w14:paraId="51978DA4" w14:textId="77777777" w:rsidR="00255A6E" w:rsidRDefault="00255A6E" w:rsidP="00255A6E">
            <w:pPr>
              <w:widowControl w:val="0"/>
              <w:jc w:val="both"/>
            </w:pPr>
            <w:r>
              <w:rPr>
                <w:rFonts w:eastAsia="SimSun"/>
                <w:kern w:val="1"/>
                <w:lang w:eastAsia="hi-IN" w:bidi="hi-IN"/>
              </w:rPr>
              <w:t xml:space="preserve">Формат видео: </w:t>
            </w:r>
          </w:p>
          <w:p w14:paraId="3E21A705" w14:textId="77777777" w:rsidR="00255A6E" w:rsidRDefault="00255A6E" w:rsidP="00255A6E">
            <w:pPr>
              <w:widowControl w:val="0"/>
              <w:jc w:val="both"/>
            </w:pPr>
            <w:r>
              <w:rPr>
                <w:rFonts w:eastAsia="SimSun"/>
                <w:kern w:val="1"/>
                <w:lang w:eastAsia="hi-IN" w:bidi="hi-IN"/>
              </w:rPr>
              <w:t>1080/50i (UFF) или 1080/25p</w:t>
            </w:r>
          </w:p>
          <w:p w14:paraId="2C1135E5" w14:textId="77777777" w:rsidR="00255A6E" w:rsidRDefault="00255A6E" w:rsidP="00255A6E">
            <w:pPr>
              <w:widowControl w:val="0"/>
              <w:jc w:val="both"/>
            </w:pPr>
            <w:r>
              <w:rPr>
                <w:rFonts w:eastAsia="SimSun"/>
                <w:kern w:val="1"/>
                <w:lang w:eastAsia="hi-IN" w:bidi="hi-IN"/>
              </w:rPr>
              <w:t>Кодирование:</w:t>
            </w:r>
          </w:p>
          <w:p w14:paraId="2B4D6C2F" w14:textId="77777777" w:rsidR="00255A6E" w:rsidRDefault="00255A6E" w:rsidP="00255A6E">
            <w:pPr>
              <w:widowControl w:val="0"/>
              <w:jc w:val="both"/>
            </w:pPr>
            <w:r>
              <w:rPr>
                <w:rFonts w:eastAsia="SimSun"/>
                <w:kern w:val="1"/>
                <w:lang w:eastAsia="hi-IN" w:bidi="hi-IN"/>
              </w:rPr>
              <w:t>h.264 в контейнере .mp4 с потоком 20-50Mbps или</w:t>
            </w:r>
          </w:p>
          <w:p w14:paraId="543C0052" w14:textId="77777777" w:rsidR="00255A6E" w:rsidRDefault="00255A6E" w:rsidP="00255A6E">
            <w:pPr>
              <w:widowControl w:val="0"/>
              <w:jc w:val="both"/>
            </w:pPr>
            <w:r>
              <w:rPr>
                <w:rFonts w:eastAsia="SimSun"/>
                <w:kern w:val="1"/>
                <w:lang w:eastAsia="hi-IN" w:bidi="hi-IN"/>
              </w:rPr>
              <w:t>XDCamHD 50Mbps в контейнере. mxf OP1A</w:t>
            </w:r>
          </w:p>
          <w:p w14:paraId="1CE51AF0" w14:textId="77777777" w:rsidR="00255A6E" w:rsidRDefault="00255A6E" w:rsidP="00255A6E">
            <w:pPr>
              <w:widowControl w:val="0"/>
              <w:jc w:val="both"/>
            </w:pPr>
            <w:r>
              <w:rPr>
                <w:rFonts w:eastAsia="SimSun"/>
                <w:kern w:val="1"/>
                <w:lang w:eastAsia="hi-IN" w:bidi="hi-IN"/>
              </w:rPr>
              <w:t xml:space="preserve">Формат звука: </w:t>
            </w:r>
          </w:p>
          <w:p w14:paraId="1C47382A" w14:textId="77777777" w:rsidR="00255A6E" w:rsidRDefault="00255A6E" w:rsidP="00255A6E">
            <w:pPr>
              <w:widowControl w:val="0"/>
              <w:jc w:val="both"/>
            </w:pPr>
            <w:r>
              <w:rPr>
                <w:rFonts w:eastAsia="SimSun"/>
                <w:kern w:val="1"/>
                <w:lang w:eastAsia="hi-IN" w:bidi="hi-IN"/>
              </w:rPr>
              <w:t>PCM 16bit 48kHz, 2 канала моно или стерео, максимальный уровень звука -12 dBFS, уровень громкости программы -23LUFS +/-1LU</w:t>
            </w:r>
          </w:p>
        </w:tc>
      </w:tr>
      <w:tr w:rsidR="00255A6E" w14:paraId="4816E421" w14:textId="77777777" w:rsidTr="00255A6E">
        <w:tc>
          <w:tcPr>
            <w:tcW w:w="562" w:type="dxa"/>
            <w:tcBorders>
              <w:top w:val="single" w:sz="4" w:space="0" w:color="000000"/>
              <w:left w:val="single" w:sz="4" w:space="0" w:color="000000"/>
              <w:bottom w:val="single" w:sz="4" w:space="0" w:color="000000"/>
            </w:tcBorders>
            <w:shd w:val="clear" w:color="auto" w:fill="auto"/>
          </w:tcPr>
          <w:p w14:paraId="559B5E39" w14:textId="77777777" w:rsidR="00255A6E" w:rsidRDefault="00255A6E" w:rsidP="00030925">
            <w:pPr>
              <w:widowControl w:val="0"/>
            </w:pPr>
            <w:r>
              <w:rPr>
                <w:rFonts w:eastAsia="SimSun"/>
                <w:kern w:val="1"/>
                <w:lang w:eastAsia="hi-IN" w:bidi="hi-IN"/>
              </w:rPr>
              <w:t>12</w:t>
            </w:r>
          </w:p>
        </w:tc>
        <w:tc>
          <w:tcPr>
            <w:tcW w:w="3129" w:type="dxa"/>
            <w:tcBorders>
              <w:top w:val="single" w:sz="4" w:space="0" w:color="000000"/>
              <w:left w:val="single" w:sz="4" w:space="0" w:color="000000"/>
              <w:bottom w:val="single" w:sz="4" w:space="0" w:color="000000"/>
            </w:tcBorders>
            <w:shd w:val="clear" w:color="auto" w:fill="auto"/>
          </w:tcPr>
          <w:p w14:paraId="447A9556" w14:textId="77777777" w:rsidR="00255A6E" w:rsidRDefault="00255A6E" w:rsidP="00030925">
            <w:pPr>
              <w:widowControl w:val="0"/>
            </w:pPr>
            <w:r>
              <w:rPr>
                <w:rFonts w:eastAsia="SimSun"/>
                <w:kern w:val="1"/>
                <w:lang w:eastAsia="hi-IN" w:bidi="hi-IN"/>
              </w:rPr>
              <w:t>Способ и график передачи Заказчику готовых выпусков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BFDBE9" w14:textId="77777777" w:rsidR="00255A6E" w:rsidRDefault="00255A6E" w:rsidP="00255A6E">
            <w:pPr>
              <w:widowControl w:val="0"/>
              <w:jc w:val="both"/>
            </w:pPr>
            <w:r>
              <w:rPr>
                <w:rFonts w:eastAsia="SimSun"/>
                <w:kern w:val="1"/>
                <w:lang w:eastAsia="hi-IN" w:bidi="hi-IN"/>
              </w:rPr>
              <w:t>Каждый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3464410D" w14:textId="77777777" w:rsidR="00255A6E" w:rsidRPr="00863238" w:rsidRDefault="00255A6E" w:rsidP="00255A6E">
            <w:pPr>
              <w:widowControl w:val="0"/>
              <w:jc w:val="both"/>
            </w:pPr>
            <w:r>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Pr>
                <w:spacing w:val="-4"/>
              </w:rPr>
              <w:t xml:space="preserve"> </w:t>
            </w:r>
            <w:r>
              <w:rPr>
                <w:spacing w:val="-4"/>
                <w:lang w:val="en-US"/>
              </w:rPr>
              <w:t>Lock</w:t>
            </w:r>
            <w:r>
              <w:rPr>
                <w:spacing w:val="-4"/>
              </w:rPr>
              <w:t xml:space="preserve">) кириллицей. Производитель передает на </w:t>
            </w:r>
            <w:r>
              <w:rPr>
                <w:spacing w:val="-4"/>
                <w:lang w:val="en-US"/>
              </w:rPr>
              <w:t>FTP</w:t>
            </w:r>
            <w:r>
              <w:rPr>
                <w:spacing w:val="-4"/>
              </w:rPr>
              <w:t xml:space="preserve"> сервер 2 (Два) варианта программы: с титрами и без.</w:t>
            </w:r>
          </w:p>
          <w:p w14:paraId="05206D89" w14:textId="77777777" w:rsidR="00255A6E" w:rsidRDefault="00255A6E" w:rsidP="00255A6E">
            <w:pPr>
              <w:widowControl w:val="0"/>
              <w:jc w:val="both"/>
            </w:pPr>
            <w:r>
              <w:rPr>
                <w:rFonts w:eastAsia="SimSun"/>
                <w:kern w:val="1"/>
                <w:lang w:eastAsia="hi-IN" w:bidi="hi-IN"/>
              </w:rPr>
              <w:t>Анонс программы предоставляется за сутки до выхода в эфир.</w:t>
            </w:r>
          </w:p>
        </w:tc>
      </w:tr>
      <w:tr w:rsidR="00255A6E" w14:paraId="36EF495C" w14:textId="77777777" w:rsidTr="00255A6E">
        <w:tc>
          <w:tcPr>
            <w:tcW w:w="562" w:type="dxa"/>
            <w:tcBorders>
              <w:top w:val="single" w:sz="4" w:space="0" w:color="000000"/>
              <w:left w:val="single" w:sz="4" w:space="0" w:color="000000"/>
              <w:bottom w:val="single" w:sz="4" w:space="0" w:color="000000"/>
            </w:tcBorders>
            <w:shd w:val="clear" w:color="auto" w:fill="auto"/>
          </w:tcPr>
          <w:p w14:paraId="313AAB25" w14:textId="77777777" w:rsidR="00255A6E" w:rsidRDefault="00255A6E" w:rsidP="00030925">
            <w:pPr>
              <w:widowControl w:val="0"/>
            </w:pPr>
            <w:r>
              <w:rPr>
                <w:rFonts w:eastAsia="SimSun"/>
                <w:kern w:val="1"/>
                <w:lang w:eastAsia="hi-IN" w:bidi="hi-IN"/>
              </w:rPr>
              <w:t>13</w:t>
            </w:r>
          </w:p>
        </w:tc>
        <w:tc>
          <w:tcPr>
            <w:tcW w:w="3129" w:type="dxa"/>
            <w:tcBorders>
              <w:top w:val="single" w:sz="4" w:space="0" w:color="000000"/>
              <w:left w:val="single" w:sz="4" w:space="0" w:color="000000"/>
              <w:bottom w:val="single" w:sz="4" w:space="0" w:color="000000"/>
            </w:tcBorders>
            <w:shd w:val="clear" w:color="auto" w:fill="auto"/>
          </w:tcPr>
          <w:p w14:paraId="32C46629" w14:textId="77777777" w:rsidR="00255A6E" w:rsidRDefault="00255A6E" w:rsidP="00030925">
            <w:pPr>
              <w:widowControl w:val="0"/>
            </w:pPr>
            <w:r>
              <w:rPr>
                <w:rFonts w:eastAsia="SimSun"/>
                <w:kern w:val="1"/>
                <w:lang w:eastAsia="hi-IN" w:bidi="hi-IN"/>
              </w:rPr>
              <w:t>Согласование сценария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39003D1" w14:textId="77777777" w:rsidR="00255A6E" w:rsidRDefault="00255A6E" w:rsidP="00255A6E">
            <w:pPr>
              <w:widowControl w:val="0"/>
              <w:jc w:val="both"/>
            </w:pPr>
            <w:r>
              <w:rPr>
                <w:rFonts w:eastAsia="SimSun"/>
                <w:kern w:val="1"/>
                <w:lang w:eastAsia="hi-IN" w:bidi="hi-IN"/>
              </w:rPr>
              <w:t>Окончательное согласование текстового сценария Программы осуществляется до 11:00 пятницы, не менее чем за два часа до начала записи. В экстренных случаях изменения в текст сюжетов вносятся по ходу производства.</w:t>
            </w:r>
          </w:p>
        </w:tc>
      </w:tr>
      <w:tr w:rsidR="00255A6E" w14:paraId="1F50B530" w14:textId="77777777" w:rsidTr="00255A6E">
        <w:tc>
          <w:tcPr>
            <w:tcW w:w="562" w:type="dxa"/>
            <w:tcBorders>
              <w:top w:val="single" w:sz="4" w:space="0" w:color="000000"/>
              <w:left w:val="single" w:sz="4" w:space="0" w:color="000000"/>
              <w:bottom w:val="single" w:sz="4" w:space="0" w:color="000000"/>
            </w:tcBorders>
            <w:shd w:val="clear" w:color="auto" w:fill="auto"/>
          </w:tcPr>
          <w:p w14:paraId="14DE1F7F" w14:textId="77777777" w:rsidR="00255A6E" w:rsidRDefault="00255A6E" w:rsidP="00030925">
            <w:pPr>
              <w:widowControl w:val="0"/>
            </w:pPr>
            <w:r>
              <w:rPr>
                <w:rFonts w:eastAsia="SimSun"/>
                <w:kern w:val="1"/>
                <w:lang w:eastAsia="hi-IN" w:bidi="hi-IN"/>
              </w:rPr>
              <w:t>14</w:t>
            </w:r>
          </w:p>
        </w:tc>
        <w:tc>
          <w:tcPr>
            <w:tcW w:w="3129" w:type="dxa"/>
            <w:tcBorders>
              <w:top w:val="single" w:sz="4" w:space="0" w:color="000000"/>
              <w:left w:val="single" w:sz="4" w:space="0" w:color="000000"/>
              <w:bottom w:val="single" w:sz="4" w:space="0" w:color="000000"/>
            </w:tcBorders>
            <w:shd w:val="clear" w:color="auto" w:fill="auto"/>
          </w:tcPr>
          <w:p w14:paraId="286B1325" w14:textId="77777777" w:rsidR="00255A6E" w:rsidRDefault="00255A6E" w:rsidP="00030925">
            <w:pPr>
              <w:widowControl w:val="0"/>
            </w:pPr>
            <w:r>
              <w:rPr>
                <w:rFonts w:eastAsia="SimSun"/>
                <w:kern w:val="1"/>
                <w:lang w:eastAsia="hi-IN" w:bidi="hi-IN"/>
              </w:rPr>
              <w:t xml:space="preserve">Согласование Анонса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ECA3B46" w14:textId="77777777" w:rsidR="00255A6E" w:rsidRDefault="00255A6E" w:rsidP="00255A6E">
            <w:pPr>
              <w:widowControl w:val="0"/>
              <w:jc w:val="both"/>
            </w:pPr>
            <w:r>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p>
        </w:tc>
      </w:tr>
      <w:tr w:rsidR="00255A6E" w14:paraId="2CEEFFC5" w14:textId="77777777" w:rsidTr="00255A6E">
        <w:tc>
          <w:tcPr>
            <w:tcW w:w="562" w:type="dxa"/>
            <w:tcBorders>
              <w:top w:val="single" w:sz="4" w:space="0" w:color="000000"/>
              <w:left w:val="single" w:sz="4" w:space="0" w:color="000000"/>
              <w:bottom w:val="single" w:sz="4" w:space="0" w:color="000000"/>
            </w:tcBorders>
            <w:shd w:val="clear" w:color="auto" w:fill="auto"/>
          </w:tcPr>
          <w:p w14:paraId="7643B439" w14:textId="77777777" w:rsidR="00255A6E" w:rsidRDefault="00255A6E" w:rsidP="00030925">
            <w:pPr>
              <w:widowControl w:val="0"/>
            </w:pPr>
            <w:r>
              <w:rPr>
                <w:rFonts w:eastAsia="SimSun"/>
                <w:kern w:val="1"/>
                <w:lang w:eastAsia="hi-IN" w:bidi="hi-IN"/>
              </w:rPr>
              <w:t>15</w:t>
            </w:r>
          </w:p>
        </w:tc>
        <w:tc>
          <w:tcPr>
            <w:tcW w:w="3129" w:type="dxa"/>
            <w:tcBorders>
              <w:top w:val="single" w:sz="4" w:space="0" w:color="000000"/>
              <w:left w:val="single" w:sz="4" w:space="0" w:color="000000"/>
              <w:bottom w:val="single" w:sz="4" w:space="0" w:color="000000"/>
            </w:tcBorders>
            <w:shd w:val="clear" w:color="auto" w:fill="auto"/>
          </w:tcPr>
          <w:p w14:paraId="1E65DAFB" w14:textId="77777777" w:rsidR="00255A6E" w:rsidRDefault="00255A6E" w:rsidP="00030925">
            <w:pPr>
              <w:widowControl w:val="0"/>
            </w:pPr>
            <w:r>
              <w:rPr>
                <w:rFonts w:eastAsia="SimSun"/>
                <w:kern w:val="1"/>
                <w:lang w:eastAsia="hi-IN" w:bidi="hi-IN"/>
              </w:rPr>
              <w:t>Гарантии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8E94CB" w14:textId="77777777" w:rsidR="00255A6E" w:rsidRDefault="00255A6E" w:rsidP="00255A6E">
            <w:pPr>
              <w:widowControl w:val="0"/>
              <w:jc w:val="both"/>
            </w:pPr>
            <w:r>
              <w:t>Исполн</w:t>
            </w:r>
            <w:r>
              <w:rPr>
                <w:rFonts w:eastAsia="SimSun"/>
                <w:kern w:val="1"/>
                <w:lang w:eastAsia="hi-IN" w:bidi="hi-IN"/>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w:t>
            </w:r>
            <w:r>
              <w:rPr>
                <w:rFonts w:eastAsia="SimSun"/>
                <w:kern w:val="1"/>
                <w:lang w:eastAsia="hi-IN" w:bidi="hi-IN"/>
              </w:rPr>
              <w:lastRenderedPageBreak/>
              <w:t xml:space="preserve">использовании Программ. </w:t>
            </w:r>
          </w:p>
        </w:tc>
      </w:tr>
      <w:tr w:rsidR="00255A6E" w14:paraId="357BC3C9" w14:textId="77777777" w:rsidTr="00255A6E">
        <w:tc>
          <w:tcPr>
            <w:tcW w:w="562" w:type="dxa"/>
            <w:tcBorders>
              <w:top w:val="single" w:sz="4" w:space="0" w:color="000000"/>
              <w:left w:val="single" w:sz="4" w:space="0" w:color="000000"/>
              <w:bottom w:val="single" w:sz="4" w:space="0" w:color="000000"/>
            </w:tcBorders>
            <w:shd w:val="clear" w:color="auto" w:fill="auto"/>
          </w:tcPr>
          <w:p w14:paraId="67D7021B" w14:textId="77777777" w:rsidR="00255A6E" w:rsidRDefault="00255A6E" w:rsidP="00255A6E">
            <w:pPr>
              <w:widowControl w:val="0"/>
              <w:jc w:val="both"/>
            </w:pPr>
            <w:r>
              <w:rPr>
                <w:rFonts w:eastAsia="SimSun"/>
                <w:kern w:val="1"/>
                <w:lang w:eastAsia="hi-IN" w:bidi="hi-IN"/>
              </w:rPr>
              <w:lastRenderedPageBreak/>
              <w:t>16</w:t>
            </w:r>
          </w:p>
        </w:tc>
        <w:tc>
          <w:tcPr>
            <w:tcW w:w="3129" w:type="dxa"/>
            <w:tcBorders>
              <w:top w:val="single" w:sz="4" w:space="0" w:color="000000"/>
              <w:left w:val="single" w:sz="4" w:space="0" w:color="000000"/>
              <w:bottom w:val="single" w:sz="4" w:space="0" w:color="000000"/>
            </w:tcBorders>
            <w:shd w:val="clear" w:color="auto" w:fill="auto"/>
          </w:tcPr>
          <w:p w14:paraId="3E78A1F9" w14:textId="77777777" w:rsidR="00255A6E" w:rsidRDefault="00255A6E" w:rsidP="00255A6E">
            <w:pPr>
              <w:widowControl w:val="0"/>
              <w:jc w:val="both"/>
            </w:pPr>
            <w:r>
              <w:rPr>
                <w:rFonts w:eastAsia="SimSun"/>
                <w:kern w:val="1"/>
                <w:lang w:eastAsia="hi-IN" w:bidi="hi-IN"/>
              </w:rPr>
              <w:t>Прочие условия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4EA90F8" w14:textId="77777777" w:rsidR="00255A6E" w:rsidRDefault="00255A6E" w:rsidP="00255A6E">
            <w:pPr>
              <w:widowControl w:val="0"/>
              <w:jc w:val="both"/>
            </w:pPr>
            <w:r>
              <w:rPr>
                <w:rFonts w:eastAsia="SimSun"/>
                <w:kern w:val="1"/>
                <w:lang w:eastAsia="hi-IN" w:bidi="hi-IN"/>
              </w:rPr>
              <w:t xml:space="preserve">1. </w:t>
            </w:r>
            <w:r>
              <w:t>Исполн</w:t>
            </w:r>
            <w:r>
              <w:rPr>
                <w:rFonts w:eastAsia="SimSun"/>
                <w:kern w:val="1"/>
                <w:lang w:eastAsia="hi-IN" w:bidi="hi-IN"/>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25C846D2" w14:textId="77777777" w:rsidR="00255A6E" w:rsidRDefault="00255A6E" w:rsidP="00255A6E">
            <w:pPr>
              <w:widowControl w:val="0"/>
              <w:jc w:val="both"/>
            </w:pPr>
            <w:r>
              <w:rPr>
                <w:rFonts w:eastAsia="SimSun"/>
                <w:kern w:val="1"/>
                <w:lang w:eastAsia="hi-IN" w:bidi="hi-IN"/>
              </w:rPr>
              <w:t xml:space="preserve">2. Участникам необходимо представить на конкурс свои предложения по концепции </w:t>
            </w:r>
            <w:r>
              <w:rPr>
                <w:bCs/>
              </w:rPr>
              <w:t>Программы</w:t>
            </w:r>
            <w:r>
              <w:rPr>
                <w:rFonts w:eastAsia="SimSun"/>
                <w:kern w:val="1"/>
                <w:lang w:eastAsia="hi-IN" w:bidi="hi-IN"/>
              </w:rPr>
              <w:t xml:space="preserve">. </w:t>
            </w:r>
          </w:p>
          <w:p w14:paraId="0F51C022" w14:textId="77777777" w:rsidR="00255A6E" w:rsidRDefault="00255A6E" w:rsidP="00255A6E">
            <w:pPr>
              <w:widowControl w:val="0"/>
              <w:jc w:val="both"/>
            </w:pPr>
            <w:r>
              <w:rPr>
                <w:rFonts w:eastAsia="SimSun"/>
                <w:kern w:val="1"/>
                <w:lang w:eastAsia="hi-IN" w:bidi="hi-IN"/>
              </w:rPr>
              <w:t xml:space="preserve">3. К представлению обязательны два пилотных выпуска </w:t>
            </w:r>
            <w:r>
              <w:rPr>
                <w:bCs/>
              </w:rPr>
              <w:t>Программы</w:t>
            </w:r>
            <w:r>
              <w:rPr>
                <w:rFonts w:eastAsia="SimSun"/>
                <w:kern w:val="1"/>
                <w:lang w:eastAsia="hi-IN" w:bidi="hi-IN"/>
              </w:rPr>
              <w:t xml:space="preserve"> (хронометраж каждого по 26 (Двадцать шесть) минут (+/-(плюс-минус) 15 секунд) </w:t>
            </w:r>
          </w:p>
          <w:p w14:paraId="4E4483A9" w14:textId="77777777" w:rsidR="00255A6E" w:rsidRDefault="00255A6E" w:rsidP="00255A6E">
            <w:pPr>
              <w:widowControl w:val="0"/>
              <w:jc w:val="both"/>
            </w:pPr>
            <w:r>
              <w:rPr>
                <w:rFonts w:eastAsia="SimSun"/>
                <w:kern w:val="1"/>
                <w:lang w:eastAsia="hi-IN" w:bidi="hi-IN"/>
              </w:rPr>
              <w:t xml:space="preserve">Пилотный выпуск </w:t>
            </w:r>
            <w:r>
              <w:rPr>
                <w:bCs/>
              </w:rPr>
              <w:t>Программы</w:t>
            </w:r>
            <w:r>
              <w:rPr>
                <w:rFonts w:eastAsia="SimSun"/>
                <w:kern w:val="1"/>
                <w:lang w:eastAsia="hi-IN" w:bidi="hi-IN"/>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6812C43E" w14:textId="77777777" w:rsidR="00255A6E" w:rsidRDefault="00255A6E" w:rsidP="00255A6E">
      <w:pPr>
        <w:pStyle w:val="afb"/>
        <w:numPr>
          <w:ilvl w:val="0"/>
          <w:numId w:val="43"/>
        </w:numPr>
        <w:suppressAutoHyphens/>
        <w:spacing w:after="115" w:line="254" w:lineRule="auto"/>
        <w:ind w:left="0" w:firstLine="426"/>
        <w:jc w:val="both"/>
      </w:pPr>
      <w:r>
        <w:rPr>
          <w:b/>
        </w:rPr>
        <w:t>Иные требования</w:t>
      </w:r>
    </w:p>
    <w:p w14:paraId="32FF70A4" w14:textId="77777777" w:rsidR="00255A6E" w:rsidRDefault="00255A6E" w:rsidP="00255A6E">
      <w:pPr>
        <w:ind w:firstLine="426"/>
        <w:jc w:val="both"/>
      </w:pPr>
      <w:r>
        <w:t>5.1.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(Двух) штук, аппаратные видео- и аудио- монтажа, аппаратную компьютерной графики.</w:t>
      </w:r>
    </w:p>
    <w:p w14:paraId="0C910F8F" w14:textId="77777777" w:rsidR="00255A6E" w:rsidRDefault="00255A6E" w:rsidP="00255A6E">
      <w:pPr>
        <w:ind w:firstLine="426"/>
        <w:jc w:val="both"/>
      </w:pPr>
      <w:r>
        <w:t>5.2. Обязательно наличие у Исполнителя собственного представительства в Республике Беларусь.</w:t>
      </w:r>
    </w:p>
    <w:p w14:paraId="340E9B78" w14:textId="77777777" w:rsidR="00255A6E" w:rsidRDefault="00255A6E" w:rsidP="00255A6E">
      <w:pPr>
        <w:ind w:firstLine="426"/>
        <w:jc w:val="both"/>
      </w:pPr>
      <w:r>
        <w:t>5.3. Наличие у Исполнителя развитой корреспондентской сети на территории Российской Федерации и Республики Беларусь.</w:t>
      </w:r>
    </w:p>
    <w:p w14:paraId="2F6F1F1D" w14:textId="77777777" w:rsidR="00255A6E" w:rsidRDefault="00255A6E" w:rsidP="00255A6E">
      <w:pPr>
        <w:ind w:firstLine="426"/>
        <w:jc w:val="both"/>
      </w:pPr>
      <w:r>
        <w:t>5.4. 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5509712D" w14:textId="77777777" w:rsidR="00255A6E" w:rsidRDefault="00255A6E" w:rsidP="00255A6E">
      <w:pPr>
        <w:ind w:firstLine="426"/>
        <w:jc w:val="both"/>
      </w:pPr>
      <w:r>
        <w:t xml:space="preserve">5.5. Не менее 40 % творческого персонала Исполнителя (корреспонденты, ведущие, редакторы и т. д.) должны иметь стаж работы в информационных службах не менее 2 (Двух) лет. </w:t>
      </w:r>
    </w:p>
    <w:p w14:paraId="6647BCC9" w14:textId="77777777" w:rsidR="00255A6E" w:rsidRDefault="00255A6E" w:rsidP="00255A6E">
      <w:pPr>
        <w:ind w:firstLine="426"/>
        <w:jc w:val="both"/>
      </w:pPr>
      <w:r>
        <w:t>5.6. Исполнитель обязуется задействовать материальные и трудовые ресурсы в объеме и с качеством, необходимым и достаточным для исполнения Договора.</w:t>
      </w:r>
    </w:p>
    <w:p w14:paraId="69226B5F" w14:textId="77777777" w:rsidR="00255A6E" w:rsidRDefault="00255A6E" w:rsidP="00255A6E">
      <w:pPr>
        <w:ind w:firstLine="426"/>
        <w:jc w:val="both"/>
      </w:pPr>
      <w:r>
        <w:t>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предэфирный контроль.</w:t>
      </w: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61" w:name="_Ref503353513"/>
      <w:r w:rsidRPr="009654D0">
        <w:rPr>
          <w:b/>
          <w:bCs/>
        </w:rPr>
        <w:t>Конкурсная заявка</w:t>
      </w:r>
      <w:bookmarkEnd w:id="61"/>
      <w:r w:rsidRPr="009654D0">
        <w:rPr>
          <w:b/>
          <w:bCs/>
        </w:rPr>
        <w:t xml:space="preserve"> </w:t>
      </w:r>
    </w:p>
    <w:p w14:paraId="52D49EAD" w14:textId="77777777" w:rsidR="00BE65A2" w:rsidRPr="009654D0" w:rsidRDefault="00BE65A2" w:rsidP="00BE65A2">
      <w:pPr>
        <w:jc w:val="both"/>
      </w:pPr>
      <w:r w:rsidRPr="009654D0">
        <w:t>«_____»___________________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7C3776">
          <w:headerReference w:type="default" r:id="rId16"/>
          <w:footerReference w:type="default" r:id="rId17"/>
          <w:pgSz w:w="11907" w:h="16840" w:code="9"/>
          <w:pgMar w:top="567" w:right="425"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62" w:name="_Ref503354062"/>
      <w:r w:rsidRPr="009654D0">
        <w:rPr>
          <w:b/>
          <w:bCs/>
        </w:rPr>
        <w:t xml:space="preserve">Анкета </w:t>
      </w:r>
      <w:bookmarkEnd w:id="62"/>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(подпись)                                        (Ф.И.О.)          м.п.</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58CA5F1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774624">
        <w:rPr>
          <w:rFonts w:eastAsia="Calibri"/>
          <w:lang w:eastAsia="en-US"/>
        </w:rPr>
        <w:t>в течение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63"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 xml:space="preserve">________(______)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63"/>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предусмотренных п</w:t>
      </w:r>
      <w:r w:rsidRPr="007D3BC0">
        <w:rPr>
          <w:rFonts w:eastAsia="Calibri"/>
          <w:lang w:eastAsia="en-US"/>
        </w:rPr>
        <w:t>п.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6A0C23DD"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bookmarkStart w:id="64" w:name="_GoBack"/>
      <w:bookmarkEnd w:id="64"/>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65"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015, г. Москва, ул. Новодмитровская, д. 2Б, этаж 7, помещение 700</w:t>
            </w:r>
          </w:p>
          <w:bookmarkEnd w:id="65"/>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015, г. Москва, ул. Новодмитровская,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62786B96" w:rsidR="00991244" w:rsidRPr="00B5512D" w:rsidRDefault="00991244" w:rsidP="00B7485F">
            <w:pPr>
              <w:rPr>
                <w:sz w:val="20"/>
                <w:szCs w:val="20"/>
                <w:highlight w:val="white"/>
              </w:rPr>
            </w:pPr>
            <w:r w:rsidRPr="00B5512D">
              <w:rPr>
                <w:sz w:val="20"/>
                <w:szCs w:val="20"/>
                <w:highlight w:val="white"/>
              </w:rPr>
              <w:t>ОКАТО</w:t>
            </w:r>
            <w:r w:rsidR="00255A6E">
              <w:rPr>
                <w:sz w:val="20"/>
                <w:szCs w:val="20"/>
                <w:highlight w:val="white"/>
              </w:rPr>
              <w:t xml:space="preserve">  </w:t>
            </w:r>
            <w:r w:rsidR="00255A6E" w:rsidRPr="00255A6E">
              <w:rPr>
                <w:sz w:val="20"/>
                <w:szCs w:val="20"/>
              </w:rPr>
              <w:t>4</w:t>
            </w:r>
            <w:r w:rsidR="00255A6E" w:rsidRPr="00774624">
              <w:rPr>
                <w:sz w:val="20"/>
                <w:szCs w:val="20"/>
              </w:rPr>
              <w:t>5280561000</w:t>
            </w:r>
          </w:p>
          <w:p w14:paraId="0F5DC51C" w14:textId="77777777" w:rsidR="00991244" w:rsidRPr="00B5512D" w:rsidRDefault="00991244" w:rsidP="00B7485F">
            <w:pPr>
              <w:rPr>
                <w:sz w:val="20"/>
                <w:szCs w:val="20"/>
                <w:highlight w:val="white"/>
              </w:rPr>
            </w:pPr>
            <w:r w:rsidRPr="00B5512D">
              <w:rPr>
                <w:sz w:val="20"/>
                <w:szCs w:val="20"/>
                <w:highlight w:val="white"/>
              </w:rPr>
              <w:t>ОКВЭД  60.20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4548" w14:textId="77777777" w:rsidR="00175377" w:rsidRDefault="00175377">
      <w:r>
        <w:separator/>
      </w:r>
    </w:p>
  </w:endnote>
  <w:endnote w:type="continuationSeparator" w:id="0">
    <w:p w14:paraId="44301F77" w14:textId="77777777" w:rsidR="00175377" w:rsidRDefault="0017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Calibri"/>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5611E3" w:rsidRDefault="005611E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5611E3" w:rsidRDefault="005611E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5FE4" w14:textId="77777777" w:rsidR="00175377" w:rsidRDefault="00175377">
      <w:r>
        <w:separator/>
      </w:r>
    </w:p>
  </w:footnote>
  <w:footnote w:type="continuationSeparator" w:id="0">
    <w:p w14:paraId="2CDA5FC5" w14:textId="77777777" w:rsidR="00175377" w:rsidRDefault="0017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5611E3" w:rsidRDefault="005611E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5611E3" w:rsidRPr="00DA39C5" w:rsidRDefault="005611E3">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5611E3" w:rsidRDefault="005611E3"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5611E3" w:rsidRDefault="005611E3">
    <w:pPr>
      <w:pStyle w:val="a9"/>
      <w:pBdr>
        <w:bottom w:val="single" w:sz="4" w:space="1" w:color="auto"/>
      </w:pBdr>
      <w:ind w:right="360"/>
      <w:jc w:val="center"/>
      <w:rPr>
        <w:i/>
      </w:rPr>
    </w:pPr>
  </w:p>
  <w:p w14:paraId="4BAAC2B4" w14:textId="77777777" w:rsidR="005611E3" w:rsidRDefault="005611E3">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cs="Times New Roman" w:hint="default"/>
        <w:b/>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502" w:hanging="360"/>
      </w:pPr>
      <w:rPr>
        <w:rFonts w:cs="Times New Roman" w:hint="default"/>
        <w:b/>
      </w:rPr>
    </w:lvl>
  </w:abstractNum>
  <w:abstractNum w:abstractNumId="4"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9E2C5F"/>
    <w:multiLevelType w:val="hybridMultilevel"/>
    <w:tmpl w:val="8D22F20C"/>
    <w:lvl w:ilvl="0" w:tplc="850CAFD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8"/>
  </w:num>
  <w:num w:numId="2">
    <w:abstractNumId w:val="40"/>
  </w:num>
  <w:num w:numId="3">
    <w:abstractNumId w:val="21"/>
  </w:num>
  <w:num w:numId="4">
    <w:abstractNumId w:val="11"/>
  </w:num>
  <w:num w:numId="5">
    <w:abstractNumId w:val="35"/>
  </w:num>
  <w:num w:numId="6">
    <w:abstractNumId w:val="20"/>
  </w:num>
  <w:num w:numId="7">
    <w:abstractNumId w:val="19"/>
  </w:num>
  <w:num w:numId="8">
    <w:abstractNumId w:val="22"/>
  </w:num>
  <w:num w:numId="9">
    <w:abstractNumId w:val="9"/>
  </w:num>
  <w:num w:numId="10">
    <w:abstractNumId w:val="22"/>
  </w:num>
  <w:num w:numId="11">
    <w:abstractNumId w:val="24"/>
  </w:num>
  <w:num w:numId="12">
    <w:abstractNumId w:val="25"/>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25"/>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6"/>
  </w:num>
  <w:num w:numId="16">
    <w:abstractNumId w:val="29"/>
  </w:num>
  <w:num w:numId="17">
    <w:abstractNumId w:val="34"/>
  </w:num>
  <w:num w:numId="18">
    <w:abstractNumId w:val="6"/>
  </w:num>
  <w:num w:numId="19">
    <w:abstractNumId w:val="39"/>
  </w:num>
  <w:num w:numId="20">
    <w:abstractNumId w:val="30"/>
  </w:num>
  <w:num w:numId="21">
    <w:abstractNumId w:val="12"/>
  </w:num>
  <w:num w:numId="22">
    <w:abstractNumId w:val="13"/>
  </w:num>
  <w:num w:numId="23">
    <w:abstractNumId w:val="27"/>
  </w:num>
  <w:num w:numId="24">
    <w:abstractNumId w:val="38"/>
  </w:num>
  <w:num w:numId="25">
    <w:abstractNumId w:val="32"/>
  </w:num>
  <w:num w:numId="26">
    <w:abstractNumId w:val="18"/>
  </w:num>
  <w:num w:numId="27">
    <w:abstractNumId w:val="26"/>
  </w:num>
  <w:num w:numId="28">
    <w:abstractNumId w:val="7"/>
  </w:num>
  <w:num w:numId="29">
    <w:abstractNumId w:val="10"/>
  </w:num>
  <w:num w:numId="30">
    <w:abstractNumId w:val="17"/>
  </w:num>
  <w:num w:numId="31">
    <w:abstractNumId w:val="33"/>
  </w:num>
  <w:num w:numId="32">
    <w:abstractNumId w:val="23"/>
  </w:num>
  <w:num w:numId="33">
    <w:abstractNumId w:val="36"/>
  </w:num>
  <w:num w:numId="34">
    <w:abstractNumId w:val="15"/>
  </w:num>
  <w:num w:numId="35">
    <w:abstractNumId w:val="31"/>
  </w:num>
  <w:num w:numId="36">
    <w:abstractNumId w:val="14"/>
  </w:num>
  <w:num w:numId="37">
    <w:abstractNumId w:val="4"/>
  </w:num>
  <w:num w:numId="38">
    <w:abstractNumId w:val="5"/>
  </w:num>
  <w:num w:numId="39">
    <w:abstractNumId w:val="37"/>
  </w:num>
  <w:num w:numId="40">
    <w:abstractNumId w:val="8"/>
  </w:num>
  <w:num w:numId="41">
    <w:abstractNumId w:val="0"/>
  </w:num>
  <w:num w:numId="42">
    <w:abstractNumId w:val="1"/>
  </w:num>
  <w:num w:numId="43">
    <w:abstractNumId w:val="2"/>
  </w:num>
  <w:num w:numId="4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6E76"/>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377"/>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05BA"/>
    <w:rsid w:val="001B17ED"/>
    <w:rsid w:val="001B1C87"/>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57E9"/>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5A6E"/>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EB9"/>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49"/>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D54"/>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566E"/>
    <w:rsid w:val="0055752C"/>
    <w:rsid w:val="0056032B"/>
    <w:rsid w:val="00560858"/>
    <w:rsid w:val="005609A8"/>
    <w:rsid w:val="00560A63"/>
    <w:rsid w:val="00560F86"/>
    <w:rsid w:val="005611E3"/>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AD2"/>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3CD4"/>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24"/>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6"/>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4A3"/>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293"/>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D4D"/>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76D9C"/>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035"/>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0B0C"/>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5A0"/>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A"/>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1EDD"/>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86A"/>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025"/>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uiPriority w:val="99"/>
    <w:rsid w:val="00BE65A2"/>
    <w:rPr>
      <w:rFonts w:ascii="Courier New" w:hAnsi="Courier New"/>
      <w:sz w:val="20"/>
      <w:szCs w:val="20"/>
    </w:rPr>
  </w:style>
  <w:style w:type="character" w:customStyle="1" w:styleId="af7">
    <w:name w:val="Текст Знак"/>
    <w:basedOn w:val="a0"/>
    <w:link w:val="af6"/>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rsid w:val="00BE65A2"/>
    <w:rPr>
      <w:rFonts w:ascii="Tahoma" w:hAnsi="Tahoma" w:cs="Tahoma"/>
      <w:sz w:val="16"/>
      <w:szCs w:val="16"/>
    </w:rPr>
  </w:style>
  <w:style w:type="character" w:customStyle="1" w:styleId="afa">
    <w:name w:val="Текст выноски Знак"/>
    <w:basedOn w:val="a0"/>
    <w:link w:val="af9"/>
    <w:rsid w:val="00BE65A2"/>
    <w:rPr>
      <w:rFonts w:ascii="Tahoma" w:eastAsia="Times New Roman" w:hAnsi="Tahoma" w:cs="Tahoma"/>
      <w:sz w:val="16"/>
      <w:szCs w:val="16"/>
      <w:lang w:eastAsia="ru-RU"/>
    </w:rPr>
  </w:style>
  <w:style w:type="paragraph" w:styleId="afb">
    <w:name w:val="List Paragraph"/>
    <w:basedOn w:val="a"/>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EC2025"/>
    <w:pPr>
      <w:spacing w:after="160" w:line="259" w:lineRule="auto"/>
      <w:ind w:left="720"/>
      <w:contextualSpacing/>
    </w:pPr>
    <w:rPr>
      <w:rFonts w:ascii="Calibri" w:hAnsi="Calibri"/>
      <w:sz w:val="22"/>
      <w:szCs w:val="22"/>
      <w:lang w:eastAsia="en-US"/>
    </w:rPr>
  </w:style>
  <w:style w:type="character" w:customStyle="1" w:styleId="WW8Num1z0">
    <w:name w:val="WW8Num1z0"/>
    <w:rsid w:val="00255A6E"/>
  </w:style>
  <w:style w:type="character" w:customStyle="1" w:styleId="WW8Num1z1">
    <w:name w:val="WW8Num1z1"/>
    <w:rsid w:val="00255A6E"/>
  </w:style>
  <w:style w:type="character" w:customStyle="1" w:styleId="WW8Num1z2">
    <w:name w:val="WW8Num1z2"/>
    <w:rsid w:val="00255A6E"/>
  </w:style>
  <w:style w:type="character" w:customStyle="1" w:styleId="WW8Num1z3">
    <w:name w:val="WW8Num1z3"/>
    <w:rsid w:val="00255A6E"/>
  </w:style>
  <w:style w:type="character" w:customStyle="1" w:styleId="WW8Num1z4">
    <w:name w:val="WW8Num1z4"/>
    <w:rsid w:val="00255A6E"/>
  </w:style>
  <w:style w:type="character" w:customStyle="1" w:styleId="WW8Num1z5">
    <w:name w:val="WW8Num1z5"/>
    <w:rsid w:val="00255A6E"/>
  </w:style>
  <w:style w:type="character" w:customStyle="1" w:styleId="WW8Num1z6">
    <w:name w:val="WW8Num1z6"/>
    <w:rsid w:val="00255A6E"/>
  </w:style>
  <w:style w:type="character" w:customStyle="1" w:styleId="WW8Num1z7">
    <w:name w:val="WW8Num1z7"/>
    <w:rsid w:val="00255A6E"/>
  </w:style>
  <w:style w:type="character" w:customStyle="1" w:styleId="WW8Num1z8">
    <w:name w:val="WW8Num1z8"/>
    <w:rsid w:val="00255A6E"/>
  </w:style>
  <w:style w:type="character" w:customStyle="1" w:styleId="WW8Num2z0">
    <w:name w:val="WW8Num2z0"/>
    <w:rsid w:val="00255A6E"/>
    <w:rPr>
      <w:rFonts w:ascii="Times New Roman" w:hAnsi="Times New Roman" w:cs="Times New Roman" w:hint="default"/>
      <w:b/>
      <w:sz w:val="24"/>
      <w:szCs w:val="24"/>
    </w:rPr>
  </w:style>
  <w:style w:type="character" w:customStyle="1" w:styleId="WW8Num3z0">
    <w:name w:val="WW8Num3z0"/>
    <w:rsid w:val="00255A6E"/>
    <w:rPr>
      <w:rFonts w:cs="Times New Roman" w:hint="default"/>
      <w:b/>
    </w:rPr>
  </w:style>
  <w:style w:type="character" w:customStyle="1" w:styleId="WW8Num4z0">
    <w:name w:val="WW8Num4z0"/>
    <w:rsid w:val="00255A6E"/>
    <w:rPr>
      <w:rFonts w:cs="Times New Roman" w:hint="default"/>
      <w:b/>
    </w:rPr>
  </w:style>
  <w:style w:type="character" w:customStyle="1" w:styleId="2c">
    <w:name w:val="Основной шрифт абзаца2"/>
    <w:rsid w:val="00255A6E"/>
  </w:style>
  <w:style w:type="character" w:customStyle="1" w:styleId="WW8Num2z1">
    <w:name w:val="WW8Num2z1"/>
    <w:rsid w:val="00255A6E"/>
  </w:style>
  <w:style w:type="character" w:customStyle="1" w:styleId="WW8Num2z2">
    <w:name w:val="WW8Num2z2"/>
    <w:rsid w:val="00255A6E"/>
  </w:style>
  <w:style w:type="character" w:customStyle="1" w:styleId="WW8Num2z3">
    <w:name w:val="WW8Num2z3"/>
    <w:rsid w:val="00255A6E"/>
  </w:style>
  <w:style w:type="character" w:customStyle="1" w:styleId="WW8Num2z4">
    <w:name w:val="WW8Num2z4"/>
    <w:rsid w:val="00255A6E"/>
  </w:style>
  <w:style w:type="character" w:customStyle="1" w:styleId="WW8Num2z5">
    <w:name w:val="WW8Num2z5"/>
    <w:rsid w:val="00255A6E"/>
  </w:style>
  <w:style w:type="character" w:customStyle="1" w:styleId="WW8Num2z6">
    <w:name w:val="WW8Num2z6"/>
    <w:rsid w:val="00255A6E"/>
  </w:style>
  <w:style w:type="character" w:customStyle="1" w:styleId="WW8Num2z7">
    <w:name w:val="WW8Num2z7"/>
    <w:rsid w:val="00255A6E"/>
  </w:style>
  <w:style w:type="character" w:customStyle="1" w:styleId="WW8Num2z8">
    <w:name w:val="WW8Num2z8"/>
    <w:rsid w:val="00255A6E"/>
  </w:style>
  <w:style w:type="character" w:customStyle="1" w:styleId="WW8Num3z1">
    <w:name w:val="WW8Num3z1"/>
    <w:rsid w:val="00255A6E"/>
    <w:rPr>
      <w:rFonts w:cs="Times New Roman"/>
    </w:rPr>
  </w:style>
  <w:style w:type="character" w:customStyle="1" w:styleId="WW8Num4z1">
    <w:name w:val="WW8Num4z1"/>
    <w:rsid w:val="00255A6E"/>
  </w:style>
  <w:style w:type="character" w:customStyle="1" w:styleId="WW8Num4z2">
    <w:name w:val="WW8Num4z2"/>
    <w:rsid w:val="00255A6E"/>
  </w:style>
  <w:style w:type="character" w:customStyle="1" w:styleId="WW8Num4z3">
    <w:name w:val="WW8Num4z3"/>
    <w:rsid w:val="00255A6E"/>
  </w:style>
  <w:style w:type="character" w:customStyle="1" w:styleId="WW8Num4z4">
    <w:name w:val="WW8Num4z4"/>
    <w:rsid w:val="00255A6E"/>
  </w:style>
  <w:style w:type="character" w:customStyle="1" w:styleId="WW8Num4z5">
    <w:name w:val="WW8Num4z5"/>
    <w:rsid w:val="00255A6E"/>
  </w:style>
  <w:style w:type="character" w:customStyle="1" w:styleId="WW8Num4z6">
    <w:name w:val="WW8Num4z6"/>
    <w:rsid w:val="00255A6E"/>
  </w:style>
  <w:style w:type="character" w:customStyle="1" w:styleId="WW8Num4z7">
    <w:name w:val="WW8Num4z7"/>
    <w:rsid w:val="00255A6E"/>
  </w:style>
  <w:style w:type="character" w:customStyle="1" w:styleId="WW8Num4z8">
    <w:name w:val="WW8Num4z8"/>
    <w:rsid w:val="00255A6E"/>
  </w:style>
  <w:style w:type="character" w:customStyle="1" w:styleId="WW8Num5z0">
    <w:name w:val="WW8Num5z0"/>
    <w:rsid w:val="00255A6E"/>
    <w:rPr>
      <w:rFonts w:hint="default"/>
    </w:rPr>
  </w:style>
  <w:style w:type="character" w:customStyle="1" w:styleId="WW8Num5z1">
    <w:name w:val="WW8Num5z1"/>
    <w:rsid w:val="00255A6E"/>
  </w:style>
  <w:style w:type="character" w:customStyle="1" w:styleId="WW8Num5z2">
    <w:name w:val="WW8Num5z2"/>
    <w:rsid w:val="00255A6E"/>
  </w:style>
  <w:style w:type="character" w:customStyle="1" w:styleId="WW8Num5z3">
    <w:name w:val="WW8Num5z3"/>
    <w:rsid w:val="00255A6E"/>
  </w:style>
  <w:style w:type="character" w:customStyle="1" w:styleId="WW8Num5z4">
    <w:name w:val="WW8Num5z4"/>
    <w:rsid w:val="00255A6E"/>
  </w:style>
  <w:style w:type="character" w:customStyle="1" w:styleId="WW8Num5z5">
    <w:name w:val="WW8Num5z5"/>
    <w:rsid w:val="00255A6E"/>
  </w:style>
  <w:style w:type="character" w:customStyle="1" w:styleId="WW8Num5z6">
    <w:name w:val="WW8Num5z6"/>
    <w:rsid w:val="00255A6E"/>
  </w:style>
  <w:style w:type="character" w:customStyle="1" w:styleId="WW8Num5z7">
    <w:name w:val="WW8Num5z7"/>
    <w:rsid w:val="00255A6E"/>
  </w:style>
  <w:style w:type="character" w:customStyle="1" w:styleId="WW8Num5z8">
    <w:name w:val="WW8Num5z8"/>
    <w:rsid w:val="00255A6E"/>
  </w:style>
  <w:style w:type="character" w:customStyle="1" w:styleId="WW8Num6z0">
    <w:name w:val="WW8Num6z0"/>
    <w:rsid w:val="00255A6E"/>
    <w:rPr>
      <w:rFonts w:hint="default"/>
      <w:b/>
    </w:rPr>
  </w:style>
  <w:style w:type="character" w:customStyle="1" w:styleId="WW8Num6z1">
    <w:name w:val="WW8Num6z1"/>
    <w:rsid w:val="00255A6E"/>
  </w:style>
  <w:style w:type="character" w:customStyle="1" w:styleId="WW8Num6z2">
    <w:name w:val="WW8Num6z2"/>
    <w:rsid w:val="00255A6E"/>
  </w:style>
  <w:style w:type="character" w:customStyle="1" w:styleId="WW8Num6z3">
    <w:name w:val="WW8Num6z3"/>
    <w:rsid w:val="00255A6E"/>
  </w:style>
  <w:style w:type="character" w:customStyle="1" w:styleId="WW8Num6z4">
    <w:name w:val="WW8Num6z4"/>
    <w:rsid w:val="00255A6E"/>
  </w:style>
  <w:style w:type="character" w:customStyle="1" w:styleId="WW8Num6z5">
    <w:name w:val="WW8Num6z5"/>
    <w:rsid w:val="00255A6E"/>
  </w:style>
  <w:style w:type="character" w:customStyle="1" w:styleId="WW8Num6z6">
    <w:name w:val="WW8Num6z6"/>
    <w:rsid w:val="00255A6E"/>
  </w:style>
  <w:style w:type="character" w:customStyle="1" w:styleId="WW8Num6z7">
    <w:name w:val="WW8Num6z7"/>
    <w:rsid w:val="00255A6E"/>
  </w:style>
  <w:style w:type="character" w:customStyle="1" w:styleId="WW8Num6z8">
    <w:name w:val="WW8Num6z8"/>
    <w:rsid w:val="00255A6E"/>
  </w:style>
  <w:style w:type="character" w:customStyle="1" w:styleId="WW8Num7z0">
    <w:name w:val="WW8Num7z0"/>
    <w:rsid w:val="00255A6E"/>
    <w:rPr>
      <w:rFonts w:hint="default"/>
    </w:rPr>
  </w:style>
  <w:style w:type="character" w:customStyle="1" w:styleId="WW8Num7z1">
    <w:name w:val="WW8Num7z1"/>
    <w:rsid w:val="00255A6E"/>
  </w:style>
  <w:style w:type="character" w:customStyle="1" w:styleId="WW8Num7z2">
    <w:name w:val="WW8Num7z2"/>
    <w:rsid w:val="00255A6E"/>
  </w:style>
  <w:style w:type="character" w:customStyle="1" w:styleId="WW8Num7z3">
    <w:name w:val="WW8Num7z3"/>
    <w:rsid w:val="00255A6E"/>
  </w:style>
  <w:style w:type="character" w:customStyle="1" w:styleId="WW8Num7z4">
    <w:name w:val="WW8Num7z4"/>
    <w:rsid w:val="00255A6E"/>
  </w:style>
  <w:style w:type="character" w:customStyle="1" w:styleId="WW8Num7z5">
    <w:name w:val="WW8Num7z5"/>
    <w:rsid w:val="00255A6E"/>
  </w:style>
  <w:style w:type="character" w:customStyle="1" w:styleId="WW8Num7z6">
    <w:name w:val="WW8Num7z6"/>
    <w:rsid w:val="00255A6E"/>
  </w:style>
  <w:style w:type="character" w:customStyle="1" w:styleId="WW8Num7z7">
    <w:name w:val="WW8Num7z7"/>
    <w:rsid w:val="00255A6E"/>
  </w:style>
  <w:style w:type="character" w:customStyle="1" w:styleId="WW8Num7z8">
    <w:name w:val="WW8Num7z8"/>
    <w:rsid w:val="00255A6E"/>
  </w:style>
  <w:style w:type="character" w:customStyle="1" w:styleId="WW8Num8z0">
    <w:name w:val="WW8Num8z0"/>
    <w:rsid w:val="00255A6E"/>
    <w:rPr>
      <w:rFonts w:hint="default"/>
    </w:rPr>
  </w:style>
  <w:style w:type="character" w:customStyle="1" w:styleId="WW8Num8z1">
    <w:name w:val="WW8Num8z1"/>
    <w:rsid w:val="00255A6E"/>
  </w:style>
  <w:style w:type="character" w:customStyle="1" w:styleId="WW8Num8z2">
    <w:name w:val="WW8Num8z2"/>
    <w:rsid w:val="00255A6E"/>
  </w:style>
  <w:style w:type="character" w:customStyle="1" w:styleId="WW8Num8z3">
    <w:name w:val="WW8Num8z3"/>
    <w:rsid w:val="00255A6E"/>
  </w:style>
  <w:style w:type="character" w:customStyle="1" w:styleId="WW8Num8z4">
    <w:name w:val="WW8Num8z4"/>
    <w:rsid w:val="00255A6E"/>
  </w:style>
  <w:style w:type="character" w:customStyle="1" w:styleId="WW8Num8z5">
    <w:name w:val="WW8Num8z5"/>
    <w:rsid w:val="00255A6E"/>
  </w:style>
  <w:style w:type="character" w:customStyle="1" w:styleId="WW8Num8z6">
    <w:name w:val="WW8Num8z6"/>
    <w:rsid w:val="00255A6E"/>
  </w:style>
  <w:style w:type="character" w:customStyle="1" w:styleId="WW8Num8z7">
    <w:name w:val="WW8Num8z7"/>
    <w:rsid w:val="00255A6E"/>
  </w:style>
  <w:style w:type="character" w:customStyle="1" w:styleId="WW8Num8z8">
    <w:name w:val="WW8Num8z8"/>
    <w:rsid w:val="00255A6E"/>
  </w:style>
  <w:style w:type="character" w:customStyle="1" w:styleId="WW8Num9z0">
    <w:name w:val="WW8Num9z0"/>
    <w:rsid w:val="00255A6E"/>
    <w:rPr>
      <w:rFonts w:hint="default"/>
    </w:rPr>
  </w:style>
  <w:style w:type="character" w:customStyle="1" w:styleId="WW8Num9z1">
    <w:name w:val="WW8Num9z1"/>
    <w:rsid w:val="00255A6E"/>
  </w:style>
  <w:style w:type="character" w:customStyle="1" w:styleId="WW8Num9z2">
    <w:name w:val="WW8Num9z2"/>
    <w:rsid w:val="00255A6E"/>
  </w:style>
  <w:style w:type="character" w:customStyle="1" w:styleId="WW8Num9z3">
    <w:name w:val="WW8Num9z3"/>
    <w:rsid w:val="00255A6E"/>
  </w:style>
  <w:style w:type="character" w:customStyle="1" w:styleId="WW8Num9z4">
    <w:name w:val="WW8Num9z4"/>
    <w:rsid w:val="00255A6E"/>
  </w:style>
  <w:style w:type="character" w:customStyle="1" w:styleId="WW8Num9z5">
    <w:name w:val="WW8Num9z5"/>
    <w:rsid w:val="00255A6E"/>
  </w:style>
  <w:style w:type="character" w:customStyle="1" w:styleId="WW8Num9z6">
    <w:name w:val="WW8Num9z6"/>
    <w:rsid w:val="00255A6E"/>
  </w:style>
  <w:style w:type="character" w:customStyle="1" w:styleId="WW8Num9z7">
    <w:name w:val="WW8Num9z7"/>
    <w:rsid w:val="00255A6E"/>
  </w:style>
  <w:style w:type="character" w:customStyle="1" w:styleId="WW8Num9z8">
    <w:name w:val="WW8Num9z8"/>
    <w:rsid w:val="00255A6E"/>
  </w:style>
  <w:style w:type="character" w:customStyle="1" w:styleId="WW8Num10z0">
    <w:name w:val="WW8Num10z0"/>
    <w:rsid w:val="00255A6E"/>
    <w:rPr>
      <w:rFonts w:cs="Times New Roman" w:hint="default"/>
      <w:b/>
    </w:rPr>
  </w:style>
  <w:style w:type="character" w:customStyle="1" w:styleId="WW8Num10z1">
    <w:name w:val="WW8Num10z1"/>
    <w:rsid w:val="00255A6E"/>
    <w:rPr>
      <w:rFonts w:cs="Times New Roman"/>
    </w:rPr>
  </w:style>
  <w:style w:type="character" w:customStyle="1" w:styleId="1d">
    <w:name w:val="Основной шрифт абзаца1"/>
    <w:rsid w:val="00255A6E"/>
  </w:style>
  <w:style w:type="character" w:customStyle="1" w:styleId="111">
    <w:name w:val="Заголовок 1 Знак1"/>
    <w:rsid w:val="00255A6E"/>
    <w:rPr>
      <w:rFonts w:ascii="Times New Roman" w:eastAsia="Times New Roman" w:hAnsi="Times New Roman" w:cs="Times New Roman"/>
      <w:kern w:val="1"/>
      <w:sz w:val="36"/>
      <w:szCs w:val="20"/>
    </w:rPr>
  </w:style>
  <w:style w:type="character" w:customStyle="1" w:styleId="HTML">
    <w:name w:val="Стандартный HTML Знак"/>
    <w:rsid w:val="00255A6E"/>
    <w:rPr>
      <w:rFonts w:ascii="Courier New" w:eastAsia="Times New Roman" w:hAnsi="Courier New" w:cs="Courier New"/>
      <w:sz w:val="20"/>
      <w:szCs w:val="20"/>
    </w:rPr>
  </w:style>
  <w:style w:type="character" w:customStyle="1" w:styleId="211">
    <w:name w:val="Основной текст с отступом 2 Знак1"/>
    <w:rsid w:val="00255A6E"/>
    <w:rPr>
      <w:rFonts w:ascii="Times New Roman" w:eastAsia="Times New Roman" w:hAnsi="Times New Roman" w:cs="Times New Roman"/>
      <w:sz w:val="24"/>
      <w:szCs w:val="24"/>
    </w:rPr>
  </w:style>
  <w:style w:type="character" w:customStyle="1" w:styleId="1e">
    <w:name w:val="Основной текст с отступом Знак1"/>
    <w:rsid w:val="00255A6E"/>
    <w:rPr>
      <w:rFonts w:ascii="Times New Roman" w:eastAsia="Times New Roman" w:hAnsi="Times New Roman" w:cs="Times New Roman"/>
      <w:sz w:val="24"/>
      <w:szCs w:val="20"/>
    </w:rPr>
  </w:style>
  <w:style w:type="character" w:customStyle="1" w:styleId="s4">
    <w:name w:val="s4"/>
    <w:basedOn w:val="1d"/>
    <w:rsid w:val="00255A6E"/>
  </w:style>
  <w:style w:type="character" w:customStyle="1" w:styleId="s5">
    <w:name w:val="s5"/>
    <w:basedOn w:val="1d"/>
    <w:rsid w:val="00255A6E"/>
  </w:style>
  <w:style w:type="character" w:customStyle="1" w:styleId="gmail-ilmailrucssattributepostfix">
    <w:name w:val="gmail-il_mailru_css_attribute_postfix"/>
    <w:basedOn w:val="1d"/>
    <w:rsid w:val="00255A6E"/>
  </w:style>
  <w:style w:type="character" w:customStyle="1" w:styleId="1f">
    <w:name w:val="Знак примечания1"/>
    <w:rsid w:val="00255A6E"/>
    <w:rPr>
      <w:sz w:val="16"/>
      <w:szCs w:val="16"/>
    </w:rPr>
  </w:style>
  <w:style w:type="character" w:customStyle="1" w:styleId="aff8">
    <w:name w:val="Текст примечания Знак"/>
    <w:rsid w:val="00255A6E"/>
    <w:rPr>
      <w:rFonts w:ascii="Times New Roman" w:eastAsia="Times New Roman" w:hAnsi="Times New Roman" w:cs="Times New Roman"/>
      <w:sz w:val="20"/>
      <w:szCs w:val="20"/>
    </w:rPr>
  </w:style>
  <w:style w:type="character" w:customStyle="1" w:styleId="aff9">
    <w:name w:val="Тема примечания Знак"/>
    <w:rsid w:val="00255A6E"/>
    <w:rPr>
      <w:rFonts w:ascii="Times New Roman" w:eastAsia="Times New Roman" w:hAnsi="Times New Roman" w:cs="Times New Roman"/>
      <w:b/>
      <w:bCs/>
      <w:sz w:val="20"/>
      <w:szCs w:val="20"/>
    </w:rPr>
  </w:style>
  <w:style w:type="paragraph" w:customStyle="1" w:styleId="2d">
    <w:name w:val="Заголовок2"/>
    <w:basedOn w:val="a"/>
    <w:next w:val="a3"/>
    <w:rsid w:val="00255A6E"/>
    <w:pPr>
      <w:keepNext/>
      <w:suppressAutoHyphens/>
      <w:spacing w:before="240" w:after="120"/>
      <w:jc w:val="both"/>
    </w:pPr>
    <w:rPr>
      <w:rFonts w:ascii="Liberation Sans" w:eastAsia="Microsoft YaHei" w:hAnsi="Liberation Sans" w:cs="Mangal"/>
      <w:sz w:val="28"/>
      <w:szCs w:val="28"/>
      <w:lang w:eastAsia="zh-CN"/>
    </w:rPr>
  </w:style>
  <w:style w:type="paragraph" w:styleId="affa">
    <w:name w:val="List"/>
    <w:basedOn w:val="a3"/>
    <w:rsid w:val="00255A6E"/>
    <w:pPr>
      <w:keepNext w:val="0"/>
      <w:spacing w:after="140" w:line="288" w:lineRule="auto"/>
      <w:jc w:val="both"/>
      <w:outlineLvl w:val="9"/>
    </w:pPr>
    <w:rPr>
      <w:rFonts w:cs="Mangal"/>
      <w:b w:val="0"/>
      <w:sz w:val="24"/>
      <w:szCs w:val="24"/>
      <w:lang w:eastAsia="zh-CN"/>
    </w:rPr>
  </w:style>
  <w:style w:type="paragraph" w:styleId="affb">
    <w:name w:val="caption"/>
    <w:basedOn w:val="a"/>
    <w:qFormat/>
    <w:rsid w:val="00255A6E"/>
    <w:pPr>
      <w:suppressLineNumbers/>
      <w:suppressAutoHyphens/>
      <w:spacing w:before="120" w:after="120"/>
      <w:jc w:val="both"/>
    </w:pPr>
    <w:rPr>
      <w:rFonts w:cs="Mangal"/>
      <w:i/>
      <w:iCs/>
      <w:lang w:eastAsia="zh-CN"/>
    </w:rPr>
  </w:style>
  <w:style w:type="paragraph" w:customStyle="1" w:styleId="2e">
    <w:name w:val="Указатель2"/>
    <w:basedOn w:val="a"/>
    <w:rsid w:val="00255A6E"/>
    <w:pPr>
      <w:suppressLineNumbers/>
      <w:suppressAutoHyphens/>
      <w:spacing w:after="60"/>
      <w:jc w:val="both"/>
    </w:pPr>
    <w:rPr>
      <w:rFonts w:cs="Mangal"/>
      <w:lang w:eastAsia="zh-CN"/>
    </w:rPr>
  </w:style>
  <w:style w:type="paragraph" w:customStyle="1" w:styleId="1f0">
    <w:name w:val="Название объекта1"/>
    <w:basedOn w:val="a"/>
    <w:rsid w:val="00255A6E"/>
    <w:pPr>
      <w:suppressLineNumbers/>
      <w:suppressAutoHyphens/>
      <w:spacing w:before="120" w:after="120"/>
      <w:jc w:val="both"/>
    </w:pPr>
    <w:rPr>
      <w:rFonts w:cs="Mangal"/>
      <w:i/>
      <w:iCs/>
      <w:lang w:eastAsia="zh-CN"/>
    </w:rPr>
  </w:style>
  <w:style w:type="paragraph" w:customStyle="1" w:styleId="1f1">
    <w:name w:val="Указатель1"/>
    <w:basedOn w:val="a"/>
    <w:rsid w:val="00255A6E"/>
    <w:pPr>
      <w:suppressLineNumbers/>
      <w:suppressAutoHyphens/>
      <w:spacing w:after="60"/>
      <w:jc w:val="both"/>
    </w:pPr>
    <w:rPr>
      <w:rFonts w:cs="Mangal"/>
      <w:lang w:eastAsia="zh-CN"/>
    </w:rPr>
  </w:style>
  <w:style w:type="paragraph" w:styleId="HTML0">
    <w:name w:val="HTML Preformatted"/>
    <w:basedOn w:val="a"/>
    <w:link w:val="HTML1"/>
    <w:rsid w:val="00255A6E"/>
    <w:pPr>
      <w:suppressAutoHyphens/>
      <w:spacing w:after="60"/>
      <w:jc w:val="both"/>
    </w:pPr>
    <w:rPr>
      <w:rFonts w:ascii="Courier New" w:hAnsi="Courier New" w:cs="Courier New"/>
      <w:sz w:val="20"/>
      <w:szCs w:val="20"/>
      <w:lang w:eastAsia="zh-CN"/>
    </w:rPr>
  </w:style>
  <w:style w:type="character" w:customStyle="1" w:styleId="HTML1">
    <w:name w:val="Стандартный HTML Знак1"/>
    <w:basedOn w:val="a0"/>
    <w:link w:val="HTML0"/>
    <w:rsid w:val="00255A6E"/>
    <w:rPr>
      <w:rFonts w:ascii="Courier New" w:eastAsia="Times New Roman" w:hAnsi="Courier New" w:cs="Courier New"/>
      <w:sz w:val="20"/>
      <w:szCs w:val="20"/>
      <w:lang w:eastAsia="zh-CN"/>
    </w:rPr>
  </w:style>
  <w:style w:type="paragraph" w:customStyle="1" w:styleId="310">
    <w:name w:val="Основной текст 31"/>
    <w:basedOn w:val="a"/>
    <w:rsid w:val="00255A6E"/>
    <w:pPr>
      <w:keepNext/>
      <w:keepLines/>
      <w:widowControl w:val="0"/>
      <w:suppressLineNumbers/>
      <w:suppressAutoHyphens/>
      <w:spacing w:before="148" w:after="112"/>
      <w:jc w:val="both"/>
    </w:pPr>
    <w:rPr>
      <w:b/>
      <w:i/>
      <w:sz w:val="22"/>
      <w:lang w:eastAsia="zh-CN"/>
    </w:rPr>
  </w:style>
  <w:style w:type="paragraph" w:customStyle="1" w:styleId="212">
    <w:name w:val="Основной текст с отступом 21"/>
    <w:basedOn w:val="a"/>
    <w:rsid w:val="00255A6E"/>
    <w:pPr>
      <w:suppressAutoHyphens/>
      <w:spacing w:after="120" w:line="480" w:lineRule="auto"/>
      <w:ind w:left="283"/>
      <w:jc w:val="both"/>
    </w:pPr>
    <w:rPr>
      <w:rFonts w:ascii="Calibri" w:eastAsia="Calibri" w:hAnsi="Calibri"/>
      <w:sz w:val="22"/>
      <w:szCs w:val="22"/>
      <w:lang w:eastAsia="zh-CN"/>
    </w:rPr>
  </w:style>
  <w:style w:type="paragraph" w:customStyle="1" w:styleId="311">
    <w:name w:val="Основной текст с отступом 31"/>
    <w:basedOn w:val="a"/>
    <w:rsid w:val="00255A6E"/>
    <w:pPr>
      <w:suppressAutoHyphens/>
      <w:spacing w:after="120"/>
      <w:ind w:left="283"/>
      <w:jc w:val="both"/>
    </w:pPr>
    <w:rPr>
      <w:sz w:val="16"/>
      <w:szCs w:val="20"/>
      <w:lang w:eastAsia="zh-CN"/>
    </w:rPr>
  </w:style>
  <w:style w:type="paragraph" w:customStyle="1" w:styleId="1f2">
    <w:name w:val="Текст примечания1"/>
    <w:basedOn w:val="a"/>
    <w:rsid w:val="00255A6E"/>
    <w:pPr>
      <w:suppressAutoHyphens/>
      <w:spacing w:after="60"/>
      <w:jc w:val="both"/>
    </w:pPr>
    <w:rPr>
      <w:sz w:val="20"/>
      <w:szCs w:val="20"/>
      <w:lang w:eastAsia="zh-CN"/>
    </w:rPr>
  </w:style>
  <w:style w:type="paragraph" w:styleId="affc">
    <w:name w:val="annotation text"/>
    <w:basedOn w:val="a"/>
    <w:link w:val="1f3"/>
    <w:uiPriority w:val="99"/>
    <w:unhideWhenUsed/>
    <w:rsid w:val="00255A6E"/>
    <w:rPr>
      <w:sz w:val="20"/>
      <w:szCs w:val="20"/>
    </w:rPr>
  </w:style>
  <w:style w:type="character" w:customStyle="1" w:styleId="1f3">
    <w:name w:val="Текст примечания Знак1"/>
    <w:basedOn w:val="a0"/>
    <w:link w:val="affc"/>
    <w:uiPriority w:val="99"/>
    <w:rsid w:val="00255A6E"/>
    <w:rPr>
      <w:rFonts w:ascii="Times New Roman" w:eastAsia="Times New Roman" w:hAnsi="Times New Roman" w:cs="Times New Roman"/>
      <w:sz w:val="20"/>
      <w:szCs w:val="20"/>
      <w:lang w:eastAsia="ru-RU"/>
    </w:rPr>
  </w:style>
  <w:style w:type="paragraph" w:styleId="affd">
    <w:name w:val="annotation subject"/>
    <w:basedOn w:val="1f2"/>
    <w:next w:val="1f2"/>
    <w:link w:val="1f4"/>
    <w:rsid w:val="00255A6E"/>
    <w:rPr>
      <w:b/>
      <w:bCs/>
    </w:rPr>
  </w:style>
  <w:style w:type="character" w:customStyle="1" w:styleId="1f4">
    <w:name w:val="Тема примечания Знак1"/>
    <w:basedOn w:val="1f3"/>
    <w:link w:val="affd"/>
    <w:rsid w:val="00255A6E"/>
    <w:rPr>
      <w:rFonts w:ascii="Times New Roman" w:eastAsia="Times New Roman" w:hAnsi="Times New Roman" w:cs="Times New Roman"/>
      <w:b/>
      <w:bCs/>
      <w:sz w:val="20"/>
      <w:szCs w:val="20"/>
      <w:lang w:eastAsia="zh-CN"/>
    </w:rPr>
  </w:style>
  <w:style w:type="paragraph" w:styleId="affe">
    <w:name w:val="Revision"/>
    <w:rsid w:val="00255A6E"/>
    <w:pPr>
      <w:suppressAutoHyphens/>
      <w:spacing w:after="0" w:line="240" w:lineRule="auto"/>
    </w:pPr>
    <w:rPr>
      <w:rFonts w:ascii="Times New Roman" w:eastAsia="Times New Roman" w:hAnsi="Times New Roman" w:cs="Times New Roman"/>
      <w:sz w:val="24"/>
      <w:szCs w:val="24"/>
      <w:lang w:eastAsia="zh-CN"/>
    </w:rPr>
  </w:style>
  <w:style w:type="paragraph" w:customStyle="1" w:styleId="afff">
    <w:name w:val="Содержимое таблицы"/>
    <w:basedOn w:val="a"/>
    <w:rsid w:val="00255A6E"/>
    <w:pPr>
      <w:suppressLineNumbers/>
      <w:suppressAutoHyphens/>
      <w:spacing w:after="60"/>
      <w:jc w:val="both"/>
    </w:pPr>
    <w:rPr>
      <w:lang w:eastAsia="zh-CN"/>
    </w:rPr>
  </w:style>
  <w:style w:type="paragraph" w:customStyle="1" w:styleId="afff0">
    <w:name w:val="Заголовок таблицы"/>
    <w:basedOn w:val="afff"/>
    <w:rsid w:val="00255A6E"/>
    <w:pPr>
      <w:jc w:val="center"/>
    </w:pPr>
    <w:rPr>
      <w:b/>
      <w:bCs/>
    </w:rPr>
  </w:style>
  <w:style w:type="paragraph" w:styleId="afff1">
    <w:name w:val="No Spacing"/>
    <w:uiPriority w:val="1"/>
    <w:qFormat/>
    <w:rsid w:val="00255A6E"/>
    <w:pPr>
      <w:suppressAutoHyphens/>
      <w:spacing w:after="0" w:line="240" w:lineRule="auto"/>
      <w:jc w:val="both"/>
    </w:pPr>
    <w:rPr>
      <w:rFonts w:ascii="Times New Roman" w:eastAsia="Times New Roman" w:hAnsi="Times New Roman" w:cs="Times New Roman"/>
      <w:sz w:val="24"/>
      <w:szCs w:val="24"/>
      <w:lang w:eastAsia="zh-CN"/>
    </w:rPr>
  </w:style>
  <w:style w:type="character" w:styleId="afff2">
    <w:name w:val="annotation reference"/>
    <w:uiPriority w:val="99"/>
    <w:semiHidden/>
    <w:unhideWhenUsed/>
    <w:rsid w:val="00255A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85DA-24AE-5C49-B164-C8098B9E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49</Pages>
  <Words>19926</Words>
  <Characters>113580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41</cp:revision>
  <cp:lastPrinted>2022-06-23T13:23:00Z</cp:lastPrinted>
  <dcterms:created xsi:type="dcterms:W3CDTF">2020-01-30T13:58:00Z</dcterms:created>
  <dcterms:modified xsi:type="dcterms:W3CDTF">2022-12-06T08:56:00Z</dcterms:modified>
</cp:coreProperties>
</file>