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4B1EC" w14:textId="77777777" w:rsidR="004E11C7" w:rsidRDefault="00FD623C" w:rsidP="00BE65A2">
      <w:r>
        <w:t xml:space="preserve"> </w:t>
      </w:r>
    </w:p>
    <w:p w14:paraId="2ABA9FB3" w14:textId="77777777" w:rsidR="00510781" w:rsidRPr="00A422AE" w:rsidRDefault="00510781" w:rsidP="000B3B72">
      <w:pPr>
        <w:ind w:firstLine="6663"/>
        <w:jc w:val="right"/>
        <w:rPr>
          <w:sz w:val="28"/>
          <w:szCs w:val="28"/>
        </w:rPr>
      </w:pPr>
      <w:bookmarkStart w:id="0" w:name="_Hlt447028322"/>
    </w:p>
    <w:p w14:paraId="548D5E55" w14:textId="77777777" w:rsidR="00B070C3" w:rsidRPr="00A422AE" w:rsidRDefault="00B070C3" w:rsidP="00B070C3">
      <w:pPr>
        <w:jc w:val="center"/>
        <w:rPr>
          <w:b/>
          <w:sz w:val="28"/>
          <w:szCs w:val="28"/>
        </w:rPr>
      </w:pPr>
      <w:r w:rsidRPr="00A422AE">
        <w:rPr>
          <w:b/>
          <w:sz w:val="28"/>
          <w:szCs w:val="28"/>
        </w:rPr>
        <w:t>Государственное учреждение</w:t>
      </w:r>
    </w:p>
    <w:p w14:paraId="4E68C795" w14:textId="77777777" w:rsidR="00B070C3" w:rsidRPr="00A422AE" w:rsidRDefault="00B070C3" w:rsidP="00B070C3">
      <w:pPr>
        <w:jc w:val="center"/>
        <w:rPr>
          <w:b/>
          <w:sz w:val="28"/>
          <w:szCs w:val="28"/>
        </w:rPr>
      </w:pPr>
      <w:r w:rsidRPr="00A422AE">
        <w:rPr>
          <w:b/>
          <w:sz w:val="28"/>
          <w:szCs w:val="28"/>
        </w:rPr>
        <w:t>«Телерадиовещательная организация Союзного государства»</w:t>
      </w:r>
    </w:p>
    <w:p w14:paraId="24BD7DC4" w14:textId="77777777" w:rsidR="00B070C3" w:rsidRPr="00A422AE" w:rsidRDefault="00B070C3" w:rsidP="00B070C3">
      <w:pPr>
        <w:spacing w:before="100"/>
        <w:ind w:right="22"/>
        <w:jc w:val="center"/>
        <w:rPr>
          <w:b/>
          <w:sz w:val="28"/>
          <w:szCs w:val="28"/>
        </w:rPr>
      </w:pPr>
    </w:p>
    <w:p w14:paraId="148E8B7E" w14:textId="77777777" w:rsidR="00B070C3" w:rsidRPr="00A422AE" w:rsidRDefault="00B070C3" w:rsidP="00B070C3">
      <w:pPr>
        <w:spacing w:before="100"/>
        <w:ind w:right="22"/>
        <w:jc w:val="center"/>
        <w:rPr>
          <w:b/>
          <w:sz w:val="28"/>
          <w:szCs w:val="28"/>
        </w:rPr>
      </w:pPr>
    </w:p>
    <w:p w14:paraId="3B8A1898" w14:textId="77777777" w:rsidR="00B070C3" w:rsidRPr="00A422AE" w:rsidRDefault="00B070C3" w:rsidP="00B070C3">
      <w:pPr>
        <w:spacing w:before="100"/>
        <w:ind w:left="4254" w:right="22"/>
        <w:jc w:val="right"/>
        <w:rPr>
          <w:sz w:val="28"/>
          <w:szCs w:val="28"/>
        </w:rPr>
      </w:pPr>
      <w:r w:rsidRPr="00A422AE">
        <w:rPr>
          <w:sz w:val="28"/>
          <w:szCs w:val="28"/>
        </w:rPr>
        <w:t>У</w:t>
      </w:r>
      <w:bookmarkStart w:id="1" w:name="_Ref125771656"/>
      <w:bookmarkEnd w:id="1"/>
      <w:r w:rsidRPr="00A422AE">
        <w:rPr>
          <w:sz w:val="28"/>
          <w:szCs w:val="28"/>
        </w:rPr>
        <w:t>ТВЕРЖДАЮ:</w:t>
      </w:r>
      <w:r w:rsidRPr="00A422AE">
        <w:rPr>
          <w:sz w:val="28"/>
          <w:szCs w:val="28"/>
        </w:rPr>
        <w:br/>
      </w:r>
    </w:p>
    <w:p w14:paraId="3BDE656C" w14:textId="77777777" w:rsidR="00B070C3" w:rsidRPr="00A422AE" w:rsidRDefault="00B070C3" w:rsidP="00B070C3">
      <w:pPr>
        <w:jc w:val="right"/>
        <w:rPr>
          <w:sz w:val="28"/>
          <w:szCs w:val="28"/>
        </w:rPr>
      </w:pPr>
      <w:r w:rsidRPr="00A422AE">
        <w:rPr>
          <w:sz w:val="28"/>
          <w:szCs w:val="28"/>
        </w:rPr>
        <w:t>Председатель Государственного учреждения</w:t>
      </w:r>
    </w:p>
    <w:p w14:paraId="5DE5B0C8" w14:textId="77777777" w:rsidR="00B070C3" w:rsidRPr="00A422AE" w:rsidRDefault="00B070C3" w:rsidP="00B070C3">
      <w:pPr>
        <w:jc w:val="right"/>
        <w:rPr>
          <w:sz w:val="28"/>
          <w:szCs w:val="28"/>
        </w:rPr>
      </w:pPr>
      <w:r w:rsidRPr="00A422AE">
        <w:rPr>
          <w:sz w:val="28"/>
          <w:szCs w:val="28"/>
        </w:rPr>
        <w:t xml:space="preserve"> «Телерадиовещательная организация Союзного государства»</w:t>
      </w:r>
    </w:p>
    <w:p w14:paraId="4FBBCC9C" w14:textId="77777777" w:rsidR="00B070C3" w:rsidRPr="00A422AE" w:rsidRDefault="00B070C3" w:rsidP="00B070C3">
      <w:pPr>
        <w:spacing w:before="100"/>
        <w:ind w:left="2836" w:right="22" w:firstLine="709"/>
        <w:jc w:val="right"/>
        <w:rPr>
          <w:sz w:val="28"/>
          <w:szCs w:val="28"/>
        </w:rPr>
      </w:pPr>
      <w:r w:rsidRPr="00A422AE">
        <w:rPr>
          <w:sz w:val="28"/>
          <w:szCs w:val="28"/>
        </w:rPr>
        <w:t>Н.А.</w:t>
      </w:r>
      <w:r w:rsidR="00C330BC" w:rsidRPr="00774AF0">
        <w:rPr>
          <w:sz w:val="28"/>
          <w:szCs w:val="28"/>
        </w:rPr>
        <w:t xml:space="preserve"> </w:t>
      </w:r>
      <w:r w:rsidRPr="00A422AE">
        <w:rPr>
          <w:sz w:val="28"/>
          <w:szCs w:val="28"/>
        </w:rPr>
        <w:t>Ефимович</w:t>
      </w:r>
    </w:p>
    <w:p w14:paraId="72A56259" w14:textId="38BB8BE8" w:rsidR="00B070C3" w:rsidRPr="00A415C0" w:rsidRDefault="00B070C3" w:rsidP="00B070C3">
      <w:pPr>
        <w:spacing w:before="100"/>
        <w:ind w:left="2127" w:right="22" w:firstLine="709"/>
        <w:jc w:val="right"/>
        <w:rPr>
          <w:sz w:val="28"/>
          <w:szCs w:val="28"/>
        </w:rPr>
      </w:pPr>
      <w:r w:rsidRPr="00A415C0">
        <w:rPr>
          <w:sz w:val="28"/>
          <w:szCs w:val="28"/>
        </w:rPr>
        <w:t>«</w:t>
      </w:r>
      <w:r w:rsidR="0098032B">
        <w:rPr>
          <w:sz w:val="28"/>
          <w:szCs w:val="28"/>
        </w:rPr>
        <w:t>31</w:t>
      </w:r>
      <w:r w:rsidRPr="00A415C0">
        <w:rPr>
          <w:sz w:val="28"/>
          <w:szCs w:val="28"/>
        </w:rPr>
        <w:t xml:space="preserve">» </w:t>
      </w:r>
      <w:r w:rsidR="0098032B">
        <w:rPr>
          <w:sz w:val="28"/>
          <w:szCs w:val="28"/>
        </w:rPr>
        <w:t xml:space="preserve">октября </w:t>
      </w:r>
      <w:r w:rsidRPr="00A415C0">
        <w:rPr>
          <w:sz w:val="28"/>
          <w:szCs w:val="28"/>
        </w:rPr>
        <w:t>20</w:t>
      </w:r>
      <w:r w:rsidR="0089605B">
        <w:rPr>
          <w:sz w:val="28"/>
          <w:szCs w:val="28"/>
        </w:rPr>
        <w:t>2</w:t>
      </w:r>
      <w:r w:rsidR="0098032B">
        <w:rPr>
          <w:sz w:val="28"/>
          <w:szCs w:val="28"/>
        </w:rPr>
        <w:t>3</w:t>
      </w:r>
      <w:r w:rsidRPr="00A415C0">
        <w:rPr>
          <w:sz w:val="28"/>
          <w:szCs w:val="28"/>
        </w:rPr>
        <w:t xml:space="preserve"> г.</w:t>
      </w:r>
    </w:p>
    <w:p w14:paraId="4DBADCD4" w14:textId="77777777" w:rsidR="00B070C3" w:rsidRPr="00A422AE" w:rsidRDefault="00B070C3" w:rsidP="00B070C3">
      <w:pPr>
        <w:jc w:val="center"/>
        <w:rPr>
          <w:b/>
          <w:sz w:val="28"/>
          <w:szCs w:val="28"/>
        </w:rPr>
      </w:pPr>
    </w:p>
    <w:p w14:paraId="14B68B75" w14:textId="77777777" w:rsidR="00B070C3" w:rsidRPr="00A422AE" w:rsidRDefault="00B070C3" w:rsidP="00B070C3">
      <w:pPr>
        <w:jc w:val="center"/>
        <w:rPr>
          <w:b/>
          <w:sz w:val="28"/>
          <w:szCs w:val="28"/>
        </w:rPr>
      </w:pPr>
    </w:p>
    <w:p w14:paraId="3A10C432" w14:textId="77777777" w:rsidR="00B070C3" w:rsidRPr="00A422AE" w:rsidRDefault="00B070C3" w:rsidP="00B070C3">
      <w:pPr>
        <w:jc w:val="center"/>
        <w:rPr>
          <w:b/>
          <w:sz w:val="28"/>
          <w:szCs w:val="28"/>
        </w:rPr>
      </w:pPr>
    </w:p>
    <w:p w14:paraId="304390F3" w14:textId="77777777" w:rsidR="00B070C3" w:rsidRPr="00A422AE" w:rsidRDefault="00B070C3" w:rsidP="00B070C3">
      <w:pPr>
        <w:jc w:val="center"/>
        <w:rPr>
          <w:b/>
          <w:sz w:val="28"/>
          <w:szCs w:val="28"/>
        </w:rPr>
      </w:pPr>
    </w:p>
    <w:p w14:paraId="2B1C8B80" w14:textId="77777777" w:rsidR="00B070C3" w:rsidRPr="00A422AE" w:rsidRDefault="00B070C3" w:rsidP="00B070C3">
      <w:pPr>
        <w:shd w:val="clear" w:color="auto" w:fill="FFFFFF"/>
        <w:spacing w:before="120" w:line="322" w:lineRule="exact"/>
        <w:ind w:right="22"/>
        <w:jc w:val="center"/>
        <w:rPr>
          <w:b/>
          <w:spacing w:val="1"/>
          <w:sz w:val="28"/>
          <w:szCs w:val="28"/>
        </w:rPr>
      </w:pPr>
      <w:r w:rsidRPr="00A422AE">
        <w:rPr>
          <w:b/>
          <w:spacing w:val="1"/>
          <w:sz w:val="28"/>
          <w:szCs w:val="28"/>
        </w:rPr>
        <w:t>КОНКУРСНАЯ ДОКУМЕНТАЦИЯ</w:t>
      </w:r>
    </w:p>
    <w:p w14:paraId="01208372" w14:textId="77777777" w:rsidR="00B070C3" w:rsidRPr="00634F03" w:rsidRDefault="00B070C3" w:rsidP="00B070C3">
      <w:pPr>
        <w:shd w:val="clear" w:color="auto" w:fill="FFFFFF"/>
        <w:spacing w:before="120" w:line="322" w:lineRule="exact"/>
        <w:ind w:right="22"/>
        <w:jc w:val="center"/>
        <w:rPr>
          <w:b/>
          <w:spacing w:val="1"/>
          <w:sz w:val="28"/>
          <w:szCs w:val="28"/>
        </w:rPr>
      </w:pPr>
    </w:p>
    <w:p w14:paraId="575F6D00" w14:textId="77777777" w:rsidR="00634F03" w:rsidRPr="00634F03" w:rsidRDefault="00634F03" w:rsidP="00634F03">
      <w:pPr>
        <w:widowControl w:val="0"/>
        <w:autoSpaceDE w:val="0"/>
        <w:autoSpaceDN w:val="0"/>
        <w:adjustRightInd w:val="0"/>
        <w:ind w:right="22"/>
        <w:jc w:val="center"/>
        <w:rPr>
          <w:b/>
          <w:sz w:val="28"/>
          <w:szCs w:val="28"/>
        </w:rPr>
      </w:pPr>
      <w:r w:rsidRPr="00634F03">
        <w:rPr>
          <w:b/>
          <w:spacing w:val="1"/>
          <w:sz w:val="28"/>
        </w:rPr>
        <w:t xml:space="preserve">для проведения </w:t>
      </w:r>
      <w:r w:rsidRPr="00634F03">
        <w:rPr>
          <w:b/>
          <w:sz w:val="28"/>
        </w:rPr>
        <w:t xml:space="preserve">открытого конкурса </w:t>
      </w:r>
      <w:r w:rsidRPr="00634F03">
        <w:rPr>
          <w:b/>
          <w:sz w:val="28"/>
          <w:szCs w:val="28"/>
        </w:rPr>
        <w:t xml:space="preserve">на право заключения </w:t>
      </w:r>
    </w:p>
    <w:p w14:paraId="02E588E0" w14:textId="77777777" w:rsidR="00634F03" w:rsidRPr="00634F03" w:rsidRDefault="00634F03" w:rsidP="00634F03">
      <w:pPr>
        <w:widowControl w:val="0"/>
        <w:autoSpaceDE w:val="0"/>
        <w:autoSpaceDN w:val="0"/>
        <w:adjustRightInd w:val="0"/>
        <w:ind w:right="22"/>
        <w:jc w:val="center"/>
        <w:rPr>
          <w:b/>
          <w:sz w:val="28"/>
          <w:szCs w:val="28"/>
        </w:rPr>
      </w:pPr>
      <w:r w:rsidRPr="00634F03">
        <w:rPr>
          <w:b/>
          <w:sz w:val="28"/>
          <w:szCs w:val="28"/>
        </w:rPr>
        <w:t xml:space="preserve">договора на производство и размещение в эфире аудиопродукции </w:t>
      </w:r>
    </w:p>
    <w:p w14:paraId="3AC09938" w14:textId="77777777" w:rsidR="003F713C" w:rsidRPr="00634F03" w:rsidRDefault="00634F03" w:rsidP="00634F03">
      <w:pPr>
        <w:widowControl w:val="0"/>
        <w:autoSpaceDE w:val="0"/>
        <w:autoSpaceDN w:val="0"/>
        <w:adjustRightInd w:val="0"/>
        <w:ind w:right="22"/>
        <w:jc w:val="center"/>
        <w:rPr>
          <w:b/>
          <w:sz w:val="28"/>
        </w:rPr>
      </w:pPr>
      <w:r w:rsidRPr="00634F03">
        <w:rPr>
          <w:b/>
          <w:sz w:val="28"/>
          <w:szCs w:val="28"/>
        </w:rPr>
        <w:t>по тематике Союзного государства</w:t>
      </w:r>
      <w:r w:rsidRPr="00634F03">
        <w:rPr>
          <w:b/>
          <w:sz w:val="28"/>
        </w:rPr>
        <w:t xml:space="preserve"> </w:t>
      </w:r>
    </w:p>
    <w:p w14:paraId="09C2DAC2" w14:textId="77777777" w:rsidR="00601DAB" w:rsidRDefault="00601DAB" w:rsidP="00B070C3">
      <w:pPr>
        <w:widowControl w:val="0"/>
        <w:autoSpaceDE w:val="0"/>
        <w:autoSpaceDN w:val="0"/>
        <w:adjustRightInd w:val="0"/>
        <w:ind w:right="22"/>
        <w:jc w:val="center"/>
        <w:rPr>
          <w:b/>
          <w:sz w:val="28"/>
          <w:szCs w:val="28"/>
        </w:rPr>
      </w:pPr>
    </w:p>
    <w:p w14:paraId="134EEDB1" w14:textId="77777777" w:rsidR="00601DAB" w:rsidRDefault="00601DAB" w:rsidP="00B070C3">
      <w:pPr>
        <w:widowControl w:val="0"/>
        <w:autoSpaceDE w:val="0"/>
        <w:autoSpaceDN w:val="0"/>
        <w:adjustRightInd w:val="0"/>
        <w:ind w:right="22"/>
        <w:jc w:val="center"/>
        <w:rPr>
          <w:b/>
          <w:sz w:val="28"/>
          <w:szCs w:val="28"/>
        </w:rPr>
      </w:pPr>
    </w:p>
    <w:p w14:paraId="56014F07" w14:textId="77777777" w:rsidR="008B3F83" w:rsidRPr="00A422AE" w:rsidRDefault="008B3F83" w:rsidP="00601DAB">
      <w:pPr>
        <w:rPr>
          <w:sz w:val="28"/>
          <w:szCs w:val="28"/>
        </w:rPr>
      </w:pPr>
    </w:p>
    <w:p w14:paraId="0B41B46F" w14:textId="77777777" w:rsidR="00B070C3" w:rsidRPr="00A422AE" w:rsidRDefault="00B070C3" w:rsidP="00BE65A2">
      <w:pPr>
        <w:jc w:val="center"/>
        <w:rPr>
          <w:sz w:val="28"/>
          <w:szCs w:val="28"/>
        </w:rPr>
      </w:pPr>
    </w:p>
    <w:p w14:paraId="72B3C796" w14:textId="77777777" w:rsidR="00B070C3" w:rsidRPr="00A422AE" w:rsidRDefault="00B070C3" w:rsidP="00BE65A2">
      <w:pPr>
        <w:jc w:val="center"/>
        <w:rPr>
          <w:sz w:val="28"/>
          <w:szCs w:val="28"/>
        </w:rPr>
      </w:pPr>
    </w:p>
    <w:p w14:paraId="75FCA758" w14:textId="77777777" w:rsidR="00B070C3" w:rsidRPr="00A422AE" w:rsidRDefault="00B070C3" w:rsidP="00BE65A2">
      <w:pPr>
        <w:jc w:val="center"/>
        <w:rPr>
          <w:sz w:val="28"/>
          <w:szCs w:val="28"/>
        </w:rPr>
      </w:pPr>
    </w:p>
    <w:p w14:paraId="78ACE3DC" w14:textId="77777777" w:rsidR="00B070C3" w:rsidRPr="00A422AE" w:rsidRDefault="00B070C3" w:rsidP="00BE65A2">
      <w:pPr>
        <w:jc w:val="center"/>
        <w:rPr>
          <w:sz w:val="28"/>
          <w:szCs w:val="28"/>
        </w:rPr>
      </w:pPr>
    </w:p>
    <w:p w14:paraId="1BAE69BB" w14:textId="77777777" w:rsidR="00B070C3" w:rsidRPr="00A422AE" w:rsidRDefault="00B070C3" w:rsidP="00BE65A2">
      <w:pPr>
        <w:jc w:val="center"/>
        <w:rPr>
          <w:sz w:val="28"/>
          <w:szCs w:val="28"/>
        </w:rPr>
      </w:pPr>
    </w:p>
    <w:p w14:paraId="0D1AF9B0" w14:textId="77777777" w:rsidR="00B070C3" w:rsidRPr="00A422AE" w:rsidRDefault="00B070C3" w:rsidP="00BE65A2">
      <w:pPr>
        <w:jc w:val="center"/>
        <w:rPr>
          <w:sz w:val="28"/>
          <w:szCs w:val="28"/>
        </w:rPr>
      </w:pPr>
    </w:p>
    <w:p w14:paraId="5EE984BD" w14:textId="77777777" w:rsidR="00B070C3" w:rsidRPr="00A422AE" w:rsidRDefault="00B070C3" w:rsidP="00A422AE">
      <w:pPr>
        <w:rPr>
          <w:sz w:val="28"/>
          <w:szCs w:val="28"/>
        </w:rPr>
      </w:pPr>
    </w:p>
    <w:p w14:paraId="3F964284" w14:textId="77777777" w:rsidR="008B3F83" w:rsidRDefault="008B3F83" w:rsidP="00BE65A2">
      <w:pPr>
        <w:jc w:val="center"/>
        <w:rPr>
          <w:sz w:val="28"/>
          <w:szCs w:val="28"/>
        </w:rPr>
      </w:pPr>
    </w:p>
    <w:p w14:paraId="0282A576" w14:textId="77777777" w:rsidR="002F30AC" w:rsidRDefault="002F30AC" w:rsidP="00BE65A2">
      <w:pPr>
        <w:jc w:val="center"/>
        <w:rPr>
          <w:sz w:val="28"/>
          <w:szCs w:val="28"/>
        </w:rPr>
      </w:pPr>
    </w:p>
    <w:p w14:paraId="69125BBC" w14:textId="77777777" w:rsidR="002F30AC" w:rsidRDefault="002F30AC" w:rsidP="00BE65A2">
      <w:pPr>
        <w:jc w:val="center"/>
        <w:rPr>
          <w:sz w:val="28"/>
          <w:szCs w:val="28"/>
        </w:rPr>
      </w:pPr>
    </w:p>
    <w:p w14:paraId="00561A2A" w14:textId="77777777" w:rsidR="002F30AC" w:rsidRDefault="002F30AC" w:rsidP="00BE65A2">
      <w:pPr>
        <w:jc w:val="center"/>
        <w:rPr>
          <w:sz w:val="28"/>
          <w:szCs w:val="28"/>
        </w:rPr>
      </w:pPr>
    </w:p>
    <w:p w14:paraId="02365FBB" w14:textId="77777777" w:rsidR="002F30AC" w:rsidRDefault="002F30AC" w:rsidP="00BE65A2">
      <w:pPr>
        <w:jc w:val="center"/>
        <w:rPr>
          <w:sz w:val="28"/>
          <w:szCs w:val="28"/>
        </w:rPr>
      </w:pPr>
    </w:p>
    <w:p w14:paraId="7B032B53" w14:textId="77777777" w:rsidR="002F30AC" w:rsidRDefault="002F30AC" w:rsidP="00BE65A2">
      <w:pPr>
        <w:jc w:val="center"/>
        <w:rPr>
          <w:sz w:val="28"/>
          <w:szCs w:val="28"/>
        </w:rPr>
      </w:pPr>
    </w:p>
    <w:p w14:paraId="43A205AD" w14:textId="77777777" w:rsidR="002F30AC" w:rsidRDefault="002F30AC" w:rsidP="00BE65A2">
      <w:pPr>
        <w:jc w:val="center"/>
        <w:rPr>
          <w:sz w:val="28"/>
          <w:szCs w:val="28"/>
        </w:rPr>
      </w:pPr>
    </w:p>
    <w:p w14:paraId="39C0A579" w14:textId="77777777" w:rsidR="002F30AC" w:rsidRDefault="002F30AC" w:rsidP="00BE65A2">
      <w:pPr>
        <w:jc w:val="center"/>
        <w:rPr>
          <w:sz w:val="28"/>
          <w:szCs w:val="28"/>
        </w:rPr>
      </w:pPr>
    </w:p>
    <w:p w14:paraId="2E98F4D1" w14:textId="77777777" w:rsidR="002F30AC" w:rsidRPr="00A422AE" w:rsidRDefault="002F30AC" w:rsidP="003F713C">
      <w:pPr>
        <w:rPr>
          <w:sz w:val="28"/>
          <w:szCs w:val="28"/>
        </w:rPr>
      </w:pPr>
    </w:p>
    <w:p w14:paraId="3CF4B1F2" w14:textId="77777777" w:rsidR="00BE65A2" w:rsidRPr="00A422AE" w:rsidRDefault="00BE65A2" w:rsidP="00BE65A2">
      <w:pPr>
        <w:jc w:val="center"/>
        <w:rPr>
          <w:sz w:val="28"/>
          <w:szCs w:val="28"/>
        </w:rPr>
      </w:pPr>
      <w:r w:rsidRPr="00A422AE">
        <w:rPr>
          <w:sz w:val="28"/>
          <w:szCs w:val="28"/>
        </w:rPr>
        <w:t>г. Москва</w:t>
      </w:r>
    </w:p>
    <w:p w14:paraId="125B575A" w14:textId="42D49258" w:rsidR="00BE65A2" w:rsidRPr="00A422AE" w:rsidRDefault="00ED73E3" w:rsidP="00BE65A2">
      <w:pPr>
        <w:jc w:val="center"/>
        <w:rPr>
          <w:sz w:val="28"/>
          <w:szCs w:val="28"/>
        </w:rPr>
      </w:pPr>
      <w:r w:rsidRPr="00A422AE">
        <w:rPr>
          <w:sz w:val="28"/>
          <w:szCs w:val="28"/>
        </w:rPr>
        <w:t>20</w:t>
      </w:r>
      <w:r w:rsidR="0089605B">
        <w:rPr>
          <w:sz w:val="28"/>
          <w:szCs w:val="28"/>
        </w:rPr>
        <w:t>2</w:t>
      </w:r>
      <w:r w:rsidR="0098032B">
        <w:rPr>
          <w:sz w:val="28"/>
          <w:szCs w:val="28"/>
        </w:rPr>
        <w:t>3</w:t>
      </w:r>
      <w:r w:rsidR="00BE65A2" w:rsidRPr="00A422AE">
        <w:rPr>
          <w:sz w:val="28"/>
          <w:szCs w:val="28"/>
        </w:rPr>
        <w:t xml:space="preserve"> г.</w:t>
      </w:r>
    </w:p>
    <w:p w14:paraId="5532C148" w14:textId="77777777" w:rsidR="00BE65A2" w:rsidRPr="009654D0" w:rsidRDefault="00BE65A2" w:rsidP="00BE65A2">
      <w:pPr>
        <w:jc w:val="center"/>
        <w:rPr>
          <w:b/>
        </w:rPr>
      </w:pPr>
      <w:r w:rsidRPr="009654D0">
        <w:br w:type="page"/>
      </w:r>
      <w:r w:rsidRPr="009654D0">
        <w:rPr>
          <w:b/>
        </w:rPr>
        <w:lastRenderedPageBreak/>
        <w:t>СОДЕРЖАНИЕ</w:t>
      </w:r>
    </w:p>
    <w:p w14:paraId="172DB9BB" w14:textId="77777777" w:rsidR="00BE65A2" w:rsidRPr="009654D0" w:rsidRDefault="00B25C8D" w:rsidP="00B25C8D">
      <w:pPr>
        <w:tabs>
          <w:tab w:val="left" w:pos="3069"/>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232"/>
      </w:tblGrid>
      <w:tr w:rsidR="00601DAB" w:rsidRPr="002F03C0" w14:paraId="4F1BD4E9" w14:textId="77777777" w:rsidTr="00601DAB">
        <w:tc>
          <w:tcPr>
            <w:tcW w:w="828" w:type="dxa"/>
          </w:tcPr>
          <w:p w14:paraId="503AF4DA" w14:textId="77777777" w:rsidR="00601DAB" w:rsidRPr="009654D0" w:rsidRDefault="00601DAB" w:rsidP="00D52AAC">
            <w:pPr>
              <w:rPr>
                <w:sz w:val="20"/>
              </w:rPr>
            </w:pPr>
            <w:r w:rsidRPr="009654D0">
              <w:rPr>
                <w:sz w:val="20"/>
              </w:rPr>
              <w:t>№ пункта</w:t>
            </w:r>
          </w:p>
        </w:tc>
        <w:tc>
          <w:tcPr>
            <w:tcW w:w="9232" w:type="dxa"/>
          </w:tcPr>
          <w:p w14:paraId="00D038B3" w14:textId="77777777" w:rsidR="00601DAB" w:rsidRPr="009654D0" w:rsidRDefault="00601DAB" w:rsidP="00D52AAC">
            <w:pPr>
              <w:rPr>
                <w:sz w:val="20"/>
              </w:rPr>
            </w:pPr>
            <w:r w:rsidRPr="009654D0">
              <w:rPr>
                <w:sz w:val="20"/>
              </w:rPr>
              <w:t>Наименование</w:t>
            </w:r>
          </w:p>
        </w:tc>
      </w:tr>
      <w:tr w:rsidR="00601DAB" w:rsidRPr="002F03C0" w14:paraId="73700E87" w14:textId="77777777" w:rsidTr="00601DAB">
        <w:tc>
          <w:tcPr>
            <w:tcW w:w="828" w:type="dxa"/>
          </w:tcPr>
          <w:p w14:paraId="79C3DD16" w14:textId="77777777" w:rsidR="00601DAB" w:rsidRPr="009654D0" w:rsidRDefault="00601DAB" w:rsidP="00373027">
            <w:pPr>
              <w:rPr>
                <w:b/>
                <w:bCs/>
                <w:sz w:val="20"/>
              </w:rPr>
            </w:pPr>
            <w:r w:rsidRPr="009654D0">
              <w:rPr>
                <w:b/>
                <w:bCs/>
                <w:sz w:val="20"/>
                <w:lang w:val="en-US"/>
              </w:rPr>
              <w:t>I</w:t>
            </w:r>
            <w:r w:rsidRPr="009654D0">
              <w:rPr>
                <w:b/>
                <w:bCs/>
                <w:sz w:val="20"/>
              </w:rPr>
              <w:t>.</w:t>
            </w:r>
          </w:p>
        </w:tc>
        <w:tc>
          <w:tcPr>
            <w:tcW w:w="9232" w:type="dxa"/>
          </w:tcPr>
          <w:p w14:paraId="6A05969E" w14:textId="77777777" w:rsidR="00601DAB" w:rsidRPr="009654D0" w:rsidRDefault="00601DAB" w:rsidP="00373027">
            <w:pPr>
              <w:rPr>
                <w:b/>
                <w:bCs/>
                <w:sz w:val="20"/>
              </w:rPr>
            </w:pPr>
            <w:r w:rsidRPr="009654D0">
              <w:rPr>
                <w:b/>
                <w:bCs/>
                <w:sz w:val="20"/>
              </w:rPr>
              <w:t>Информация об открытом конкурсе</w:t>
            </w:r>
          </w:p>
        </w:tc>
      </w:tr>
      <w:tr w:rsidR="00601DAB" w:rsidRPr="002F03C0" w14:paraId="61B896AD" w14:textId="77777777" w:rsidTr="00601DAB">
        <w:tc>
          <w:tcPr>
            <w:tcW w:w="828" w:type="dxa"/>
          </w:tcPr>
          <w:p w14:paraId="2CEA36CC" w14:textId="77777777" w:rsidR="00601DAB" w:rsidRPr="009654D0" w:rsidRDefault="00601DAB" w:rsidP="00373027">
            <w:pPr>
              <w:rPr>
                <w:b/>
                <w:bCs/>
                <w:sz w:val="20"/>
              </w:rPr>
            </w:pPr>
            <w:r w:rsidRPr="009654D0">
              <w:rPr>
                <w:b/>
                <w:bCs/>
                <w:sz w:val="20"/>
                <w:lang w:val="en-US"/>
              </w:rPr>
              <w:t>II</w:t>
            </w:r>
            <w:r w:rsidRPr="009654D0">
              <w:rPr>
                <w:b/>
                <w:bCs/>
                <w:sz w:val="20"/>
              </w:rPr>
              <w:t>.</w:t>
            </w:r>
          </w:p>
        </w:tc>
        <w:tc>
          <w:tcPr>
            <w:tcW w:w="9232" w:type="dxa"/>
          </w:tcPr>
          <w:p w14:paraId="3044FD5D" w14:textId="77777777" w:rsidR="00601DAB" w:rsidRPr="009654D0" w:rsidRDefault="00601DAB" w:rsidP="00373027">
            <w:pPr>
              <w:rPr>
                <w:b/>
                <w:bCs/>
                <w:sz w:val="20"/>
              </w:rPr>
            </w:pPr>
            <w:r>
              <w:rPr>
                <w:b/>
                <w:bCs/>
                <w:sz w:val="20"/>
              </w:rPr>
              <w:t xml:space="preserve">Инструкция участникам </w:t>
            </w:r>
            <w:r w:rsidRPr="009654D0">
              <w:rPr>
                <w:b/>
                <w:bCs/>
                <w:sz w:val="20"/>
              </w:rPr>
              <w:t>конкурса</w:t>
            </w:r>
          </w:p>
        </w:tc>
      </w:tr>
      <w:tr w:rsidR="00601DAB" w:rsidRPr="002F03C0" w14:paraId="7604DD17" w14:textId="77777777" w:rsidTr="00601DAB">
        <w:tc>
          <w:tcPr>
            <w:tcW w:w="828" w:type="dxa"/>
          </w:tcPr>
          <w:p w14:paraId="0179460A" w14:textId="77777777" w:rsidR="00601DAB" w:rsidRPr="009654D0" w:rsidRDefault="00601DAB" w:rsidP="00373027">
            <w:pPr>
              <w:rPr>
                <w:sz w:val="20"/>
              </w:rPr>
            </w:pPr>
          </w:p>
        </w:tc>
        <w:tc>
          <w:tcPr>
            <w:tcW w:w="9232" w:type="dxa"/>
          </w:tcPr>
          <w:p w14:paraId="2480A349" w14:textId="77777777" w:rsidR="00601DAB" w:rsidRPr="009654D0" w:rsidRDefault="00601DAB" w:rsidP="00373027">
            <w:pPr>
              <w:rPr>
                <w:i/>
                <w:iCs/>
                <w:sz w:val="20"/>
              </w:rPr>
            </w:pPr>
            <w:r w:rsidRPr="009654D0">
              <w:rPr>
                <w:i/>
                <w:iCs/>
                <w:sz w:val="20"/>
              </w:rPr>
              <w:t>Общие сведения</w:t>
            </w:r>
          </w:p>
        </w:tc>
      </w:tr>
      <w:tr w:rsidR="00601DAB" w:rsidRPr="002F03C0" w14:paraId="5F1C6E69" w14:textId="77777777" w:rsidTr="00601DAB">
        <w:tc>
          <w:tcPr>
            <w:tcW w:w="828" w:type="dxa"/>
          </w:tcPr>
          <w:p w14:paraId="33A2C231" w14:textId="77777777" w:rsidR="00601DAB" w:rsidRPr="009654D0" w:rsidRDefault="00601DAB" w:rsidP="00373027">
            <w:pPr>
              <w:rPr>
                <w:sz w:val="20"/>
              </w:rPr>
            </w:pPr>
            <w:r w:rsidRPr="009654D0">
              <w:rPr>
                <w:sz w:val="20"/>
              </w:rPr>
              <w:t>1.</w:t>
            </w:r>
          </w:p>
        </w:tc>
        <w:tc>
          <w:tcPr>
            <w:tcW w:w="9232" w:type="dxa"/>
          </w:tcPr>
          <w:p w14:paraId="06009338" w14:textId="77777777" w:rsidR="00601DAB" w:rsidRPr="009654D0" w:rsidRDefault="00601DAB" w:rsidP="00373027">
            <w:pPr>
              <w:rPr>
                <w:sz w:val="20"/>
              </w:rPr>
            </w:pPr>
            <w:r w:rsidRPr="009654D0">
              <w:rPr>
                <w:sz w:val="20"/>
              </w:rPr>
              <w:t>Предмет конкурса</w:t>
            </w:r>
          </w:p>
        </w:tc>
      </w:tr>
      <w:tr w:rsidR="00601DAB" w:rsidRPr="002F03C0" w14:paraId="019D294D" w14:textId="77777777" w:rsidTr="00601DAB">
        <w:tc>
          <w:tcPr>
            <w:tcW w:w="828" w:type="dxa"/>
          </w:tcPr>
          <w:p w14:paraId="60C48C48" w14:textId="77777777" w:rsidR="00601DAB" w:rsidRPr="009654D0" w:rsidRDefault="00601DAB" w:rsidP="00373027">
            <w:pPr>
              <w:rPr>
                <w:sz w:val="20"/>
              </w:rPr>
            </w:pPr>
            <w:r w:rsidRPr="009654D0">
              <w:rPr>
                <w:sz w:val="20"/>
              </w:rPr>
              <w:t>2.</w:t>
            </w:r>
          </w:p>
        </w:tc>
        <w:tc>
          <w:tcPr>
            <w:tcW w:w="9232" w:type="dxa"/>
          </w:tcPr>
          <w:p w14:paraId="6F4693B3" w14:textId="77777777" w:rsidR="00601DAB" w:rsidRPr="009654D0" w:rsidRDefault="00601DAB" w:rsidP="00373027">
            <w:pPr>
              <w:rPr>
                <w:bCs/>
                <w:sz w:val="20"/>
                <w:szCs w:val="20"/>
              </w:rPr>
            </w:pPr>
            <w:r>
              <w:rPr>
                <w:bCs/>
                <w:sz w:val="20"/>
                <w:szCs w:val="20"/>
              </w:rPr>
              <w:t xml:space="preserve">Требования к участникам </w:t>
            </w:r>
            <w:r w:rsidRPr="009654D0">
              <w:rPr>
                <w:bCs/>
                <w:sz w:val="20"/>
                <w:szCs w:val="20"/>
              </w:rPr>
              <w:t>конкурса</w:t>
            </w:r>
          </w:p>
        </w:tc>
      </w:tr>
      <w:tr w:rsidR="00601DAB" w:rsidRPr="002F03C0" w14:paraId="7B461E50" w14:textId="77777777" w:rsidTr="00601DAB">
        <w:trPr>
          <w:trHeight w:val="281"/>
        </w:trPr>
        <w:tc>
          <w:tcPr>
            <w:tcW w:w="828" w:type="dxa"/>
          </w:tcPr>
          <w:p w14:paraId="05461869" w14:textId="77777777" w:rsidR="00601DAB" w:rsidRPr="009654D0" w:rsidRDefault="00601DAB" w:rsidP="00373027">
            <w:pPr>
              <w:rPr>
                <w:sz w:val="20"/>
              </w:rPr>
            </w:pPr>
            <w:r w:rsidRPr="009654D0">
              <w:rPr>
                <w:sz w:val="20"/>
              </w:rPr>
              <w:t>3.</w:t>
            </w:r>
          </w:p>
        </w:tc>
        <w:tc>
          <w:tcPr>
            <w:tcW w:w="9232" w:type="dxa"/>
            <w:vAlign w:val="center"/>
          </w:tcPr>
          <w:p w14:paraId="6D2338C7" w14:textId="77777777" w:rsidR="00601DAB" w:rsidRPr="009654D0" w:rsidRDefault="00601DAB" w:rsidP="00373027">
            <w:pPr>
              <w:keepNext/>
              <w:suppressAutoHyphens/>
              <w:outlineLvl w:val="2"/>
              <w:rPr>
                <w:sz w:val="20"/>
                <w:szCs w:val="20"/>
              </w:rPr>
            </w:pPr>
            <w:r>
              <w:rPr>
                <w:sz w:val="20"/>
                <w:szCs w:val="20"/>
              </w:rPr>
              <w:t xml:space="preserve">Преимущества, представляемые участникам </w:t>
            </w:r>
            <w:r w:rsidRPr="009654D0">
              <w:rPr>
                <w:sz w:val="20"/>
                <w:szCs w:val="20"/>
              </w:rPr>
              <w:t xml:space="preserve">конкурса </w:t>
            </w:r>
          </w:p>
        </w:tc>
      </w:tr>
      <w:tr w:rsidR="00601DAB" w:rsidRPr="002F03C0" w14:paraId="5B05E4F8" w14:textId="77777777" w:rsidTr="00601DAB">
        <w:tc>
          <w:tcPr>
            <w:tcW w:w="828" w:type="dxa"/>
          </w:tcPr>
          <w:p w14:paraId="4C05D2EE" w14:textId="77777777" w:rsidR="00601DAB" w:rsidRPr="009654D0" w:rsidRDefault="00601DAB" w:rsidP="00373027">
            <w:pPr>
              <w:rPr>
                <w:sz w:val="20"/>
              </w:rPr>
            </w:pPr>
            <w:r w:rsidRPr="009654D0">
              <w:rPr>
                <w:sz w:val="20"/>
              </w:rPr>
              <w:t>4.</w:t>
            </w:r>
          </w:p>
        </w:tc>
        <w:tc>
          <w:tcPr>
            <w:tcW w:w="9232" w:type="dxa"/>
          </w:tcPr>
          <w:p w14:paraId="1679D5A5" w14:textId="77777777" w:rsidR="00601DAB" w:rsidRPr="009654D0" w:rsidRDefault="00601DAB" w:rsidP="00373027">
            <w:pPr>
              <w:rPr>
                <w:sz w:val="20"/>
              </w:rPr>
            </w:pPr>
            <w:r>
              <w:rPr>
                <w:sz w:val="20"/>
              </w:rPr>
              <w:t xml:space="preserve">Затраты на участие в </w:t>
            </w:r>
            <w:r w:rsidRPr="009654D0">
              <w:rPr>
                <w:sz w:val="20"/>
              </w:rPr>
              <w:t>конкурсе</w:t>
            </w:r>
          </w:p>
        </w:tc>
      </w:tr>
      <w:tr w:rsidR="00601DAB" w:rsidRPr="002F03C0" w14:paraId="2D7928B9" w14:textId="77777777" w:rsidTr="00601DAB">
        <w:tc>
          <w:tcPr>
            <w:tcW w:w="828" w:type="dxa"/>
          </w:tcPr>
          <w:p w14:paraId="0C2DE99F" w14:textId="77777777" w:rsidR="00601DAB" w:rsidRPr="009654D0" w:rsidRDefault="00601DAB" w:rsidP="00373027">
            <w:pPr>
              <w:rPr>
                <w:sz w:val="20"/>
              </w:rPr>
            </w:pPr>
          </w:p>
        </w:tc>
        <w:tc>
          <w:tcPr>
            <w:tcW w:w="9232" w:type="dxa"/>
          </w:tcPr>
          <w:p w14:paraId="58681EF9" w14:textId="77777777" w:rsidR="00601DAB" w:rsidRPr="009654D0" w:rsidRDefault="00601DAB" w:rsidP="00373027">
            <w:pPr>
              <w:rPr>
                <w:i/>
                <w:iCs/>
                <w:sz w:val="20"/>
              </w:rPr>
            </w:pPr>
            <w:r w:rsidRPr="009654D0">
              <w:rPr>
                <w:i/>
                <w:iCs/>
                <w:sz w:val="20"/>
              </w:rPr>
              <w:t>Конкурсная документация</w:t>
            </w:r>
          </w:p>
        </w:tc>
      </w:tr>
      <w:tr w:rsidR="00601DAB" w:rsidRPr="002F03C0" w14:paraId="00180F31" w14:textId="77777777" w:rsidTr="00601DAB">
        <w:tc>
          <w:tcPr>
            <w:tcW w:w="828" w:type="dxa"/>
          </w:tcPr>
          <w:p w14:paraId="1C1C1B20" w14:textId="77777777" w:rsidR="00601DAB" w:rsidRPr="009654D0" w:rsidRDefault="00601DAB" w:rsidP="00373027">
            <w:pPr>
              <w:rPr>
                <w:sz w:val="20"/>
              </w:rPr>
            </w:pPr>
            <w:r w:rsidRPr="009654D0">
              <w:rPr>
                <w:sz w:val="20"/>
              </w:rPr>
              <w:t>5.</w:t>
            </w:r>
          </w:p>
        </w:tc>
        <w:tc>
          <w:tcPr>
            <w:tcW w:w="9232" w:type="dxa"/>
          </w:tcPr>
          <w:p w14:paraId="7D494CE6" w14:textId="77777777" w:rsidR="00601DAB" w:rsidRPr="009654D0" w:rsidRDefault="00601DAB" w:rsidP="00373027">
            <w:pPr>
              <w:rPr>
                <w:sz w:val="20"/>
              </w:rPr>
            </w:pPr>
            <w:r w:rsidRPr="009654D0">
              <w:rPr>
                <w:sz w:val="20"/>
              </w:rPr>
              <w:t>Содержание конкурсной документации</w:t>
            </w:r>
          </w:p>
        </w:tc>
      </w:tr>
      <w:tr w:rsidR="00601DAB" w:rsidRPr="002F03C0" w14:paraId="1A58F371" w14:textId="77777777" w:rsidTr="00601DAB">
        <w:tc>
          <w:tcPr>
            <w:tcW w:w="828" w:type="dxa"/>
          </w:tcPr>
          <w:p w14:paraId="360B7330" w14:textId="77777777" w:rsidR="00601DAB" w:rsidRPr="009654D0" w:rsidRDefault="00601DAB" w:rsidP="00373027">
            <w:pPr>
              <w:rPr>
                <w:sz w:val="20"/>
              </w:rPr>
            </w:pPr>
            <w:r w:rsidRPr="009654D0">
              <w:rPr>
                <w:sz w:val="20"/>
              </w:rPr>
              <w:t>6.</w:t>
            </w:r>
          </w:p>
        </w:tc>
        <w:tc>
          <w:tcPr>
            <w:tcW w:w="9232" w:type="dxa"/>
          </w:tcPr>
          <w:p w14:paraId="704ECE9B" w14:textId="77777777" w:rsidR="00601DAB" w:rsidRPr="009654D0" w:rsidRDefault="00601DAB" w:rsidP="00373027">
            <w:pPr>
              <w:rPr>
                <w:sz w:val="20"/>
              </w:rPr>
            </w:pPr>
            <w:r w:rsidRPr="009654D0">
              <w:rPr>
                <w:sz w:val="20"/>
              </w:rPr>
              <w:t>Разъяснение конкурсной документации</w:t>
            </w:r>
          </w:p>
        </w:tc>
      </w:tr>
      <w:tr w:rsidR="00601DAB" w:rsidRPr="002F03C0" w14:paraId="1D66C161" w14:textId="77777777" w:rsidTr="00601DAB">
        <w:tc>
          <w:tcPr>
            <w:tcW w:w="828" w:type="dxa"/>
          </w:tcPr>
          <w:p w14:paraId="617FF583" w14:textId="77777777" w:rsidR="00601DAB" w:rsidRPr="009654D0" w:rsidRDefault="00601DAB" w:rsidP="00373027">
            <w:pPr>
              <w:rPr>
                <w:sz w:val="20"/>
              </w:rPr>
            </w:pPr>
            <w:r w:rsidRPr="009654D0">
              <w:rPr>
                <w:sz w:val="20"/>
              </w:rPr>
              <w:t>7.</w:t>
            </w:r>
          </w:p>
        </w:tc>
        <w:tc>
          <w:tcPr>
            <w:tcW w:w="9232" w:type="dxa"/>
          </w:tcPr>
          <w:p w14:paraId="04FA9D07" w14:textId="77777777" w:rsidR="00601DAB" w:rsidRPr="009654D0" w:rsidRDefault="00601DAB" w:rsidP="00373027">
            <w:pPr>
              <w:rPr>
                <w:sz w:val="20"/>
              </w:rPr>
            </w:pPr>
            <w:r w:rsidRPr="009654D0">
              <w:rPr>
                <w:sz w:val="20"/>
              </w:rPr>
              <w:t>Внесение изменений в конкурсную документацию</w:t>
            </w:r>
          </w:p>
        </w:tc>
      </w:tr>
      <w:tr w:rsidR="00601DAB" w:rsidRPr="002F03C0" w14:paraId="50F21C04" w14:textId="77777777" w:rsidTr="00601DAB">
        <w:tc>
          <w:tcPr>
            <w:tcW w:w="828" w:type="dxa"/>
          </w:tcPr>
          <w:p w14:paraId="0A1563AF" w14:textId="77777777" w:rsidR="00601DAB" w:rsidRPr="009654D0" w:rsidRDefault="00601DAB" w:rsidP="00373027">
            <w:pPr>
              <w:rPr>
                <w:sz w:val="20"/>
              </w:rPr>
            </w:pPr>
          </w:p>
        </w:tc>
        <w:tc>
          <w:tcPr>
            <w:tcW w:w="9232" w:type="dxa"/>
          </w:tcPr>
          <w:p w14:paraId="719DE1F3" w14:textId="77777777" w:rsidR="00601DAB" w:rsidRPr="009654D0" w:rsidRDefault="00601DAB" w:rsidP="00373027">
            <w:pPr>
              <w:rPr>
                <w:i/>
                <w:iCs/>
                <w:sz w:val="20"/>
              </w:rPr>
            </w:pPr>
            <w:r w:rsidRPr="009654D0">
              <w:rPr>
                <w:i/>
                <w:iCs/>
                <w:sz w:val="20"/>
              </w:rPr>
              <w:t>Подготовка заявок на участие в конкурсе</w:t>
            </w:r>
          </w:p>
        </w:tc>
      </w:tr>
      <w:tr w:rsidR="00601DAB" w:rsidRPr="002F03C0" w14:paraId="4C11FDE9" w14:textId="77777777" w:rsidTr="00601DAB">
        <w:tc>
          <w:tcPr>
            <w:tcW w:w="828" w:type="dxa"/>
          </w:tcPr>
          <w:p w14:paraId="73299F4A" w14:textId="77777777" w:rsidR="00601DAB" w:rsidRPr="009654D0" w:rsidRDefault="00601DAB" w:rsidP="00373027">
            <w:pPr>
              <w:rPr>
                <w:sz w:val="20"/>
              </w:rPr>
            </w:pPr>
            <w:r w:rsidRPr="009654D0">
              <w:rPr>
                <w:sz w:val="20"/>
              </w:rPr>
              <w:t>8.</w:t>
            </w:r>
          </w:p>
        </w:tc>
        <w:tc>
          <w:tcPr>
            <w:tcW w:w="9232" w:type="dxa"/>
          </w:tcPr>
          <w:p w14:paraId="1ED0D1EC" w14:textId="77777777" w:rsidR="00601DAB" w:rsidRPr="009654D0" w:rsidRDefault="00601DAB" w:rsidP="00373027">
            <w:pPr>
              <w:rPr>
                <w:sz w:val="20"/>
              </w:rPr>
            </w:pPr>
            <w:r>
              <w:rPr>
                <w:sz w:val="20"/>
              </w:rPr>
              <w:t xml:space="preserve">Язык заявки на участие в </w:t>
            </w:r>
            <w:r w:rsidRPr="009654D0">
              <w:rPr>
                <w:sz w:val="20"/>
              </w:rPr>
              <w:t>конкурсе</w:t>
            </w:r>
          </w:p>
        </w:tc>
      </w:tr>
      <w:tr w:rsidR="00601DAB" w:rsidRPr="002F03C0" w14:paraId="627221D8" w14:textId="77777777" w:rsidTr="00601DAB">
        <w:tc>
          <w:tcPr>
            <w:tcW w:w="828" w:type="dxa"/>
          </w:tcPr>
          <w:p w14:paraId="6946AFCE" w14:textId="77777777" w:rsidR="00601DAB" w:rsidRPr="009654D0" w:rsidRDefault="00601DAB" w:rsidP="00373027">
            <w:pPr>
              <w:rPr>
                <w:sz w:val="20"/>
              </w:rPr>
            </w:pPr>
            <w:r w:rsidRPr="009654D0">
              <w:rPr>
                <w:sz w:val="20"/>
              </w:rPr>
              <w:t>9.</w:t>
            </w:r>
          </w:p>
        </w:tc>
        <w:tc>
          <w:tcPr>
            <w:tcW w:w="9232" w:type="dxa"/>
          </w:tcPr>
          <w:p w14:paraId="57D35BB5" w14:textId="77777777" w:rsidR="00601DAB" w:rsidRPr="009654D0" w:rsidRDefault="00601DAB" w:rsidP="00373027">
            <w:pPr>
              <w:rPr>
                <w:sz w:val="20"/>
                <w:szCs w:val="20"/>
              </w:rPr>
            </w:pPr>
            <w:r>
              <w:rPr>
                <w:sz w:val="20"/>
                <w:szCs w:val="20"/>
              </w:rPr>
              <w:t xml:space="preserve">Содержание заявки на участие в </w:t>
            </w:r>
            <w:r w:rsidRPr="009654D0">
              <w:rPr>
                <w:sz w:val="20"/>
                <w:szCs w:val="20"/>
              </w:rPr>
              <w:t xml:space="preserve">конкурсе </w:t>
            </w:r>
          </w:p>
        </w:tc>
      </w:tr>
      <w:tr w:rsidR="00601DAB" w:rsidRPr="002F03C0" w14:paraId="65DBBAE6" w14:textId="77777777" w:rsidTr="00601DAB">
        <w:trPr>
          <w:trHeight w:val="282"/>
        </w:trPr>
        <w:tc>
          <w:tcPr>
            <w:tcW w:w="828" w:type="dxa"/>
          </w:tcPr>
          <w:p w14:paraId="4F89354F" w14:textId="77777777" w:rsidR="00601DAB" w:rsidRPr="009654D0" w:rsidRDefault="00601DAB" w:rsidP="00373027">
            <w:pPr>
              <w:rPr>
                <w:sz w:val="20"/>
              </w:rPr>
            </w:pPr>
            <w:r w:rsidRPr="009654D0">
              <w:rPr>
                <w:sz w:val="20"/>
              </w:rPr>
              <w:t>10.</w:t>
            </w:r>
          </w:p>
        </w:tc>
        <w:tc>
          <w:tcPr>
            <w:tcW w:w="9232" w:type="dxa"/>
          </w:tcPr>
          <w:p w14:paraId="5DCEE95F" w14:textId="77777777" w:rsidR="00601DAB" w:rsidRPr="009654D0" w:rsidRDefault="00601DAB" w:rsidP="003D7D3D">
            <w:pPr>
              <w:keepNext/>
              <w:tabs>
                <w:tab w:val="left" w:pos="1134"/>
              </w:tabs>
              <w:suppressAutoHyphens/>
              <w:outlineLvl w:val="2"/>
              <w:rPr>
                <w:sz w:val="20"/>
                <w:szCs w:val="20"/>
              </w:rPr>
            </w:pPr>
            <w:r w:rsidRPr="009654D0">
              <w:rPr>
                <w:sz w:val="20"/>
                <w:szCs w:val="20"/>
              </w:rPr>
              <w:t>Обоснование и расчет цены договора, условия оплаты</w:t>
            </w:r>
          </w:p>
        </w:tc>
      </w:tr>
      <w:tr w:rsidR="00601DAB" w:rsidRPr="002F03C0" w14:paraId="0D3A5325" w14:textId="77777777" w:rsidTr="00601DAB">
        <w:tc>
          <w:tcPr>
            <w:tcW w:w="828" w:type="dxa"/>
          </w:tcPr>
          <w:p w14:paraId="399DFE25" w14:textId="77777777" w:rsidR="00601DAB" w:rsidRPr="009654D0" w:rsidRDefault="00601DAB" w:rsidP="00373027">
            <w:pPr>
              <w:rPr>
                <w:sz w:val="20"/>
              </w:rPr>
            </w:pPr>
            <w:r w:rsidRPr="009654D0">
              <w:rPr>
                <w:sz w:val="20"/>
              </w:rPr>
              <w:t>11.</w:t>
            </w:r>
          </w:p>
        </w:tc>
        <w:tc>
          <w:tcPr>
            <w:tcW w:w="9232" w:type="dxa"/>
          </w:tcPr>
          <w:p w14:paraId="7D2B9D31" w14:textId="77777777" w:rsidR="00601DAB" w:rsidRPr="009654D0" w:rsidRDefault="00601DAB" w:rsidP="00373027">
            <w:pPr>
              <w:rPr>
                <w:sz w:val="20"/>
              </w:rPr>
            </w:pPr>
            <w:r>
              <w:rPr>
                <w:sz w:val="20"/>
              </w:rPr>
              <w:t xml:space="preserve">Валюта заявки на участие в </w:t>
            </w:r>
            <w:r w:rsidRPr="009654D0">
              <w:rPr>
                <w:sz w:val="20"/>
              </w:rPr>
              <w:t>конкурсе</w:t>
            </w:r>
          </w:p>
        </w:tc>
      </w:tr>
      <w:tr w:rsidR="00601DAB" w:rsidRPr="002F03C0" w14:paraId="2E53C6E4" w14:textId="77777777" w:rsidTr="00601DAB">
        <w:tc>
          <w:tcPr>
            <w:tcW w:w="828" w:type="dxa"/>
          </w:tcPr>
          <w:p w14:paraId="11946D1D" w14:textId="77777777" w:rsidR="00601DAB" w:rsidRPr="009654D0" w:rsidRDefault="00601DAB" w:rsidP="00373027">
            <w:pPr>
              <w:rPr>
                <w:sz w:val="20"/>
              </w:rPr>
            </w:pPr>
            <w:r w:rsidRPr="009654D0">
              <w:rPr>
                <w:sz w:val="20"/>
              </w:rPr>
              <w:t>1</w:t>
            </w:r>
            <w:r>
              <w:rPr>
                <w:sz w:val="20"/>
              </w:rPr>
              <w:t>2</w:t>
            </w:r>
            <w:r w:rsidRPr="009654D0">
              <w:rPr>
                <w:sz w:val="20"/>
              </w:rPr>
              <w:t>.</w:t>
            </w:r>
          </w:p>
        </w:tc>
        <w:tc>
          <w:tcPr>
            <w:tcW w:w="9232" w:type="dxa"/>
          </w:tcPr>
          <w:p w14:paraId="062AADA2" w14:textId="77777777" w:rsidR="00601DAB" w:rsidRPr="009654D0" w:rsidRDefault="00601DAB" w:rsidP="00373027">
            <w:pPr>
              <w:rPr>
                <w:sz w:val="20"/>
              </w:rPr>
            </w:pPr>
            <w:r w:rsidRPr="009654D0">
              <w:rPr>
                <w:sz w:val="20"/>
              </w:rPr>
              <w:t>Сро</w:t>
            </w:r>
            <w:r>
              <w:rPr>
                <w:sz w:val="20"/>
              </w:rPr>
              <w:t xml:space="preserve">к действия заявки на участие в </w:t>
            </w:r>
            <w:r w:rsidRPr="009654D0">
              <w:rPr>
                <w:sz w:val="20"/>
              </w:rPr>
              <w:t>конкурсе</w:t>
            </w:r>
          </w:p>
        </w:tc>
      </w:tr>
      <w:tr w:rsidR="00601DAB" w:rsidRPr="002F03C0" w14:paraId="35A9FA95" w14:textId="77777777" w:rsidTr="00601DAB">
        <w:tc>
          <w:tcPr>
            <w:tcW w:w="828" w:type="dxa"/>
          </w:tcPr>
          <w:p w14:paraId="5F01E4A7" w14:textId="77777777" w:rsidR="00601DAB" w:rsidRPr="009654D0" w:rsidRDefault="00601DAB" w:rsidP="00373027">
            <w:pPr>
              <w:rPr>
                <w:sz w:val="20"/>
              </w:rPr>
            </w:pPr>
            <w:r w:rsidRPr="009654D0">
              <w:rPr>
                <w:sz w:val="20"/>
              </w:rPr>
              <w:t>1</w:t>
            </w:r>
            <w:r>
              <w:rPr>
                <w:sz w:val="20"/>
              </w:rPr>
              <w:t>3</w:t>
            </w:r>
            <w:r w:rsidRPr="009654D0">
              <w:rPr>
                <w:sz w:val="20"/>
              </w:rPr>
              <w:t>.</w:t>
            </w:r>
          </w:p>
        </w:tc>
        <w:tc>
          <w:tcPr>
            <w:tcW w:w="9232" w:type="dxa"/>
          </w:tcPr>
          <w:p w14:paraId="66ADD3FA" w14:textId="77777777" w:rsidR="00601DAB" w:rsidRPr="009654D0" w:rsidRDefault="00601DAB" w:rsidP="00373027">
            <w:pPr>
              <w:rPr>
                <w:sz w:val="20"/>
              </w:rPr>
            </w:pPr>
            <w:r w:rsidRPr="009654D0">
              <w:rPr>
                <w:sz w:val="20"/>
              </w:rPr>
              <w:t xml:space="preserve">Оформление и </w:t>
            </w:r>
            <w:r>
              <w:rPr>
                <w:sz w:val="20"/>
              </w:rPr>
              <w:t xml:space="preserve">подписание заявки на участие в </w:t>
            </w:r>
            <w:r w:rsidRPr="009654D0">
              <w:rPr>
                <w:sz w:val="20"/>
              </w:rPr>
              <w:t xml:space="preserve">конкурсе </w:t>
            </w:r>
          </w:p>
        </w:tc>
      </w:tr>
      <w:tr w:rsidR="00601DAB" w:rsidRPr="002F03C0" w14:paraId="38E651CF" w14:textId="77777777" w:rsidTr="00601DAB">
        <w:tc>
          <w:tcPr>
            <w:tcW w:w="828" w:type="dxa"/>
          </w:tcPr>
          <w:p w14:paraId="54FEFB06" w14:textId="77777777" w:rsidR="00601DAB" w:rsidRPr="009654D0" w:rsidRDefault="00601DAB" w:rsidP="00373027">
            <w:pPr>
              <w:rPr>
                <w:sz w:val="20"/>
              </w:rPr>
            </w:pPr>
            <w:r w:rsidRPr="009654D0">
              <w:rPr>
                <w:sz w:val="20"/>
              </w:rPr>
              <w:t>1</w:t>
            </w:r>
            <w:r>
              <w:rPr>
                <w:sz w:val="20"/>
              </w:rPr>
              <w:t>4</w:t>
            </w:r>
            <w:r w:rsidRPr="009654D0">
              <w:rPr>
                <w:sz w:val="20"/>
              </w:rPr>
              <w:t>.</w:t>
            </w:r>
          </w:p>
        </w:tc>
        <w:tc>
          <w:tcPr>
            <w:tcW w:w="9232" w:type="dxa"/>
          </w:tcPr>
          <w:p w14:paraId="54F0E74D" w14:textId="77777777" w:rsidR="00601DAB" w:rsidRPr="009654D0" w:rsidRDefault="00601DAB" w:rsidP="00373027">
            <w:pPr>
              <w:rPr>
                <w:sz w:val="20"/>
                <w:szCs w:val="20"/>
              </w:rPr>
            </w:pPr>
            <w:r>
              <w:rPr>
                <w:sz w:val="20"/>
                <w:szCs w:val="20"/>
              </w:rPr>
              <w:t xml:space="preserve">Подача заявок на участие в </w:t>
            </w:r>
            <w:r w:rsidRPr="009654D0">
              <w:rPr>
                <w:sz w:val="20"/>
                <w:szCs w:val="20"/>
              </w:rPr>
              <w:t>конкурсе. Опечатывание, маркировка конвертов с заявками на участие в</w:t>
            </w:r>
            <w:r w:rsidRPr="009654D0">
              <w:rPr>
                <w:bCs/>
                <w:sz w:val="20"/>
              </w:rPr>
              <w:t xml:space="preserve"> </w:t>
            </w:r>
            <w:r w:rsidRPr="009654D0">
              <w:rPr>
                <w:sz w:val="20"/>
                <w:szCs w:val="20"/>
              </w:rPr>
              <w:t>конкурсе</w:t>
            </w:r>
          </w:p>
        </w:tc>
      </w:tr>
      <w:tr w:rsidR="00601DAB" w:rsidRPr="002F03C0" w14:paraId="199BCDDA" w14:textId="77777777" w:rsidTr="00601DAB">
        <w:tc>
          <w:tcPr>
            <w:tcW w:w="828" w:type="dxa"/>
          </w:tcPr>
          <w:p w14:paraId="76DD4E0F" w14:textId="77777777" w:rsidR="00601DAB" w:rsidRPr="009654D0" w:rsidRDefault="00601DAB" w:rsidP="00373027">
            <w:pPr>
              <w:rPr>
                <w:sz w:val="20"/>
              </w:rPr>
            </w:pPr>
            <w:r w:rsidRPr="009654D0">
              <w:rPr>
                <w:sz w:val="20"/>
              </w:rPr>
              <w:t>1</w:t>
            </w:r>
            <w:r>
              <w:rPr>
                <w:sz w:val="20"/>
              </w:rPr>
              <w:t>5</w:t>
            </w:r>
            <w:r w:rsidRPr="009654D0">
              <w:rPr>
                <w:sz w:val="20"/>
              </w:rPr>
              <w:t>.</w:t>
            </w:r>
          </w:p>
        </w:tc>
        <w:tc>
          <w:tcPr>
            <w:tcW w:w="9232" w:type="dxa"/>
          </w:tcPr>
          <w:p w14:paraId="230889D1" w14:textId="77777777" w:rsidR="00601DAB" w:rsidRPr="009654D0" w:rsidRDefault="00601DAB" w:rsidP="00373027">
            <w:pPr>
              <w:keepNext/>
              <w:tabs>
                <w:tab w:val="left" w:pos="0"/>
              </w:tabs>
              <w:suppressAutoHyphens/>
              <w:jc w:val="both"/>
              <w:outlineLvl w:val="2"/>
              <w:rPr>
                <w:sz w:val="20"/>
                <w:szCs w:val="20"/>
              </w:rPr>
            </w:pPr>
            <w:r>
              <w:rPr>
                <w:sz w:val="20"/>
                <w:szCs w:val="20"/>
              </w:rPr>
              <w:t xml:space="preserve">Прием заявок на участие в </w:t>
            </w:r>
            <w:r w:rsidRPr="009654D0">
              <w:rPr>
                <w:sz w:val="20"/>
                <w:szCs w:val="20"/>
              </w:rPr>
              <w:t xml:space="preserve">конкурсе </w:t>
            </w:r>
          </w:p>
        </w:tc>
      </w:tr>
      <w:tr w:rsidR="00601DAB" w:rsidRPr="002F03C0" w14:paraId="4AF410F0" w14:textId="77777777" w:rsidTr="00601DAB">
        <w:tc>
          <w:tcPr>
            <w:tcW w:w="828" w:type="dxa"/>
          </w:tcPr>
          <w:p w14:paraId="0934DD25" w14:textId="77777777" w:rsidR="00601DAB" w:rsidRPr="009654D0" w:rsidRDefault="00601DAB" w:rsidP="00373027">
            <w:pPr>
              <w:rPr>
                <w:sz w:val="20"/>
              </w:rPr>
            </w:pPr>
            <w:r w:rsidRPr="009654D0">
              <w:rPr>
                <w:sz w:val="20"/>
              </w:rPr>
              <w:t>1</w:t>
            </w:r>
            <w:r>
              <w:rPr>
                <w:sz w:val="20"/>
              </w:rPr>
              <w:t>6</w:t>
            </w:r>
            <w:r w:rsidRPr="009654D0">
              <w:rPr>
                <w:sz w:val="20"/>
              </w:rPr>
              <w:t>.</w:t>
            </w:r>
          </w:p>
        </w:tc>
        <w:tc>
          <w:tcPr>
            <w:tcW w:w="9232" w:type="dxa"/>
          </w:tcPr>
          <w:p w14:paraId="4C1489B7" w14:textId="77777777" w:rsidR="00601DAB" w:rsidRPr="009654D0" w:rsidRDefault="00601DAB" w:rsidP="00373027">
            <w:pPr>
              <w:rPr>
                <w:sz w:val="20"/>
              </w:rPr>
            </w:pPr>
            <w:r w:rsidRPr="009654D0">
              <w:rPr>
                <w:sz w:val="20"/>
              </w:rPr>
              <w:t xml:space="preserve">Опоздавшие заявки </w:t>
            </w:r>
            <w:r w:rsidRPr="009654D0">
              <w:rPr>
                <w:sz w:val="20"/>
                <w:szCs w:val="20"/>
              </w:rPr>
              <w:t>на участие в</w:t>
            </w:r>
            <w:r>
              <w:rPr>
                <w:bCs/>
                <w:sz w:val="20"/>
              </w:rPr>
              <w:t xml:space="preserve"> </w:t>
            </w:r>
            <w:r w:rsidRPr="009654D0">
              <w:rPr>
                <w:sz w:val="20"/>
                <w:szCs w:val="20"/>
              </w:rPr>
              <w:t>конкурсе</w:t>
            </w:r>
          </w:p>
        </w:tc>
      </w:tr>
      <w:tr w:rsidR="00601DAB" w:rsidRPr="002F03C0" w14:paraId="19BB0369" w14:textId="77777777" w:rsidTr="00601DAB">
        <w:tc>
          <w:tcPr>
            <w:tcW w:w="828" w:type="dxa"/>
          </w:tcPr>
          <w:p w14:paraId="103AB0C4" w14:textId="77777777" w:rsidR="00601DAB" w:rsidRPr="009654D0" w:rsidRDefault="00601DAB" w:rsidP="00373027">
            <w:pPr>
              <w:rPr>
                <w:sz w:val="20"/>
              </w:rPr>
            </w:pPr>
            <w:r w:rsidRPr="009654D0">
              <w:rPr>
                <w:sz w:val="20"/>
              </w:rPr>
              <w:t>1</w:t>
            </w:r>
            <w:r>
              <w:rPr>
                <w:sz w:val="20"/>
              </w:rPr>
              <w:t>7</w:t>
            </w:r>
            <w:r w:rsidRPr="009654D0">
              <w:rPr>
                <w:sz w:val="20"/>
              </w:rPr>
              <w:t>.</w:t>
            </w:r>
          </w:p>
        </w:tc>
        <w:tc>
          <w:tcPr>
            <w:tcW w:w="9232" w:type="dxa"/>
          </w:tcPr>
          <w:p w14:paraId="369C000F" w14:textId="77777777" w:rsidR="00601DAB" w:rsidRPr="009654D0" w:rsidRDefault="00601DAB" w:rsidP="00373027">
            <w:pPr>
              <w:rPr>
                <w:sz w:val="20"/>
              </w:rPr>
            </w:pPr>
            <w:r w:rsidRPr="009654D0">
              <w:rPr>
                <w:sz w:val="20"/>
              </w:rPr>
              <w:t>Внесение и</w:t>
            </w:r>
            <w:r>
              <w:rPr>
                <w:sz w:val="20"/>
              </w:rPr>
              <w:t xml:space="preserve">зменений в заявки на участие в </w:t>
            </w:r>
            <w:r w:rsidRPr="009654D0">
              <w:rPr>
                <w:sz w:val="20"/>
              </w:rPr>
              <w:t>конкурсе и их отзыв</w:t>
            </w:r>
          </w:p>
        </w:tc>
      </w:tr>
      <w:tr w:rsidR="00601DAB" w:rsidRPr="002F03C0" w14:paraId="0F890ED7" w14:textId="77777777" w:rsidTr="00601DAB">
        <w:trPr>
          <w:trHeight w:val="233"/>
        </w:trPr>
        <w:tc>
          <w:tcPr>
            <w:tcW w:w="828" w:type="dxa"/>
          </w:tcPr>
          <w:p w14:paraId="367EA352" w14:textId="77777777" w:rsidR="00601DAB" w:rsidRPr="009654D0" w:rsidRDefault="00601DAB" w:rsidP="00373027">
            <w:pPr>
              <w:rPr>
                <w:sz w:val="20"/>
              </w:rPr>
            </w:pPr>
            <w:r>
              <w:rPr>
                <w:sz w:val="20"/>
                <w:lang w:val="en-US"/>
              </w:rPr>
              <w:t>1</w:t>
            </w:r>
            <w:r>
              <w:rPr>
                <w:sz w:val="20"/>
              </w:rPr>
              <w:t>8</w:t>
            </w:r>
            <w:r w:rsidRPr="009654D0">
              <w:rPr>
                <w:sz w:val="20"/>
              </w:rPr>
              <w:t>.</w:t>
            </w:r>
          </w:p>
        </w:tc>
        <w:tc>
          <w:tcPr>
            <w:tcW w:w="9232" w:type="dxa"/>
          </w:tcPr>
          <w:p w14:paraId="334C41E7" w14:textId="77777777" w:rsidR="00601DAB" w:rsidRPr="009654D0" w:rsidRDefault="00601DAB" w:rsidP="00373027">
            <w:pPr>
              <w:keepNext/>
              <w:tabs>
                <w:tab w:val="left" w:pos="1134"/>
              </w:tabs>
              <w:suppressAutoHyphens/>
              <w:outlineLvl w:val="2"/>
              <w:rPr>
                <w:sz w:val="20"/>
                <w:szCs w:val="20"/>
              </w:rPr>
            </w:pPr>
            <w:r w:rsidRPr="009654D0">
              <w:rPr>
                <w:sz w:val="20"/>
                <w:szCs w:val="20"/>
              </w:rPr>
              <w:t>Вскрытие конвертов с заявками на участие в</w:t>
            </w:r>
            <w:r w:rsidRPr="009654D0">
              <w:rPr>
                <w:sz w:val="20"/>
              </w:rPr>
              <w:t xml:space="preserve"> </w:t>
            </w:r>
            <w:r w:rsidRPr="009654D0">
              <w:rPr>
                <w:sz w:val="20"/>
                <w:szCs w:val="20"/>
              </w:rPr>
              <w:t xml:space="preserve">конкурсе </w:t>
            </w:r>
          </w:p>
        </w:tc>
      </w:tr>
      <w:tr w:rsidR="00601DAB" w:rsidRPr="002F03C0" w14:paraId="6B6B735E" w14:textId="77777777" w:rsidTr="00601DAB">
        <w:tc>
          <w:tcPr>
            <w:tcW w:w="828" w:type="dxa"/>
          </w:tcPr>
          <w:p w14:paraId="180B125E" w14:textId="77777777" w:rsidR="00601DAB" w:rsidRPr="009654D0" w:rsidRDefault="00601DAB" w:rsidP="00373027">
            <w:pPr>
              <w:rPr>
                <w:sz w:val="20"/>
              </w:rPr>
            </w:pPr>
            <w:r>
              <w:rPr>
                <w:sz w:val="20"/>
              </w:rPr>
              <w:t>19</w:t>
            </w:r>
            <w:r w:rsidRPr="009654D0">
              <w:rPr>
                <w:sz w:val="20"/>
              </w:rPr>
              <w:t>.</w:t>
            </w:r>
          </w:p>
        </w:tc>
        <w:tc>
          <w:tcPr>
            <w:tcW w:w="9232" w:type="dxa"/>
          </w:tcPr>
          <w:p w14:paraId="7BCC65D4" w14:textId="77777777" w:rsidR="00601DAB" w:rsidRPr="009654D0" w:rsidRDefault="00601DAB" w:rsidP="003D7D3D">
            <w:pPr>
              <w:keepNext/>
              <w:tabs>
                <w:tab w:val="left" w:pos="720"/>
              </w:tabs>
              <w:suppressAutoHyphens/>
              <w:outlineLvl w:val="2"/>
              <w:rPr>
                <w:sz w:val="20"/>
                <w:szCs w:val="20"/>
              </w:rPr>
            </w:pPr>
            <w:r w:rsidRPr="009654D0">
              <w:rPr>
                <w:sz w:val="20"/>
                <w:szCs w:val="20"/>
              </w:rPr>
              <w:t>Конфиденциальность сведений, содержащихся в заявках на участие в конкурсе</w:t>
            </w:r>
          </w:p>
        </w:tc>
      </w:tr>
      <w:tr w:rsidR="00601DAB" w:rsidRPr="002F03C0" w14:paraId="64BFACC0" w14:textId="77777777" w:rsidTr="00601DAB">
        <w:tc>
          <w:tcPr>
            <w:tcW w:w="828" w:type="dxa"/>
          </w:tcPr>
          <w:p w14:paraId="1435D902" w14:textId="77777777" w:rsidR="00601DAB" w:rsidRPr="009654D0" w:rsidRDefault="00601DAB" w:rsidP="00373027">
            <w:pPr>
              <w:rPr>
                <w:sz w:val="20"/>
              </w:rPr>
            </w:pPr>
            <w:r>
              <w:rPr>
                <w:sz w:val="20"/>
              </w:rPr>
              <w:t>20</w:t>
            </w:r>
            <w:r w:rsidRPr="009654D0">
              <w:rPr>
                <w:sz w:val="20"/>
              </w:rPr>
              <w:t>.</w:t>
            </w:r>
          </w:p>
        </w:tc>
        <w:tc>
          <w:tcPr>
            <w:tcW w:w="9232" w:type="dxa"/>
          </w:tcPr>
          <w:p w14:paraId="70D2DEF1" w14:textId="77777777" w:rsidR="00601DAB" w:rsidRPr="009654D0" w:rsidRDefault="00601DAB" w:rsidP="003D7D3D">
            <w:pPr>
              <w:keepNext/>
              <w:tabs>
                <w:tab w:val="left" w:pos="540"/>
                <w:tab w:val="left" w:pos="1260"/>
              </w:tabs>
              <w:suppressAutoHyphens/>
              <w:outlineLvl w:val="2"/>
              <w:rPr>
                <w:sz w:val="20"/>
                <w:szCs w:val="20"/>
              </w:rPr>
            </w:pPr>
            <w:r>
              <w:rPr>
                <w:sz w:val="20"/>
                <w:szCs w:val="20"/>
              </w:rPr>
              <w:t>Рассмотрение и оценка</w:t>
            </w:r>
            <w:r w:rsidRPr="009654D0">
              <w:rPr>
                <w:sz w:val="20"/>
                <w:szCs w:val="20"/>
              </w:rPr>
              <w:t xml:space="preserve"> заявок на участие в конкурсе </w:t>
            </w:r>
          </w:p>
        </w:tc>
      </w:tr>
      <w:tr w:rsidR="00601DAB" w:rsidRPr="002F03C0" w14:paraId="0E69A820" w14:textId="77777777" w:rsidTr="00601DAB">
        <w:tc>
          <w:tcPr>
            <w:tcW w:w="828" w:type="dxa"/>
          </w:tcPr>
          <w:p w14:paraId="28531C7D" w14:textId="77777777" w:rsidR="00601DAB" w:rsidRPr="009654D0" w:rsidRDefault="00601DAB" w:rsidP="00373027">
            <w:pPr>
              <w:rPr>
                <w:sz w:val="20"/>
              </w:rPr>
            </w:pPr>
            <w:r>
              <w:rPr>
                <w:sz w:val="20"/>
              </w:rPr>
              <w:t>21</w:t>
            </w:r>
            <w:r w:rsidRPr="009654D0">
              <w:rPr>
                <w:sz w:val="20"/>
              </w:rPr>
              <w:t>.</w:t>
            </w:r>
          </w:p>
        </w:tc>
        <w:tc>
          <w:tcPr>
            <w:tcW w:w="9232" w:type="dxa"/>
          </w:tcPr>
          <w:p w14:paraId="1778BFFA" w14:textId="77777777" w:rsidR="00601DAB" w:rsidRPr="009654D0" w:rsidRDefault="00601DAB" w:rsidP="003D7D3D">
            <w:pPr>
              <w:keepNext/>
              <w:tabs>
                <w:tab w:val="left" w:pos="1134"/>
                <w:tab w:val="left" w:pos="1260"/>
              </w:tabs>
              <w:suppressAutoHyphens/>
              <w:outlineLvl w:val="2"/>
              <w:rPr>
                <w:b/>
                <w:sz w:val="20"/>
                <w:szCs w:val="20"/>
              </w:rPr>
            </w:pPr>
            <w:r w:rsidRPr="009654D0">
              <w:rPr>
                <w:sz w:val="20"/>
                <w:szCs w:val="20"/>
              </w:rPr>
              <w:t>Разъяснение результатов</w:t>
            </w:r>
            <w:r w:rsidRPr="009654D0">
              <w:rPr>
                <w:bCs/>
                <w:sz w:val="20"/>
              </w:rPr>
              <w:t xml:space="preserve"> </w:t>
            </w:r>
            <w:r w:rsidRPr="009654D0">
              <w:rPr>
                <w:sz w:val="20"/>
                <w:szCs w:val="20"/>
              </w:rPr>
              <w:t>конкурса</w:t>
            </w:r>
          </w:p>
        </w:tc>
      </w:tr>
      <w:tr w:rsidR="00601DAB" w:rsidRPr="002F03C0" w14:paraId="36FC86AD" w14:textId="77777777" w:rsidTr="00601DAB">
        <w:tc>
          <w:tcPr>
            <w:tcW w:w="828" w:type="dxa"/>
          </w:tcPr>
          <w:p w14:paraId="06637FFD" w14:textId="77777777" w:rsidR="00601DAB" w:rsidRPr="009654D0" w:rsidRDefault="00601DAB" w:rsidP="00373027">
            <w:pPr>
              <w:rPr>
                <w:sz w:val="20"/>
              </w:rPr>
            </w:pPr>
            <w:r>
              <w:rPr>
                <w:sz w:val="20"/>
              </w:rPr>
              <w:t>22</w:t>
            </w:r>
            <w:r w:rsidRPr="009654D0">
              <w:rPr>
                <w:sz w:val="20"/>
              </w:rPr>
              <w:t>.</w:t>
            </w:r>
          </w:p>
        </w:tc>
        <w:tc>
          <w:tcPr>
            <w:tcW w:w="9232" w:type="dxa"/>
          </w:tcPr>
          <w:p w14:paraId="3231AE67" w14:textId="77777777" w:rsidR="00601DAB" w:rsidRPr="009654D0" w:rsidRDefault="00601DAB" w:rsidP="003D7D3D">
            <w:pPr>
              <w:keepNext/>
              <w:tabs>
                <w:tab w:val="left" w:pos="-3240"/>
                <w:tab w:val="left" w:pos="0"/>
              </w:tabs>
              <w:suppressAutoHyphens/>
              <w:outlineLvl w:val="2"/>
              <w:rPr>
                <w:b/>
                <w:sz w:val="20"/>
                <w:szCs w:val="20"/>
              </w:rPr>
            </w:pPr>
            <w:r w:rsidRPr="009654D0">
              <w:rPr>
                <w:sz w:val="20"/>
                <w:szCs w:val="20"/>
              </w:rPr>
              <w:t>Запрос сведений об участниках</w:t>
            </w:r>
            <w:r w:rsidRPr="009654D0">
              <w:rPr>
                <w:bCs/>
                <w:sz w:val="20"/>
              </w:rPr>
              <w:t xml:space="preserve"> </w:t>
            </w:r>
            <w:r w:rsidRPr="009654D0">
              <w:rPr>
                <w:sz w:val="20"/>
                <w:szCs w:val="20"/>
              </w:rPr>
              <w:t xml:space="preserve">конкурса </w:t>
            </w:r>
          </w:p>
        </w:tc>
      </w:tr>
      <w:tr w:rsidR="00601DAB" w:rsidRPr="002F03C0" w14:paraId="6E704BF6" w14:textId="77777777" w:rsidTr="00601DAB">
        <w:tc>
          <w:tcPr>
            <w:tcW w:w="828" w:type="dxa"/>
          </w:tcPr>
          <w:p w14:paraId="10C76BD9" w14:textId="77777777" w:rsidR="00601DAB" w:rsidRPr="009654D0" w:rsidRDefault="00601DAB" w:rsidP="00373027">
            <w:pPr>
              <w:rPr>
                <w:sz w:val="20"/>
              </w:rPr>
            </w:pPr>
            <w:r>
              <w:rPr>
                <w:sz w:val="20"/>
              </w:rPr>
              <w:t>23</w:t>
            </w:r>
            <w:r w:rsidRPr="009654D0">
              <w:rPr>
                <w:sz w:val="20"/>
              </w:rPr>
              <w:t>.</w:t>
            </w:r>
          </w:p>
        </w:tc>
        <w:tc>
          <w:tcPr>
            <w:tcW w:w="9232" w:type="dxa"/>
          </w:tcPr>
          <w:p w14:paraId="4D8124DF" w14:textId="77777777" w:rsidR="00601DAB" w:rsidRPr="009654D0" w:rsidRDefault="00601DAB" w:rsidP="00373027">
            <w:pPr>
              <w:rPr>
                <w:bCs/>
                <w:sz w:val="20"/>
              </w:rPr>
            </w:pPr>
            <w:r w:rsidRPr="009654D0">
              <w:rPr>
                <w:sz w:val="20"/>
                <w:szCs w:val="20"/>
              </w:rPr>
              <w:t>Заключение договора по итогам конкурса</w:t>
            </w:r>
          </w:p>
        </w:tc>
      </w:tr>
      <w:tr w:rsidR="00601DAB" w:rsidRPr="002F03C0" w14:paraId="003724BA" w14:textId="77777777" w:rsidTr="00601DAB">
        <w:tc>
          <w:tcPr>
            <w:tcW w:w="828" w:type="dxa"/>
          </w:tcPr>
          <w:p w14:paraId="651F0B1C" w14:textId="77777777" w:rsidR="00601DAB" w:rsidRPr="009654D0" w:rsidRDefault="00601DAB" w:rsidP="00373027">
            <w:pPr>
              <w:rPr>
                <w:sz w:val="20"/>
              </w:rPr>
            </w:pPr>
            <w:r>
              <w:rPr>
                <w:sz w:val="20"/>
              </w:rPr>
              <w:t>24</w:t>
            </w:r>
            <w:r w:rsidRPr="009654D0">
              <w:rPr>
                <w:sz w:val="20"/>
              </w:rPr>
              <w:t>.</w:t>
            </w:r>
          </w:p>
        </w:tc>
        <w:tc>
          <w:tcPr>
            <w:tcW w:w="9232" w:type="dxa"/>
          </w:tcPr>
          <w:p w14:paraId="72FA1CFE" w14:textId="77777777" w:rsidR="00601DAB" w:rsidRPr="009654D0" w:rsidRDefault="00601DAB" w:rsidP="00373027">
            <w:pPr>
              <w:rPr>
                <w:sz w:val="20"/>
              </w:rPr>
            </w:pPr>
            <w:r w:rsidRPr="009654D0">
              <w:rPr>
                <w:sz w:val="20"/>
              </w:rPr>
              <w:t>Право на обжалование</w:t>
            </w:r>
          </w:p>
        </w:tc>
      </w:tr>
      <w:tr w:rsidR="00601DAB" w:rsidRPr="002F03C0" w14:paraId="561C4BDF" w14:textId="77777777" w:rsidTr="00601DAB">
        <w:tc>
          <w:tcPr>
            <w:tcW w:w="828" w:type="dxa"/>
          </w:tcPr>
          <w:p w14:paraId="5E88AF23" w14:textId="77777777" w:rsidR="00601DAB" w:rsidRPr="009654D0" w:rsidRDefault="00601DAB" w:rsidP="00373027">
            <w:pPr>
              <w:rPr>
                <w:b/>
                <w:bCs/>
                <w:sz w:val="20"/>
              </w:rPr>
            </w:pPr>
            <w:r w:rsidRPr="009654D0">
              <w:rPr>
                <w:b/>
                <w:bCs/>
                <w:sz w:val="20"/>
                <w:lang w:val="en-US"/>
              </w:rPr>
              <w:t>III</w:t>
            </w:r>
            <w:r w:rsidRPr="009654D0">
              <w:rPr>
                <w:b/>
                <w:bCs/>
                <w:sz w:val="20"/>
              </w:rPr>
              <w:t>.</w:t>
            </w:r>
          </w:p>
        </w:tc>
        <w:tc>
          <w:tcPr>
            <w:tcW w:w="9232" w:type="dxa"/>
          </w:tcPr>
          <w:p w14:paraId="3CB3BB11" w14:textId="77777777" w:rsidR="00601DAB" w:rsidRPr="009654D0" w:rsidRDefault="00601DAB" w:rsidP="00373027">
            <w:pPr>
              <w:rPr>
                <w:b/>
                <w:bCs/>
                <w:sz w:val="20"/>
              </w:rPr>
            </w:pPr>
            <w:r w:rsidRPr="009654D0">
              <w:rPr>
                <w:b/>
                <w:bCs/>
                <w:sz w:val="20"/>
              </w:rPr>
              <w:t>Информационная карта конкурсных заявок</w:t>
            </w:r>
          </w:p>
        </w:tc>
      </w:tr>
      <w:tr w:rsidR="00601DAB" w:rsidRPr="002F03C0" w14:paraId="5713CBF1" w14:textId="77777777" w:rsidTr="00601DAB">
        <w:tc>
          <w:tcPr>
            <w:tcW w:w="828" w:type="dxa"/>
          </w:tcPr>
          <w:p w14:paraId="16979BE8" w14:textId="77777777" w:rsidR="00601DAB" w:rsidRPr="009654D0" w:rsidRDefault="00601DAB" w:rsidP="00373027">
            <w:pPr>
              <w:rPr>
                <w:b/>
                <w:bCs/>
                <w:sz w:val="20"/>
              </w:rPr>
            </w:pPr>
            <w:r w:rsidRPr="009654D0">
              <w:rPr>
                <w:b/>
                <w:bCs/>
                <w:sz w:val="20"/>
                <w:lang w:val="en-US"/>
              </w:rPr>
              <w:t>IV</w:t>
            </w:r>
            <w:r w:rsidRPr="009654D0">
              <w:rPr>
                <w:b/>
                <w:bCs/>
                <w:sz w:val="20"/>
              </w:rPr>
              <w:t>.</w:t>
            </w:r>
          </w:p>
        </w:tc>
        <w:tc>
          <w:tcPr>
            <w:tcW w:w="9232" w:type="dxa"/>
          </w:tcPr>
          <w:p w14:paraId="5144CA5A" w14:textId="77777777" w:rsidR="00601DAB" w:rsidRPr="009654D0" w:rsidRDefault="00601DAB" w:rsidP="00373027">
            <w:pPr>
              <w:rPr>
                <w:b/>
                <w:bCs/>
                <w:sz w:val="20"/>
              </w:rPr>
            </w:pPr>
            <w:r w:rsidRPr="009654D0">
              <w:rPr>
                <w:b/>
                <w:bCs/>
                <w:sz w:val="20"/>
              </w:rPr>
              <w:t>Техническое задание</w:t>
            </w:r>
          </w:p>
        </w:tc>
      </w:tr>
      <w:tr w:rsidR="00601DAB" w:rsidRPr="002F03C0" w14:paraId="4CDB02CB" w14:textId="77777777" w:rsidTr="00601DAB">
        <w:tc>
          <w:tcPr>
            <w:tcW w:w="828" w:type="dxa"/>
          </w:tcPr>
          <w:p w14:paraId="2D83AFF3" w14:textId="77777777" w:rsidR="00601DAB" w:rsidRPr="009654D0" w:rsidRDefault="00601DAB" w:rsidP="00373027">
            <w:pPr>
              <w:rPr>
                <w:b/>
                <w:bCs/>
                <w:sz w:val="20"/>
              </w:rPr>
            </w:pPr>
            <w:r w:rsidRPr="009654D0">
              <w:rPr>
                <w:b/>
                <w:bCs/>
                <w:sz w:val="20"/>
                <w:lang w:val="en-US"/>
              </w:rPr>
              <w:t>V</w:t>
            </w:r>
            <w:r w:rsidRPr="009654D0">
              <w:rPr>
                <w:b/>
                <w:bCs/>
                <w:sz w:val="20"/>
              </w:rPr>
              <w:t>.</w:t>
            </w:r>
          </w:p>
        </w:tc>
        <w:tc>
          <w:tcPr>
            <w:tcW w:w="9232" w:type="dxa"/>
          </w:tcPr>
          <w:p w14:paraId="3001B720" w14:textId="77777777" w:rsidR="00601DAB" w:rsidRPr="009654D0" w:rsidRDefault="00601DAB" w:rsidP="00373027">
            <w:pPr>
              <w:rPr>
                <w:b/>
                <w:bCs/>
                <w:sz w:val="20"/>
              </w:rPr>
            </w:pPr>
            <w:r w:rsidRPr="009654D0">
              <w:rPr>
                <w:b/>
                <w:bCs/>
                <w:sz w:val="20"/>
              </w:rPr>
              <w:t>Образцы форм</w:t>
            </w:r>
          </w:p>
        </w:tc>
      </w:tr>
      <w:tr w:rsidR="00601DAB" w:rsidRPr="002F03C0" w14:paraId="43DAC5A1" w14:textId="77777777" w:rsidTr="00601DAB">
        <w:tc>
          <w:tcPr>
            <w:tcW w:w="828" w:type="dxa"/>
          </w:tcPr>
          <w:p w14:paraId="0906FA1E" w14:textId="77777777" w:rsidR="00601DAB" w:rsidRPr="009654D0" w:rsidRDefault="00601DAB" w:rsidP="00373027">
            <w:pPr>
              <w:rPr>
                <w:b/>
                <w:bCs/>
                <w:sz w:val="20"/>
              </w:rPr>
            </w:pPr>
            <w:r w:rsidRPr="009654D0">
              <w:rPr>
                <w:b/>
                <w:bCs/>
                <w:sz w:val="20"/>
                <w:lang w:val="en-US"/>
              </w:rPr>
              <w:t>VI.</w:t>
            </w:r>
          </w:p>
        </w:tc>
        <w:tc>
          <w:tcPr>
            <w:tcW w:w="9232" w:type="dxa"/>
          </w:tcPr>
          <w:p w14:paraId="6BB6189A" w14:textId="77777777" w:rsidR="00601DAB" w:rsidRPr="009654D0" w:rsidRDefault="00601DAB" w:rsidP="00373027">
            <w:pPr>
              <w:rPr>
                <w:b/>
                <w:bCs/>
                <w:sz w:val="20"/>
              </w:rPr>
            </w:pPr>
            <w:r w:rsidRPr="009654D0">
              <w:rPr>
                <w:b/>
                <w:bCs/>
                <w:sz w:val="20"/>
              </w:rPr>
              <w:t>Проект договора</w:t>
            </w:r>
          </w:p>
        </w:tc>
      </w:tr>
    </w:tbl>
    <w:p w14:paraId="3ADC8ABB" w14:textId="77777777" w:rsidR="009634DA" w:rsidRDefault="00BE65A2" w:rsidP="00BE65A2">
      <w:pPr>
        <w:contextualSpacing/>
        <w:jc w:val="center"/>
        <w:rPr>
          <w:snapToGrid w:val="0"/>
          <w:szCs w:val="20"/>
        </w:rPr>
      </w:pPr>
      <w:r w:rsidRPr="009654D0">
        <w:rPr>
          <w:snapToGrid w:val="0"/>
          <w:szCs w:val="20"/>
        </w:rPr>
        <w:br w:type="page"/>
      </w:r>
      <w:bookmarkStart w:id="2" w:name="_Ref440090643"/>
      <w:bookmarkEnd w:id="2"/>
    </w:p>
    <w:p w14:paraId="39C2E839" w14:textId="77777777" w:rsidR="009634DA" w:rsidRDefault="009634DA" w:rsidP="00BE65A2">
      <w:pPr>
        <w:contextualSpacing/>
        <w:jc w:val="center"/>
        <w:rPr>
          <w:snapToGrid w:val="0"/>
          <w:szCs w:val="20"/>
        </w:rPr>
      </w:pPr>
    </w:p>
    <w:p w14:paraId="0553A6B5" w14:textId="77777777" w:rsidR="00BE65A2" w:rsidRDefault="00BE65A2" w:rsidP="00BE65A2">
      <w:pPr>
        <w:contextualSpacing/>
        <w:jc w:val="center"/>
        <w:rPr>
          <w:b/>
          <w:bCs/>
          <w:sz w:val="28"/>
        </w:rPr>
      </w:pPr>
      <w:r w:rsidRPr="000E1B0A">
        <w:rPr>
          <w:b/>
          <w:snapToGrid w:val="0"/>
          <w:szCs w:val="20"/>
          <w:lang w:val="en-US"/>
        </w:rPr>
        <w:t>I</w:t>
      </w:r>
      <w:r>
        <w:rPr>
          <w:b/>
          <w:snapToGrid w:val="0"/>
          <w:szCs w:val="20"/>
        </w:rPr>
        <w:t>.</w:t>
      </w:r>
      <w:r w:rsidRPr="000E1B0A">
        <w:rPr>
          <w:b/>
          <w:snapToGrid w:val="0"/>
          <w:szCs w:val="20"/>
        </w:rPr>
        <w:t> </w:t>
      </w:r>
      <w:r w:rsidRPr="000E1B0A">
        <w:rPr>
          <w:b/>
          <w:bCs/>
          <w:sz w:val="28"/>
        </w:rPr>
        <w:t>Информация об открытом конкурсе</w:t>
      </w:r>
    </w:p>
    <w:p w14:paraId="752F129E" w14:textId="77777777" w:rsidR="005B1C47" w:rsidRDefault="005B1C47" w:rsidP="00C407BC">
      <w:pPr>
        <w:ind w:firstLine="567"/>
        <w:contextualSpacing/>
        <w:jc w:val="center"/>
        <w:rPr>
          <w:b/>
          <w:bCs/>
          <w:sz w:val="28"/>
        </w:rPr>
      </w:pPr>
    </w:p>
    <w:p w14:paraId="29EA1F53" w14:textId="77777777" w:rsidR="00634F03" w:rsidRPr="00634F03" w:rsidRDefault="00BE65A2" w:rsidP="00634F03">
      <w:pPr>
        <w:pStyle w:val="aff8"/>
        <w:ind w:left="0" w:firstLine="0"/>
        <w:rPr>
          <w:bCs/>
        </w:rPr>
      </w:pPr>
      <w:r w:rsidRPr="00B070C3">
        <w:rPr>
          <w:b/>
          <w:color w:val="000000"/>
        </w:rPr>
        <w:t>1.</w:t>
      </w:r>
      <w:r w:rsidRPr="00B070C3">
        <w:rPr>
          <w:color w:val="000000"/>
        </w:rPr>
        <w:t xml:space="preserve"> </w:t>
      </w:r>
      <w:r w:rsidR="00B070C3" w:rsidRPr="00B070C3">
        <w:rPr>
          <w:b/>
        </w:rPr>
        <w:t>Государственное учреждение «Телерадиовещательная организация Союзного</w:t>
      </w:r>
      <w:r w:rsidR="00601DAB">
        <w:rPr>
          <w:b/>
        </w:rPr>
        <w:t xml:space="preserve"> </w:t>
      </w:r>
      <w:r w:rsidR="00B070C3" w:rsidRPr="00B070C3">
        <w:rPr>
          <w:b/>
        </w:rPr>
        <w:t xml:space="preserve">государства» </w:t>
      </w:r>
      <w:r w:rsidR="00010E44" w:rsidRPr="00B070C3">
        <w:t xml:space="preserve">(далее – Заказчик) проводит </w:t>
      </w:r>
      <w:r w:rsidR="003B37E0" w:rsidRPr="00B070C3">
        <w:t>открытый конкурс (далее – к</w:t>
      </w:r>
      <w:r w:rsidR="00010E44" w:rsidRPr="00B070C3">
        <w:t xml:space="preserve">онкурс) </w:t>
      </w:r>
      <w:r w:rsidR="003F713C" w:rsidRPr="003F713C">
        <w:rPr>
          <w:bCs/>
        </w:rPr>
        <w:t xml:space="preserve">на право </w:t>
      </w:r>
      <w:r w:rsidR="00634F03" w:rsidRPr="00634F03">
        <w:t>заключения договора на производство и размещение в эфире аудиопродукции по тематике Союзного государства</w:t>
      </w:r>
      <w:r w:rsidR="00634F03">
        <w:t>.</w:t>
      </w:r>
    </w:p>
    <w:p w14:paraId="15C08A99" w14:textId="77777777" w:rsidR="0057060A" w:rsidRPr="00B070C3" w:rsidRDefault="0057060A" w:rsidP="00B070C3">
      <w:pPr>
        <w:jc w:val="both"/>
        <w:rPr>
          <w:b/>
        </w:rPr>
      </w:pPr>
    </w:p>
    <w:p w14:paraId="1691C216" w14:textId="77777777" w:rsidR="00601DAB" w:rsidRPr="003F713C" w:rsidRDefault="00010E44" w:rsidP="003F713C">
      <w:pPr>
        <w:keepNext/>
        <w:suppressAutoHyphens/>
        <w:spacing w:line="264" w:lineRule="auto"/>
        <w:contextualSpacing/>
        <w:jc w:val="both"/>
        <w:rPr>
          <w:b/>
          <w:color w:val="000000"/>
        </w:rPr>
      </w:pPr>
      <w:r w:rsidRPr="00E55132">
        <w:rPr>
          <w:b/>
          <w:color w:val="000000"/>
        </w:rPr>
        <w:t>Предмет конкурса</w:t>
      </w:r>
      <w:r w:rsidR="00BE65A2" w:rsidRPr="00E55132">
        <w:rPr>
          <w:b/>
          <w:color w:val="000000"/>
        </w:rPr>
        <w:t>:</w:t>
      </w:r>
      <w:r w:rsidR="003F713C">
        <w:rPr>
          <w:b/>
          <w:color w:val="000000"/>
        </w:rPr>
        <w:t xml:space="preserve"> </w:t>
      </w:r>
      <w:r w:rsidR="00634F03" w:rsidRPr="00634F03">
        <w:t>производство и размещение в эфире аудиопродукции по тематике Союзного государства</w:t>
      </w:r>
    </w:p>
    <w:p w14:paraId="70CF89CD" w14:textId="77777777" w:rsidR="000F1D66" w:rsidRPr="00E55132" w:rsidRDefault="000F1D66" w:rsidP="00E55132">
      <w:pPr>
        <w:keepNext/>
        <w:suppressAutoHyphens/>
        <w:spacing w:line="264" w:lineRule="auto"/>
        <w:ind w:firstLine="709"/>
        <w:contextualSpacing/>
        <w:jc w:val="both"/>
      </w:pPr>
    </w:p>
    <w:p w14:paraId="64E66612" w14:textId="0606447B" w:rsidR="00E55132" w:rsidRPr="001F1EDE" w:rsidRDefault="000C2E2B" w:rsidP="003F713C">
      <w:pPr>
        <w:spacing w:line="264" w:lineRule="auto"/>
        <w:jc w:val="both"/>
      </w:pPr>
      <w:r w:rsidRPr="001F1EDE">
        <w:rPr>
          <w:b/>
        </w:rPr>
        <w:t>Начальная (максимальная) цена Договора:</w:t>
      </w:r>
      <w:r w:rsidR="00130BCE" w:rsidRPr="001F1EDE">
        <w:t xml:space="preserve"> </w:t>
      </w:r>
      <w:r w:rsidR="00F07559">
        <w:t xml:space="preserve">8 000 000 (Восемь миллионов) рублей 00 </w:t>
      </w:r>
      <w:r w:rsidR="00130BCE" w:rsidRPr="001F1EDE">
        <w:t>копеек</w:t>
      </w:r>
      <w:r w:rsidR="003F713C" w:rsidRPr="001F1EDE">
        <w:t>.</w:t>
      </w:r>
    </w:p>
    <w:p w14:paraId="75E6B041" w14:textId="77777777" w:rsidR="00601DAB" w:rsidRDefault="000F1D66" w:rsidP="003F713C">
      <w:pPr>
        <w:spacing w:line="264" w:lineRule="auto"/>
        <w:jc w:val="both"/>
      </w:pPr>
      <w:r>
        <w:rPr>
          <w:color w:val="000000"/>
        </w:rPr>
        <w:t>Все р</w:t>
      </w:r>
      <w:r w:rsidR="00120980" w:rsidRPr="00021130">
        <w:rPr>
          <w:color w:val="000000"/>
        </w:rPr>
        <w:t>асходы осуществляются на территории</w:t>
      </w:r>
      <w:r w:rsidR="00120980" w:rsidRPr="008B5411">
        <w:t xml:space="preserve"> Российской Федерации</w:t>
      </w:r>
      <w:r>
        <w:t>.</w:t>
      </w:r>
    </w:p>
    <w:p w14:paraId="2E04A726" w14:textId="77777777" w:rsidR="00601DAB" w:rsidRDefault="00601DAB" w:rsidP="00601DAB">
      <w:pPr>
        <w:spacing w:line="264" w:lineRule="auto"/>
        <w:ind w:firstLine="709"/>
        <w:jc w:val="both"/>
        <w:rPr>
          <w:b/>
        </w:rPr>
      </w:pPr>
    </w:p>
    <w:p w14:paraId="038D2843" w14:textId="3BAB2577" w:rsidR="0066227A" w:rsidRDefault="000C2E2B" w:rsidP="003F713C">
      <w:pPr>
        <w:spacing w:line="264" w:lineRule="auto"/>
        <w:jc w:val="both"/>
      </w:pPr>
      <w:r w:rsidRPr="00601DAB">
        <w:rPr>
          <w:b/>
        </w:rPr>
        <w:t>Сроки (периоды) оказания услуг</w:t>
      </w:r>
      <w:r>
        <w:t>:</w:t>
      </w:r>
      <w:r w:rsidR="00120980">
        <w:t xml:space="preserve"> </w:t>
      </w:r>
      <w:r w:rsidR="003F713C">
        <w:t>с 01 января 202</w:t>
      </w:r>
      <w:r w:rsidR="0098032B">
        <w:t>4</w:t>
      </w:r>
      <w:r w:rsidR="003F713C">
        <w:t xml:space="preserve"> года по 31 декабря 202</w:t>
      </w:r>
      <w:r w:rsidR="0098032B">
        <w:t>4</w:t>
      </w:r>
      <w:r w:rsidR="003F713C">
        <w:t xml:space="preserve"> года.</w:t>
      </w:r>
    </w:p>
    <w:p w14:paraId="594E4271" w14:textId="77777777" w:rsidR="000F1D66" w:rsidRPr="00601DAB" w:rsidRDefault="000F1D66" w:rsidP="000F1D66">
      <w:pPr>
        <w:keepNext/>
        <w:suppressAutoHyphens/>
        <w:spacing w:line="264" w:lineRule="auto"/>
        <w:ind w:firstLine="709"/>
        <w:contextualSpacing/>
        <w:jc w:val="both"/>
      </w:pPr>
    </w:p>
    <w:p w14:paraId="2A57DA6B" w14:textId="77777777" w:rsidR="00BE65A2" w:rsidRPr="004A559A" w:rsidRDefault="00BE65A2" w:rsidP="003F713C">
      <w:pPr>
        <w:keepNext/>
        <w:suppressAutoHyphens/>
        <w:spacing w:line="264" w:lineRule="auto"/>
        <w:contextualSpacing/>
        <w:jc w:val="both"/>
      </w:pPr>
      <w:r w:rsidRPr="004A559A">
        <w:rPr>
          <w:b/>
          <w:color w:val="000000"/>
        </w:rPr>
        <w:t>2.</w:t>
      </w:r>
      <w:r w:rsidRPr="004A559A">
        <w:rPr>
          <w:color w:val="000000"/>
        </w:rPr>
        <w:t xml:space="preserve"> Настоящая информация о </w:t>
      </w:r>
      <w:r w:rsidR="00CB6C7C">
        <w:t>к</w:t>
      </w:r>
      <w:r w:rsidRPr="004A559A">
        <w:t>онкурсе</w:t>
      </w:r>
      <w:r w:rsidRPr="004A559A">
        <w:rPr>
          <w:color w:val="000000"/>
        </w:rPr>
        <w:t xml:space="preserve"> </w:t>
      </w:r>
      <w:r w:rsidRPr="004A559A">
        <w:t>распространяется на всех заинтересованных юридических лиц независимо от организационно-правовой формы и формы собственности.</w:t>
      </w:r>
    </w:p>
    <w:p w14:paraId="07630DE5" w14:textId="77777777" w:rsidR="00BE65A2" w:rsidRPr="004A559A" w:rsidRDefault="00BE65A2" w:rsidP="003F713C">
      <w:pPr>
        <w:keepNext/>
        <w:suppressAutoHyphens/>
        <w:spacing w:line="264" w:lineRule="auto"/>
        <w:contextualSpacing/>
        <w:jc w:val="both"/>
      </w:pPr>
      <w:r w:rsidRPr="004A559A">
        <w:rPr>
          <w:b/>
        </w:rPr>
        <w:t>3.</w:t>
      </w:r>
      <w:r w:rsidRPr="004A559A">
        <w:t xml:space="preserve"> Финансирование осуществляется за счет средст</w:t>
      </w:r>
      <w:r w:rsidR="005B1C47">
        <w:t>в бюджета Союзного государства.</w:t>
      </w:r>
    </w:p>
    <w:p w14:paraId="7E18C78E" w14:textId="77777777" w:rsidR="00A10ABE" w:rsidRPr="00A10ABE" w:rsidRDefault="00A10ABE" w:rsidP="003F713C">
      <w:pPr>
        <w:keepNext/>
        <w:suppressAutoHyphens/>
        <w:contextualSpacing/>
        <w:jc w:val="both"/>
        <w:outlineLvl w:val="0"/>
      </w:pPr>
      <w:r w:rsidRPr="00A10ABE">
        <w:rPr>
          <w:b/>
        </w:rPr>
        <w:t>4.</w:t>
      </w:r>
      <w:r w:rsidRPr="004A559A">
        <w:t xml:space="preserve"> Конкурсная документация разработана в соответствии </w:t>
      </w:r>
      <w:r w:rsidRPr="00A10ABE">
        <w:t>с Положением о закупках товаров, работ, услуг</w:t>
      </w:r>
      <w:r w:rsidR="00BE5B3E">
        <w:t>,</w:t>
      </w:r>
      <w:r w:rsidRPr="00A10ABE">
        <w:t xml:space="preserve">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w:t>
      </w:r>
      <w:r w:rsidR="00447D68">
        <w:t xml:space="preserve"> г.</w:t>
      </w:r>
      <w:r w:rsidRPr="00A10ABE">
        <w:t xml:space="preserve"> № 3 (далее – Положение).</w:t>
      </w:r>
    </w:p>
    <w:p w14:paraId="17AC89BA" w14:textId="7FC1FBFE" w:rsidR="00604BCF" w:rsidRPr="00B070C3" w:rsidRDefault="00BE65A2" w:rsidP="003F713C">
      <w:pPr>
        <w:widowControl w:val="0"/>
        <w:autoSpaceDE w:val="0"/>
        <w:autoSpaceDN w:val="0"/>
        <w:adjustRightInd w:val="0"/>
        <w:spacing w:line="264" w:lineRule="auto"/>
        <w:contextualSpacing/>
        <w:jc w:val="both"/>
      </w:pPr>
      <w:r w:rsidRPr="000E1B0A">
        <w:rPr>
          <w:b/>
          <w:color w:val="000000"/>
        </w:rPr>
        <w:t>5.</w:t>
      </w:r>
      <w:r w:rsidRPr="000E1B0A">
        <w:rPr>
          <w:color w:val="000000"/>
        </w:rPr>
        <w:t xml:space="preserve"> </w:t>
      </w:r>
      <w:r w:rsidRPr="00B070C3">
        <w:rPr>
          <w:color w:val="000000"/>
        </w:rPr>
        <w:t>Заинтересованные лица могут получить дополнительную информацию у Заказчика и ознакомиться с конкурсной документацией по адресу</w:t>
      </w:r>
      <w:r w:rsidRPr="00B070C3">
        <w:t xml:space="preserve">: Россия, </w:t>
      </w:r>
      <w:r w:rsidR="007F38AB" w:rsidRPr="004E3583">
        <w:t>127015, г. Москва, ул. Новодмитровская, д. 2б, этаж 7, помещение 700</w:t>
      </w:r>
      <w:r w:rsidR="007F38AB">
        <w:t xml:space="preserve">, </w:t>
      </w:r>
      <w:r w:rsidRPr="00B070C3">
        <w:rPr>
          <w:color w:val="000000"/>
        </w:rPr>
        <w:t xml:space="preserve">в рабочие дни с </w:t>
      </w:r>
      <w:r w:rsidR="000F1D66" w:rsidRPr="000F1D66">
        <w:t>11</w:t>
      </w:r>
      <w:r w:rsidRPr="000F1D66">
        <w:t>.00 до 1</w:t>
      </w:r>
      <w:r w:rsidR="000F1D66" w:rsidRPr="000F1D66">
        <w:t>8</w:t>
      </w:r>
      <w:r w:rsidRPr="000F1D66">
        <w:t>.00</w:t>
      </w:r>
      <w:r w:rsidRPr="00B070C3">
        <w:rPr>
          <w:color w:val="FF0000"/>
        </w:rPr>
        <w:t xml:space="preserve"> </w:t>
      </w:r>
      <w:r w:rsidRPr="00B070C3">
        <w:rPr>
          <w:color w:val="000000"/>
        </w:rPr>
        <w:t>по московскому времени.</w:t>
      </w:r>
    </w:p>
    <w:p w14:paraId="512C50DA" w14:textId="77777777" w:rsidR="00616C50" w:rsidRPr="003F713C" w:rsidRDefault="00BE65A2" w:rsidP="003F713C">
      <w:pPr>
        <w:widowControl w:val="0"/>
        <w:autoSpaceDE w:val="0"/>
        <w:autoSpaceDN w:val="0"/>
        <w:adjustRightInd w:val="0"/>
        <w:spacing w:line="264" w:lineRule="auto"/>
        <w:contextualSpacing/>
        <w:jc w:val="both"/>
        <w:rPr>
          <w:b/>
        </w:rPr>
      </w:pPr>
      <w:r w:rsidRPr="000E1B0A">
        <w:rPr>
          <w:b/>
        </w:rPr>
        <w:t>Контактные лица:</w:t>
      </w:r>
      <w:r w:rsidR="003F713C">
        <w:rPr>
          <w:b/>
        </w:rPr>
        <w:t xml:space="preserve"> </w:t>
      </w:r>
      <w:r w:rsidR="00B070C3" w:rsidRPr="00B070C3">
        <w:t>Шеина Иветта Юрьевна</w:t>
      </w:r>
      <w:r w:rsidR="00616C50" w:rsidRPr="00B070C3">
        <w:t xml:space="preserve"> </w:t>
      </w:r>
    </w:p>
    <w:p w14:paraId="2C26A273" w14:textId="77777777" w:rsidR="00B070C3" w:rsidRPr="00B070C3" w:rsidRDefault="00B070C3" w:rsidP="003F713C">
      <w:pPr>
        <w:pStyle w:val="a3"/>
        <w:rPr>
          <w:sz w:val="24"/>
          <w:szCs w:val="24"/>
        </w:rPr>
      </w:pPr>
      <w:r w:rsidRPr="00B070C3">
        <w:rPr>
          <w:sz w:val="24"/>
          <w:szCs w:val="24"/>
        </w:rPr>
        <w:t xml:space="preserve">Телефон: </w:t>
      </w:r>
      <w:r w:rsidR="005A7824">
        <w:rPr>
          <w:b w:val="0"/>
          <w:color w:val="000000"/>
          <w:sz w:val="24"/>
          <w:szCs w:val="24"/>
        </w:rPr>
        <w:t>+7 (495) 637</w:t>
      </w:r>
      <w:r w:rsidR="00DD7D2F">
        <w:rPr>
          <w:b w:val="0"/>
          <w:color w:val="000000"/>
          <w:sz w:val="24"/>
          <w:szCs w:val="24"/>
        </w:rPr>
        <w:t xml:space="preserve"> </w:t>
      </w:r>
      <w:r w:rsidR="005A7824">
        <w:rPr>
          <w:b w:val="0"/>
          <w:color w:val="000000"/>
          <w:sz w:val="24"/>
          <w:szCs w:val="24"/>
        </w:rPr>
        <w:t>6</w:t>
      </w:r>
      <w:r w:rsidR="00DD7D2F">
        <w:rPr>
          <w:b w:val="0"/>
          <w:color w:val="000000"/>
          <w:sz w:val="24"/>
          <w:szCs w:val="24"/>
        </w:rPr>
        <w:t>5 09</w:t>
      </w:r>
      <w:r w:rsidRPr="00B070C3">
        <w:rPr>
          <w:b w:val="0"/>
          <w:color w:val="000000"/>
          <w:sz w:val="24"/>
          <w:szCs w:val="24"/>
        </w:rPr>
        <w:t>; +7(</w:t>
      </w:r>
      <w:r w:rsidR="00CB4543">
        <w:rPr>
          <w:b w:val="0"/>
          <w:color w:val="000000"/>
          <w:sz w:val="24"/>
          <w:szCs w:val="24"/>
        </w:rPr>
        <w:t>925) 073</w:t>
      </w:r>
      <w:r w:rsidR="00DD7D2F">
        <w:rPr>
          <w:b w:val="0"/>
          <w:color w:val="000000"/>
          <w:sz w:val="24"/>
          <w:szCs w:val="24"/>
        </w:rPr>
        <w:t xml:space="preserve"> </w:t>
      </w:r>
      <w:r w:rsidR="00CB4543">
        <w:rPr>
          <w:b w:val="0"/>
          <w:color w:val="000000"/>
          <w:sz w:val="24"/>
          <w:szCs w:val="24"/>
        </w:rPr>
        <w:t>53</w:t>
      </w:r>
      <w:r w:rsidR="00DD7D2F">
        <w:rPr>
          <w:b w:val="0"/>
          <w:color w:val="000000"/>
          <w:sz w:val="24"/>
          <w:szCs w:val="24"/>
        </w:rPr>
        <w:t xml:space="preserve"> 64</w:t>
      </w:r>
    </w:p>
    <w:p w14:paraId="6132D4CA" w14:textId="77777777" w:rsidR="00B070C3" w:rsidRPr="00FB2CBC" w:rsidRDefault="00B070C3" w:rsidP="003F713C">
      <w:pPr>
        <w:widowControl w:val="0"/>
        <w:autoSpaceDE w:val="0"/>
        <w:autoSpaceDN w:val="0"/>
        <w:adjustRightInd w:val="0"/>
        <w:spacing w:line="264" w:lineRule="auto"/>
        <w:contextualSpacing/>
        <w:rPr>
          <w:b/>
        </w:rPr>
      </w:pPr>
      <w:r w:rsidRPr="00B070C3">
        <w:rPr>
          <w:b/>
          <w:lang w:val="en-US"/>
        </w:rPr>
        <w:t>e</w:t>
      </w:r>
      <w:r w:rsidRPr="00FB2CBC">
        <w:rPr>
          <w:b/>
        </w:rPr>
        <w:t>-</w:t>
      </w:r>
      <w:r w:rsidRPr="00B070C3">
        <w:rPr>
          <w:b/>
          <w:lang w:val="en-US"/>
        </w:rPr>
        <w:t>mail</w:t>
      </w:r>
      <w:r w:rsidRPr="00FB2CBC">
        <w:rPr>
          <w:b/>
        </w:rPr>
        <w:t>:</w:t>
      </w:r>
      <w:r w:rsidRPr="00FB2CBC">
        <w:t xml:space="preserve"> </w:t>
      </w:r>
      <w:hyperlink r:id="rId8" w:history="1">
        <w:r w:rsidR="00601DAB" w:rsidRPr="00D85EE4">
          <w:rPr>
            <w:rStyle w:val="ae"/>
            <w:lang w:val="en-US"/>
          </w:rPr>
          <w:t>iv</w:t>
        </w:r>
        <w:r w:rsidR="00601DAB" w:rsidRPr="00FB2CBC">
          <w:rPr>
            <w:rStyle w:val="ae"/>
          </w:rPr>
          <w:t>@</w:t>
        </w:r>
        <w:r w:rsidR="00601DAB" w:rsidRPr="00D85EE4">
          <w:rPr>
            <w:rStyle w:val="ae"/>
            <w:lang w:val="en-US"/>
          </w:rPr>
          <w:t>belros</w:t>
        </w:r>
        <w:r w:rsidR="00601DAB" w:rsidRPr="00FB2CBC">
          <w:rPr>
            <w:rStyle w:val="ae"/>
          </w:rPr>
          <w:t>.</w:t>
        </w:r>
        <w:r w:rsidR="00601DAB" w:rsidRPr="00D85EE4">
          <w:rPr>
            <w:rStyle w:val="ae"/>
            <w:lang w:val="en-US"/>
          </w:rPr>
          <w:t>tv</w:t>
        </w:r>
      </w:hyperlink>
      <w:r w:rsidR="00601DAB" w:rsidRPr="00FB2CBC">
        <w:t xml:space="preserve"> </w:t>
      </w:r>
    </w:p>
    <w:p w14:paraId="761A405E" w14:textId="77777777" w:rsidR="00BE65A2" w:rsidRPr="000E1B0A" w:rsidRDefault="00BE65A2" w:rsidP="003F713C">
      <w:pPr>
        <w:widowControl w:val="0"/>
        <w:autoSpaceDE w:val="0"/>
        <w:autoSpaceDN w:val="0"/>
        <w:adjustRightInd w:val="0"/>
        <w:spacing w:line="264" w:lineRule="auto"/>
        <w:contextualSpacing/>
        <w:jc w:val="both"/>
      </w:pPr>
      <w:r w:rsidRPr="000E1B0A">
        <w:rPr>
          <w:b/>
        </w:rPr>
        <w:t>Официальный сайт Заказчика для размещения информации (далее – сайт Заказчика)</w:t>
      </w:r>
      <w:r w:rsidR="0074343F">
        <w:rPr>
          <w:b/>
        </w:rPr>
        <w:t xml:space="preserve"> </w:t>
      </w:r>
      <w:hyperlink r:id="rId9" w:history="1">
        <w:r w:rsidR="0074343F" w:rsidRPr="004A63E5">
          <w:rPr>
            <w:rStyle w:val="ae"/>
            <w:lang w:val="en-US"/>
          </w:rPr>
          <w:t>www</w:t>
        </w:r>
        <w:r w:rsidR="0074343F" w:rsidRPr="004A63E5">
          <w:rPr>
            <w:rStyle w:val="ae"/>
          </w:rPr>
          <w:t>.belros.tv</w:t>
        </w:r>
      </w:hyperlink>
      <w:r w:rsidR="0074343F">
        <w:rPr>
          <w:u w:val="single"/>
        </w:rPr>
        <w:t xml:space="preserve"> .</w:t>
      </w:r>
    </w:p>
    <w:p w14:paraId="68244112" w14:textId="77777777" w:rsidR="00BE65A2" w:rsidRPr="000E1B0A" w:rsidRDefault="00BE65A2" w:rsidP="003F713C">
      <w:pPr>
        <w:widowControl w:val="0"/>
        <w:autoSpaceDE w:val="0"/>
        <w:autoSpaceDN w:val="0"/>
        <w:adjustRightInd w:val="0"/>
        <w:spacing w:line="264" w:lineRule="auto"/>
        <w:contextualSpacing/>
        <w:jc w:val="both"/>
        <w:rPr>
          <w:color w:val="000000"/>
        </w:rPr>
      </w:pPr>
      <w:r w:rsidRPr="000E1B0A">
        <w:rPr>
          <w:b/>
          <w:color w:val="000000"/>
        </w:rPr>
        <w:t>6.</w:t>
      </w:r>
      <w:r w:rsidRPr="000E1B0A">
        <w:rPr>
          <w:color w:val="000000"/>
        </w:rPr>
        <w:t xml:space="preserve"> Комплект конкурсной документации может быть получен всеми заинтересованными лицами </w:t>
      </w:r>
      <w:r w:rsidRPr="000E1B0A">
        <w:t>у Заказчика после того, как они направят письменный запрос о предоставлении конкурсной документации по адресу, указанному в п. 5 настоящей информации</w:t>
      </w:r>
      <w:r w:rsidR="00CB6C7C">
        <w:t>,</w:t>
      </w:r>
      <w:r w:rsidRPr="000E1B0A">
        <w:t xml:space="preserve"> или непосредственно на сайте Заказчика, указанном в п. 5 настоящей информации.</w:t>
      </w:r>
    </w:p>
    <w:p w14:paraId="51E1312B" w14:textId="77777777" w:rsidR="00BE65A2" w:rsidRPr="000E1B0A" w:rsidRDefault="00BE65A2" w:rsidP="003F713C">
      <w:pPr>
        <w:widowControl w:val="0"/>
        <w:autoSpaceDE w:val="0"/>
        <w:autoSpaceDN w:val="0"/>
        <w:adjustRightInd w:val="0"/>
        <w:spacing w:line="264" w:lineRule="auto"/>
        <w:contextualSpacing/>
        <w:jc w:val="both"/>
        <w:rPr>
          <w:color w:val="000000"/>
        </w:rPr>
      </w:pPr>
      <w:r w:rsidRPr="000E1B0A">
        <w:rPr>
          <w:b/>
          <w:iCs/>
          <w:color w:val="000000"/>
          <w:szCs w:val="28"/>
        </w:rPr>
        <w:t>7</w:t>
      </w:r>
      <w:r w:rsidRPr="000E1B0A">
        <w:rPr>
          <w:b/>
          <w:iCs/>
          <w:szCs w:val="28"/>
        </w:rPr>
        <w:t>.</w:t>
      </w:r>
      <w:r w:rsidRPr="000E1B0A">
        <w:rPr>
          <w:iCs/>
          <w:szCs w:val="28"/>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0E1B0A">
        <w:rPr>
          <w:szCs w:val="28"/>
        </w:rPr>
        <w:t>:</w:t>
      </w:r>
      <w:r w:rsidRPr="000E1B0A">
        <w:rPr>
          <w:i/>
          <w:szCs w:val="28"/>
        </w:rPr>
        <w:t xml:space="preserve"> </w:t>
      </w:r>
      <w:r w:rsidRPr="000E1B0A">
        <w:rPr>
          <w:szCs w:val="28"/>
        </w:rPr>
        <w:t xml:space="preserve">электронной почтой или по соответствующей доверенности нарочным в офисе Заказчика по адресу, указанному в </w:t>
      </w:r>
      <w:r w:rsidRPr="000E1B0A">
        <w:t>п. 5 настоящей информации.</w:t>
      </w:r>
    </w:p>
    <w:p w14:paraId="47283276" w14:textId="77777777" w:rsidR="00BE65A2" w:rsidRPr="000E1B0A" w:rsidRDefault="00BE65A2" w:rsidP="003F713C">
      <w:pPr>
        <w:widowControl w:val="0"/>
        <w:autoSpaceDE w:val="0"/>
        <w:autoSpaceDN w:val="0"/>
        <w:adjustRightInd w:val="0"/>
        <w:spacing w:line="264" w:lineRule="auto"/>
        <w:contextualSpacing/>
        <w:jc w:val="both"/>
      </w:pPr>
      <w:r w:rsidRPr="000E1B0A">
        <w:rPr>
          <w:b/>
        </w:rPr>
        <w:t>8.</w:t>
      </w:r>
      <w:r w:rsidRPr="000E1B0A">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настоящей информации.</w:t>
      </w:r>
    </w:p>
    <w:p w14:paraId="6C24ABA9" w14:textId="77777777" w:rsidR="00BE65A2" w:rsidRPr="000E1B0A" w:rsidRDefault="00BE65A2" w:rsidP="003F713C">
      <w:pPr>
        <w:autoSpaceDE w:val="0"/>
        <w:autoSpaceDN w:val="0"/>
        <w:adjustRightInd w:val="0"/>
        <w:spacing w:line="264" w:lineRule="auto"/>
        <w:contextualSpacing/>
        <w:jc w:val="both"/>
      </w:pPr>
      <w:r w:rsidRPr="000E1B0A">
        <w:rPr>
          <w:b/>
        </w:rPr>
        <w:t>9.</w:t>
      </w:r>
      <w:r w:rsidRPr="000E1B0A">
        <w:t xml:space="preserve"> </w:t>
      </w:r>
      <w:r w:rsidR="00C5356E" w:rsidRPr="000E1B0A">
        <w:t>Заказчик, разместивший на сайте извещение о проведении откры</w:t>
      </w:r>
      <w:r w:rsidR="00C5356E">
        <w:t>того конкурса, вправе отменить проведение конкурса не позднее чем за пять дней до даты окончания срока подачи конкурсных заявок.</w:t>
      </w:r>
      <w:r w:rsidR="00C5356E" w:rsidRPr="000E1B0A">
        <w:t xml:space="preserve"> Извещение об отказе от проведения конкурса размещается на сайте Заказчика.</w:t>
      </w:r>
    </w:p>
    <w:p w14:paraId="55DA6795" w14:textId="07B087A9" w:rsidR="00BE65A2" w:rsidRPr="00A02930" w:rsidRDefault="00BE65A2" w:rsidP="003F713C">
      <w:pPr>
        <w:widowControl w:val="0"/>
        <w:autoSpaceDE w:val="0"/>
        <w:autoSpaceDN w:val="0"/>
        <w:adjustRightInd w:val="0"/>
        <w:spacing w:line="264" w:lineRule="auto"/>
        <w:contextualSpacing/>
        <w:jc w:val="both"/>
      </w:pPr>
      <w:r w:rsidRPr="0009779D">
        <w:rPr>
          <w:b/>
        </w:rPr>
        <w:t>10</w:t>
      </w:r>
      <w:r w:rsidRPr="000E1B0A">
        <w:rPr>
          <w:b/>
        </w:rPr>
        <w:t>.</w:t>
      </w:r>
      <w:r w:rsidRPr="000E1B0A">
        <w:t xml:space="preserve"> Прием заявок на участие в конкурсе (далее – заявки на участие в конкурсе или </w:t>
      </w:r>
      <w:r w:rsidRPr="00005C7B">
        <w:t>ко</w:t>
      </w:r>
      <w:r w:rsidR="00692F3F" w:rsidRPr="00005C7B">
        <w:t xml:space="preserve">нкурсные </w:t>
      </w:r>
      <w:r w:rsidR="00692F3F" w:rsidRPr="00005C7B">
        <w:lastRenderedPageBreak/>
        <w:t xml:space="preserve">заявки) начинается </w:t>
      </w:r>
      <w:r w:rsidR="00692F3F" w:rsidRPr="008E518F">
        <w:t xml:space="preserve">с </w:t>
      </w:r>
      <w:r w:rsidR="00B1719B" w:rsidRPr="008E518F">
        <w:t>11</w:t>
      </w:r>
      <w:r w:rsidR="0022194B" w:rsidRPr="008E518F">
        <w:t>.00</w:t>
      </w:r>
      <w:r w:rsidR="00560A63" w:rsidRPr="008E518F">
        <w:t xml:space="preserve"> </w:t>
      </w:r>
      <w:r w:rsidR="008F0BE8" w:rsidRPr="008E518F">
        <w:t>часов</w:t>
      </w:r>
      <w:r w:rsidR="00675D6F" w:rsidRPr="008E518F">
        <w:t xml:space="preserve"> </w:t>
      </w:r>
      <w:r w:rsidR="0098032B">
        <w:rPr>
          <w:b/>
        </w:rPr>
        <w:t>31 октября</w:t>
      </w:r>
      <w:r w:rsidR="00BD4FE1" w:rsidRPr="00A02930">
        <w:rPr>
          <w:b/>
        </w:rPr>
        <w:t xml:space="preserve"> </w:t>
      </w:r>
      <w:r w:rsidR="00EC7E54" w:rsidRPr="00A02930">
        <w:rPr>
          <w:b/>
        </w:rPr>
        <w:t>20</w:t>
      </w:r>
      <w:r w:rsidR="00982058">
        <w:rPr>
          <w:b/>
        </w:rPr>
        <w:t>2</w:t>
      </w:r>
      <w:r w:rsidR="0098032B">
        <w:rPr>
          <w:b/>
        </w:rPr>
        <w:t>3</w:t>
      </w:r>
      <w:r w:rsidR="00EC7E54" w:rsidRPr="00A02930">
        <w:rPr>
          <w:b/>
        </w:rPr>
        <w:t xml:space="preserve"> года</w:t>
      </w:r>
      <w:r w:rsidRPr="00A02930">
        <w:t>. Заявки на участие в конкурсе</w:t>
      </w:r>
      <w:r w:rsidR="00500112" w:rsidRPr="00A02930">
        <w:br/>
      </w:r>
      <w:r w:rsidRPr="00A02930">
        <w:t>должны быть поданы в запечатанных конвертах, которые предст</w:t>
      </w:r>
      <w:r w:rsidR="005F089B" w:rsidRPr="00A02930">
        <w:t>авляются Заказчику не позднее 1</w:t>
      </w:r>
      <w:r w:rsidR="0098032B">
        <w:t>2</w:t>
      </w:r>
      <w:r w:rsidR="0042234F">
        <w:t>:</w:t>
      </w:r>
      <w:r w:rsidR="0098032B">
        <w:t>30</w:t>
      </w:r>
      <w:r w:rsidR="0062626A" w:rsidRPr="00A02930">
        <w:t xml:space="preserve"> </w:t>
      </w:r>
      <w:r w:rsidR="008F0BE8" w:rsidRPr="00A02930">
        <w:t xml:space="preserve">часов </w:t>
      </w:r>
      <w:r w:rsidR="00DF21A2">
        <w:rPr>
          <w:b/>
        </w:rPr>
        <w:t>2</w:t>
      </w:r>
      <w:r w:rsidR="0098032B">
        <w:rPr>
          <w:b/>
        </w:rPr>
        <w:t>1</w:t>
      </w:r>
      <w:r w:rsidR="00DF21A2">
        <w:rPr>
          <w:b/>
        </w:rPr>
        <w:t xml:space="preserve"> ноября</w:t>
      </w:r>
      <w:r w:rsidR="00EC7E54" w:rsidRPr="00DD7D2F">
        <w:t xml:space="preserve"> </w:t>
      </w:r>
      <w:r w:rsidR="00EC7E54" w:rsidRPr="00DD7D2F">
        <w:rPr>
          <w:b/>
        </w:rPr>
        <w:t>20</w:t>
      </w:r>
      <w:r w:rsidR="00982058">
        <w:rPr>
          <w:b/>
        </w:rPr>
        <w:t>2</w:t>
      </w:r>
      <w:r w:rsidR="0098032B">
        <w:rPr>
          <w:b/>
        </w:rPr>
        <w:t>3</w:t>
      </w:r>
      <w:r w:rsidR="00EC7E54" w:rsidRPr="00DD7D2F">
        <w:rPr>
          <w:b/>
        </w:rPr>
        <w:t xml:space="preserve"> года</w:t>
      </w:r>
      <w:r w:rsidRPr="00A02930">
        <w:rPr>
          <w:b/>
        </w:rPr>
        <w:t xml:space="preserve"> </w:t>
      </w:r>
      <w:r w:rsidRPr="00A02930">
        <w:t>по адресу, указанному в п. 5 настоящей информации</w:t>
      </w:r>
      <w:r w:rsidR="001034A8" w:rsidRPr="00A02930">
        <w:t>.</w:t>
      </w:r>
    </w:p>
    <w:p w14:paraId="36C49C44" w14:textId="27DA8B41" w:rsidR="005B1C47" w:rsidRPr="008E518F" w:rsidRDefault="00BE65A2" w:rsidP="00DD7D2F">
      <w:pPr>
        <w:widowControl w:val="0"/>
        <w:autoSpaceDE w:val="0"/>
        <w:autoSpaceDN w:val="0"/>
        <w:adjustRightInd w:val="0"/>
        <w:spacing w:line="264" w:lineRule="auto"/>
        <w:contextualSpacing/>
        <w:jc w:val="both"/>
      </w:pPr>
      <w:r w:rsidRPr="00A02930">
        <w:rPr>
          <w:b/>
        </w:rPr>
        <w:t>11.</w:t>
      </w:r>
      <w:r w:rsidRPr="00A02930">
        <w:t xml:space="preserve"> Вскрытие конвертов с заявками на участи</w:t>
      </w:r>
      <w:r w:rsidR="00A136B1" w:rsidRPr="00A02930">
        <w:t xml:space="preserve">е в конкурсе будет осуществлено </w:t>
      </w:r>
      <w:r w:rsidR="00DF21A2">
        <w:rPr>
          <w:b/>
        </w:rPr>
        <w:t>2</w:t>
      </w:r>
      <w:r w:rsidR="0098032B">
        <w:rPr>
          <w:b/>
        </w:rPr>
        <w:t>1</w:t>
      </w:r>
      <w:r w:rsidR="00DF21A2">
        <w:rPr>
          <w:b/>
        </w:rPr>
        <w:t xml:space="preserve"> ноября</w:t>
      </w:r>
      <w:r w:rsidR="007A0325">
        <w:rPr>
          <w:b/>
        </w:rPr>
        <w:t xml:space="preserve"> </w:t>
      </w:r>
      <w:r w:rsidR="00EC7E54" w:rsidRPr="00A02930">
        <w:rPr>
          <w:b/>
        </w:rPr>
        <w:t>20</w:t>
      </w:r>
      <w:r w:rsidR="00982058">
        <w:rPr>
          <w:b/>
        </w:rPr>
        <w:t>2</w:t>
      </w:r>
      <w:r w:rsidR="0098032B">
        <w:rPr>
          <w:b/>
        </w:rPr>
        <w:t>3</w:t>
      </w:r>
      <w:r w:rsidR="00EC7E54" w:rsidRPr="00A02930">
        <w:t xml:space="preserve"> </w:t>
      </w:r>
      <w:r w:rsidR="00EC7E54" w:rsidRPr="008E518F">
        <w:t>года в 1</w:t>
      </w:r>
      <w:r w:rsidR="0098032B">
        <w:t>2</w:t>
      </w:r>
      <w:r w:rsidR="00EC7E54" w:rsidRPr="008E518F">
        <w:t>:</w:t>
      </w:r>
      <w:r w:rsidR="0098032B">
        <w:t>30</w:t>
      </w:r>
      <w:r w:rsidR="00EC7E54" w:rsidRPr="008E518F">
        <w:t xml:space="preserve"> </w:t>
      </w:r>
      <w:r w:rsidR="00701CA6" w:rsidRPr="008E518F">
        <w:t xml:space="preserve">часов </w:t>
      </w:r>
      <w:r w:rsidRPr="008E518F">
        <w:t>московского времени по адресу</w:t>
      </w:r>
      <w:r w:rsidR="00302B8E" w:rsidRPr="008E518F">
        <w:t>:</w:t>
      </w:r>
      <w:r w:rsidRPr="008E518F">
        <w:t xml:space="preserve"> Россия, </w:t>
      </w:r>
      <w:bookmarkStart w:id="3" w:name="_Ref503346316"/>
      <w:r w:rsidR="007F38AB" w:rsidRPr="004E3583">
        <w:t>127015, г. Москва, ул. Новодмитровская, д. 2б, этаж 7, помещение 700</w:t>
      </w:r>
      <w:r w:rsidR="007F38AB">
        <w:t>.</w:t>
      </w:r>
    </w:p>
    <w:p w14:paraId="2FABAE14" w14:textId="77777777" w:rsidR="00BE65A2" w:rsidRPr="009654D0" w:rsidRDefault="009634DA" w:rsidP="00BE65A2">
      <w:pPr>
        <w:keepNext/>
        <w:numPr>
          <w:ilvl w:val="1"/>
          <w:numId w:val="0"/>
        </w:numPr>
        <w:suppressAutoHyphens/>
        <w:spacing w:before="240" w:after="120"/>
        <w:jc w:val="center"/>
        <w:outlineLvl w:val="1"/>
        <w:rPr>
          <w:b/>
          <w:sz w:val="28"/>
        </w:rPr>
      </w:pPr>
      <w:r w:rsidRPr="008E518F">
        <w:rPr>
          <w:b/>
          <w:sz w:val="28"/>
        </w:rPr>
        <w:br w:type="column"/>
      </w:r>
      <w:r w:rsidR="00BE65A2" w:rsidRPr="009654D0">
        <w:rPr>
          <w:b/>
          <w:sz w:val="28"/>
          <w:lang w:val="en-US"/>
        </w:rPr>
        <w:lastRenderedPageBreak/>
        <w:t>II</w:t>
      </w:r>
      <w:r w:rsidR="00BE65A2">
        <w:rPr>
          <w:b/>
          <w:sz w:val="28"/>
        </w:rPr>
        <w:t>. </w:t>
      </w:r>
      <w:r w:rsidR="00BE65A2" w:rsidRPr="009654D0">
        <w:rPr>
          <w:b/>
          <w:sz w:val="28"/>
        </w:rPr>
        <w:t>Инструкция участникам конкурса</w:t>
      </w:r>
      <w:bookmarkEnd w:id="3"/>
    </w:p>
    <w:p w14:paraId="6841F2C8" w14:textId="77777777" w:rsidR="00BE65A2" w:rsidRPr="009654D0" w:rsidRDefault="00BE65A2" w:rsidP="00BE65A2">
      <w:pPr>
        <w:keepNext/>
        <w:suppressAutoHyphens/>
        <w:spacing w:before="240" w:after="120"/>
        <w:jc w:val="center"/>
        <w:outlineLvl w:val="0"/>
        <w:rPr>
          <w:b/>
        </w:rPr>
      </w:pPr>
      <w:r w:rsidRPr="009654D0">
        <w:rPr>
          <w:b/>
        </w:rPr>
        <w:t>Общие сведения</w:t>
      </w:r>
    </w:p>
    <w:p w14:paraId="450BC15E" w14:textId="77777777" w:rsidR="00BE65A2" w:rsidRPr="009654D0" w:rsidRDefault="00BE65A2" w:rsidP="00BE65A2">
      <w:pPr>
        <w:keepNext/>
        <w:suppressAutoHyphens/>
        <w:contextualSpacing/>
        <w:jc w:val="center"/>
        <w:rPr>
          <w:b/>
        </w:rPr>
      </w:pPr>
      <w:bookmarkStart w:id="4" w:name="_Ref440305687"/>
      <w:r>
        <w:rPr>
          <w:b/>
        </w:rPr>
        <w:t>1. </w:t>
      </w:r>
      <w:r w:rsidRPr="009654D0">
        <w:rPr>
          <w:b/>
        </w:rPr>
        <w:t>Предмет конкурса</w:t>
      </w:r>
      <w:bookmarkEnd w:id="4"/>
    </w:p>
    <w:p w14:paraId="6F05FD66" w14:textId="20D16168" w:rsidR="00606AE3" w:rsidRDefault="00BE65A2" w:rsidP="00130883">
      <w:pPr>
        <w:pStyle w:val="aff8"/>
        <w:ind w:left="0" w:firstLine="0"/>
        <w:rPr>
          <w:b/>
        </w:rPr>
      </w:pPr>
      <w:bookmarkStart w:id="5" w:name="_Ref469419046"/>
      <w:bookmarkStart w:id="6" w:name="_Ref126728008"/>
      <w:r>
        <w:t>1.1.</w:t>
      </w:r>
      <w:r w:rsidR="000471E3">
        <w:t xml:space="preserve"> </w:t>
      </w:r>
      <w:r w:rsidR="000471E3" w:rsidRPr="009654D0">
        <w:t>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w:t>
      </w:r>
      <w:r w:rsidR="005B1C47">
        <w:t>урс</w:t>
      </w:r>
      <w:r w:rsidR="00606AE3">
        <w:t xml:space="preserve"> </w:t>
      </w:r>
      <w:r w:rsidR="00130883" w:rsidRPr="00130883">
        <w:rPr>
          <w:b/>
          <w:bCs/>
        </w:rPr>
        <w:t xml:space="preserve">на право </w:t>
      </w:r>
      <w:r w:rsidR="00130883" w:rsidRPr="00130883">
        <w:rPr>
          <w:b/>
        </w:rPr>
        <w:t>заключения договора на производство и размещение в эфире аудиопродукции по тематике Союзного государства.</w:t>
      </w:r>
    </w:p>
    <w:p w14:paraId="53D7327B" w14:textId="77777777" w:rsidR="00130883" w:rsidRPr="00130883" w:rsidRDefault="00130883" w:rsidP="00130883">
      <w:pPr>
        <w:pStyle w:val="aff8"/>
        <w:ind w:left="0" w:firstLine="0"/>
        <w:rPr>
          <w:b/>
          <w:bCs/>
        </w:rPr>
      </w:pPr>
    </w:p>
    <w:p w14:paraId="01B87F6A" w14:textId="77777777" w:rsidR="005A5158" w:rsidRPr="005A5158" w:rsidRDefault="000471E3" w:rsidP="00606AE3">
      <w:pPr>
        <w:keepNext/>
        <w:tabs>
          <w:tab w:val="num" w:pos="1080"/>
        </w:tabs>
        <w:suppressAutoHyphens/>
        <w:contextualSpacing/>
        <w:jc w:val="both"/>
      </w:pPr>
      <w:r>
        <w:t>1.2. </w:t>
      </w:r>
      <w:r w:rsidRPr="009654D0">
        <w:t>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5"/>
      <w:bookmarkEnd w:id="6"/>
      <w:r w:rsidR="00A93B50">
        <w:t xml:space="preserve"> </w:t>
      </w:r>
    </w:p>
    <w:p w14:paraId="1DFCBA1C" w14:textId="77777777" w:rsidR="00BE65A2" w:rsidRPr="00A92B3E" w:rsidRDefault="00BE65A2" w:rsidP="005A5158">
      <w:pPr>
        <w:widowControl w:val="0"/>
        <w:adjustRightInd w:val="0"/>
        <w:ind w:firstLine="709"/>
        <w:contextualSpacing/>
        <w:jc w:val="both"/>
        <w:textAlignment w:val="baseline"/>
        <w:rPr>
          <w:sz w:val="16"/>
          <w:szCs w:val="16"/>
        </w:rPr>
      </w:pPr>
    </w:p>
    <w:p w14:paraId="037C8B49" w14:textId="77777777" w:rsidR="006469A4" w:rsidRPr="009654D0" w:rsidRDefault="006469A4" w:rsidP="006469A4">
      <w:pPr>
        <w:contextualSpacing/>
        <w:jc w:val="center"/>
        <w:rPr>
          <w:b/>
          <w:bCs/>
        </w:rPr>
      </w:pPr>
      <w:bookmarkStart w:id="7" w:name="_Ref125785228"/>
      <w:bookmarkStart w:id="8" w:name="_Ref469165187"/>
      <w:r>
        <w:rPr>
          <w:b/>
          <w:bCs/>
        </w:rPr>
        <w:t>2. </w:t>
      </w:r>
      <w:r w:rsidRPr="009654D0">
        <w:rPr>
          <w:b/>
          <w:bCs/>
        </w:rPr>
        <w:t>Требования к участникам конкурса</w:t>
      </w:r>
    </w:p>
    <w:p w14:paraId="5BF82218" w14:textId="77777777" w:rsidR="006469A4" w:rsidRPr="00D36F72" w:rsidRDefault="006469A4" w:rsidP="00606AE3">
      <w:pPr>
        <w:tabs>
          <w:tab w:val="left" w:pos="0"/>
        </w:tabs>
        <w:contextualSpacing/>
        <w:jc w:val="both"/>
        <w:rPr>
          <w:bCs/>
          <w:szCs w:val="20"/>
        </w:rPr>
      </w:pPr>
      <w:bookmarkStart w:id="9" w:name="_Ref125359567"/>
      <w:r w:rsidRPr="00D36F72">
        <w:rPr>
          <w:bCs/>
          <w:szCs w:val="20"/>
        </w:rPr>
        <w:t xml:space="preserve">2.1. Участником конкурса может быть 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местонахождения такого юридического лица. </w:t>
      </w:r>
    </w:p>
    <w:p w14:paraId="5940E3DC" w14:textId="77777777" w:rsidR="006469A4" w:rsidRPr="00D36F72" w:rsidRDefault="006469A4" w:rsidP="00606AE3">
      <w:pPr>
        <w:tabs>
          <w:tab w:val="left" w:pos="0"/>
        </w:tabs>
        <w:contextualSpacing/>
        <w:jc w:val="both"/>
        <w:rPr>
          <w:bCs/>
          <w:szCs w:val="20"/>
        </w:rPr>
      </w:pPr>
      <w:r w:rsidRPr="00D36F72">
        <w:rPr>
          <w:bCs/>
          <w:szCs w:val="20"/>
        </w:rPr>
        <w:t>2.2. Не допускается участие в конкурсе участника конкурса, который может оказывать влияние на деятельность сотрудников Заказчика, а также аффилированных лиц. Аффилированность определяется в порядке, пред</w:t>
      </w:r>
      <w:bookmarkStart w:id="10" w:name="_Ref126467178"/>
      <w:r w:rsidRPr="00D36F72">
        <w:rPr>
          <w:bCs/>
          <w:szCs w:val="20"/>
        </w:rPr>
        <w:t xml:space="preserve">усмотренном законодательством государства – места проведения конкурса (далее </w:t>
      </w:r>
      <w:r w:rsidR="0044703A">
        <w:rPr>
          <w:bCs/>
          <w:szCs w:val="20"/>
        </w:rPr>
        <w:t>–</w:t>
      </w:r>
      <w:r w:rsidRPr="00D36F72">
        <w:rPr>
          <w:bCs/>
          <w:szCs w:val="20"/>
        </w:rPr>
        <w:t xml:space="preserve"> законодательство).</w:t>
      </w:r>
    </w:p>
    <w:p w14:paraId="29725367" w14:textId="77777777" w:rsidR="006469A4" w:rsidRPr="00D36F72" w:rsidRDefault="006469A4" w:rsidP="00606AE3">
      <w:pPr>
        <w:tabs>
          <w:tab w:val="left" w:pos="0"/>
        </w:tabs>
        <w:contextualSpacing/>
        <w:jc w:val="both"/>
        <w:rPr>
          <w:bCs/>
          <w:szCs w:val="20"/>
        </w:rPr>
      </w:pPr>
      <w:r w:rsidRPr="00D36F72">
        <w:rPr>
          <w:bCs/>
          <w:szCs w:val="20"/>
        </w:rPr>
        <w:t>2.3. К участникам конкурса устанавливаются следующие требования:</w:t>
      </w:r>
      <w:bookmarkEnd w:id="10"/>
    </w:p>
    <w:p w14:paraId="21F66026" w14:textId="77777777" w:rsidR="006469A4" w:rsidRPr="00D36F72" w:rsidRDefault="006469A4" w:rsidP="00606AE3">
      <w:pPr>
        <w:tabs>
          <w:tab w:val="left" w:pos="0"/>
        </w:tabs>
        <w:contextualSpacing/>
        <w:jc w:val="both"/>
        <w:rPr>
          <w:bCs/>
          <w:szCs w:val="20"/>
        </w:rPr>
      </w:pPr>
      <w:r w:rsidRPr="00D36F72">
        <w:rPr>
          <w:bCs/>
          <w:szCs w:val="20"/>
        </w:rPr>
        <w:t>1) соответствие требованиям, установленным законодательством и Положением к лицам, осуществляющим оказание услуг, являющихся предметом Договора;</w:t>
      </w:r>
    </w:p>
    <w:p w14:paraId="03D36175" w14:textId="77777777" w:rsidR="006469A4" w:rsidRPr="00D36F72" w:rsidRDefault="006469A4" w:rsidP="00606AE3">
      <w:pPr>
        <w:tabs>
          <w:tab w:val="left" w:pos="0"/>
        </w:tabs>
        <w:contextualSpacing/>
        <w:jc w:val="both"/>
        <w:rPr>
          <w:bCs/>
          <w:szCs w:val="20"/>
        </w:rPr>
      </w:pPr>
      <w:r w:rsidRPr="00D36F72">
        <w:rPr>
          <w:bCs/>
          <w:szCs w:val="20"/>
        </w:rPr>
        <w:t>2) отсутствие ликвидационных процедур в отношении участника конкурса;</w:t>
      </w:r>
    </w:p>
    <w:p w14:paraId="5F4E7C33" w14:textId="77777777" w:rsidR="006469A4" w:rsidRPr="00D36F72" w:rsidRDefault="006469A4" w:rsidP="00606AE3">
      <w:pPr>
        <w:tabs>
          <w:tab w:val="left" w:pos="0"/>
        </w:tabs>
        <w:contextualSpacing/>
        <w:jc w:val="both"/>
        <w:rPr>
          <w:bCs/>
          <w:szCs w:val="20"/>
        </w:rPr>
      </w:pPr>
      <w:r w:rsidRPr="00D36F72">
        <w:rPr>
          <w:bCs/>
          <w:szCs w:val="20"/>
        </w:rPr>
        <w:t>3)</w:t>
      </w:r>
      <w:r w:rsidR="00EC7E54">
        <w:rPr>
          <w:bCs/>
          <w:szCs w:val="20"/>
        </w:rPr>
        <w:t xml:space="preserve"> </w:t>
      </w:r>
      <w:r w:rsidRPr="00D36F72">
        <w:rPr>
          <w:bCs/>
          <w:szCs w:val="20"/>
        </w:rPr>
        <w:t>неприостановление деятельности участника конкурса в порядке, установленном законодательством, на дату подачи заявки на участие в конкурсе;</w:t>
      </w:r>
    </w:p>
    <w:p w14:paraId="60FFA14B" w14:textId="77777777" w:rsidR="006469A4" w:rsidRPr="00D36F72" w:rsidRDefault="006469A4" w:rsidP="00606AE3">
      <w:pPr>
        <w:tabs>
          <w:tab w:val="left" w:pos="0"/>
        </w:tabs>
        <w:contextualSpacing/>
        <w:jc w:val="both"/>
        <w:rPr>
          <w:bCs/>
          <w:szCs w:val="20"/>
        </w:rPr>
      </w:pPr>
      <w:r w:rsidRPr="00D36F72">
        <w:rPr>
          <w:bCs/>
          <w:szCs w:val="20"/>
        </w:rPr>
        <w:t xml:space="preserve">4)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bCs/>
          <w:color w:val="000000"/>
          <w:szCs w:val="20"/>
        </w:rPr>
        <w:t>не менее 6 (шести) месяцев</w:t>
      </w:r>
      <w:r w:rsidRPr="00D36F72">
        <w:rPr>
          <w:bCs/>
          <w:szCs w:val="20"/>
        </w:rPr>
        <w:t xml:space="preserve"> до подачи заявки на участие в закупке, а также отсутствие у участника конкурса задолженности перед бюджетом Союзного государства. </w:t>
      </w:r>
    </w:p>
    <w:p w14:paraId="49DBA23F" w14:textId="77777777" w:rsidR="006469A4" w:rsidRPr="00D36F72" w:rsidRDefault="006469A4" w:rsidP="00606AE3">
      <w:pPr>
        <w:tabs>
          <w:tab w:val="left" w:pos="0"/>
        </w:tabs>
        <w:contextualSpacing/>
        <w:jc w:val="both"/>
        <w:rPr>
          <w:bCs/>
          <w:szCs w:val="20"/>
        </w:rPr>
      </w:pPr>
      <w:r w:rsidRPr="00D36F72">
        <w:rPr>
          <w:bCs/>
          <w:szCs w:val="20"/>
        </w:rPr>
        <w:t>В подтверждение соответствия данному требованию участники конкурса в 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w:t>
      </w:r>
      <w:r>
        <w:rPr>
          <w:bCs/>
          <w:szCs w:val="20"/>
        </w:rPr>
        <w:t xml:space="preserve">выми органами не ранее чем </w:t>
      </w:r>
      <w:r w:rsidR="00BC022B">
        <w:rPr>
          <w:bCs/>
          <w:color w:val="000000"/>
          <w:szCs w:val="20"/>
        </w:rPr>
        <w:t xml:space="preserve">за </w:t>
      </w:r>
      <w:r w:rsidR="00B01502">
        <w:rPr>
          <w:bCs/>
          <w:color w:val="000000"/>
          <w:szCs w:val="20"/>
        </w:rPr>
        <w:t>6 (шесть</w:t>
      </w:r>
      <w:r w:rsidR="008A7EB3">
        <w:rPr>
          <w:bCs/>
          <w:color w:val="000000"/>
          <w:szCs w:val="20"/>
        </w:rPr>
        <w:t>) месяцев</w:t>
      </w:r>
      <w:r w:rsidRPr="001E7B9A">
        <w:rPr>
          <w:bCs/>
          <w:color w:val="000000"/>
          <w:szCs w:val="20"/>
        </w:rPr>
        <w:t xml:space="preserve"> до</w:t>
      </w:r>
      <w:r w:rsidRPr="00D36F72">
        <w:rPr>
          <w:bCs/>
          <w:szCs w:val="20"/>
        </w:rPr>
        <w:t xml:space="preserve"> начала объявления конкурса) и, в случае необходимости, других документов в отношении уплаты обязат</w:t>
      </w:r>
      <w:r w:rsidR="00BC022B">
        <w:rPr>
          <w:bCs/>
          <w:szCs w:val="20"/>
        </w:rPr>
        <w:t>ельных платежей по установленной</w:t>
      </w:r>
      <w:r w:rsidRPr="00D36F72">
        <w:rPr>
          <w:bCs/>
          <w:szCs w:val="20"/>
        </w:rPr>
        <w:t xml:space="preserve"> форме для российских организаций из налоговых и других органов;</w:t>
      </w:r>
    </w:p>
    <w:p w14:paraId="09EC293A" w14:textId="77777777" w:rsidR="006469A4" w:rsidRPr="001E7B9A" w:rsidRDefault="006469A4" w:rsidP="00606AE3">
      <w:pPr>
        <w:tabs>
          <w:tab w:val="left" w:pos="0"/>
        </w:tabs>
        <w:contextualSpacing/>
        <w:jc w:val="both"/>
        <w:rPr>
          <w:bCs/>
          <w:color w:val="000000"/>
          <w:szCs w:val="20"/>
        </w:rPr>
      </w:pPr>
      <w:r w:rsidRPr="00D36F72">
        <w:rPr>
          <w:bCs/>
          <w:szCs w:val="20"/>
        </w:rPr>
        <w:t xml:space="preserve">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w:t>
      </w:r>
      <w:r w:rsidRPr="001E7B9A">
        <w:rPr>
          <w:bCs/>
          <w:color w:val="000000"/>
          <w:szCs w:val="20"/>
        </w:rPr>
        <w:t>связаны оказанием услуг, являющихся предметом Договора, и административного наказания в виде дисквалификации;</w:t>
      </w:r>
    </w:p>
    <w:p w14:paraId="43F63D7C" w14:textId="77777777" w:rsidR="006469A4" w:rsidRPr="00D36F72" w:rsidRDefault="006469A4" w:rsidP="00606AE3">
      <w:pPr>
        <w:tabs>
          <w:tab w:val="left" w:pos="0"/>
        </w:tabs>
        <w:contextualSpacing/>
        <w:jc w:val="both"/>
        <w:rPr>
          <w:bCs/>
          <w:szCs w:val="20"/>
        </w:rPr>
      </w:pPr>
      <w:r w:rsidRPr="00D36F72">
        <w:rPr>
          <w:bCs/>
          <w:szCs w:val="20"/>
        </w:rPr>
        <w:t>6) отсутствие между участником конкурса и Заказчиком конфликта интересов;</w:t>
      </w:r>
    </w:p>
    <w:p w14:paraId="58A1865A" w14:textId="77777777" w:rsidR="006469A4" w:rsidRPr="00D36F72" w:rsidRDefault="006469A4" w:rsidP="00606AE3">
      <w:pPr>
        <w:tabs>
          <w:tab w:val="left" w:pos="0"/>
        </w:tabs>
        <w:contextualSpacing/>
        <w:jc w:val="both"/>
        <w:rPr>
          <w:bCs/>
          <w:szCs w:val="20"/>
        </w:rPr>
      </w:pPr>
      <w:r w:rsidRPr="00D36F72">
        <w:rPr>
          <w:bCs/>
          <w:szCs w:val="20"/>
        </w:rPr>
        <w:t>7) участник конкурса не является офшорной компанией.</w:t>
      </w:r>
    </w:p>
    <w:p w14:paraId="47AC0F66" w14:textId="77777777" w:rsidR="006469A4" w:rsidRPr="00D36F72" w:rsidRDefault="006469A4" w:rsidP="00606AE3">
      <w:pPr>
        <w:tabs>
          <w:tab w:val="left" w:pos="0"/>
        </w:tabs>
        <w:contextualSpacing/>
        <w:jc w:val="both"/>
        <w:rPr>
          <w:bCs/>
          <w:szCs w:val="20"/>
        </w:rPr>
      </w:pPr>
      <w:r w:rsidRPr="00D36F72">
        <w:rPr>
          <w:bCs/>
          <w:szCs w:val="20"/>
        </w:rPr>
        <w:t>2.4.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14:paraId="2ED79AB1" w14:textId="77777777" w:rsidR="006469A4" w:rsidRPr="00D36F72" w:rsidRDefault="006469A4" w:rsidP="00606AE3">
      <w:pPr>
        <w:tabs>
          <w:tab w:val="left" w:pos="0"/>
        </w:tabs>
        <w:contextualSpacing/>
        <w:jc w:val="both"/>
        <w:rPr>
          <w:bCs/>
          <w:szCs w:val="20"/>
        </w:rPr>
      </w:pPr>
      <w:r w:rsidRPr="00D36F72">
        <w:rPr>
          <w:bCs/>
          <w:szCs w:val="20"/>
        </w:rPr>
        <w:lastRenderedPageBreak/>
        <w:t>2.5. В реестре недобросовестных поставщиков должны отсутствовать сведения об участнике конкурса, подавшем заявку на участие в конкурсе.</w:t>
      </w:r>
    </w:p>
    <w:p w14:paraId="20563B97" w14:textId="77777777" w:rsidR="006469A4" w:rsidRDefault="006469A4" w:rsidP="006469A4">
      <w:pPr>
        <w:keepNext/>
        <w:suppressAutoHyphens/>
        <w:contextualSpacing/>
        <w:jc w:val="center"/>
        <w:rPr>
          <w:b/>
        </w:rPr>
      </w:pPr>
    </w:p>
    <w:p w14:paraId="2738C7AE" w14:textId="77777777" w:rsidR="006469A4" w:rsidRPr="009654D0" w:rsidRDefault="006469A4" w:rsidP="006469A4">
      <w:pPr>
        <w:keepNext/>
        <w:suppressAutoHyphens/>
        <w:contextualSpacing/>
        <w:jc w:val="center"/>
        <w:rPr>
          <w:b/>
        </w:rPr>
      </w:pPr>
      <w:r>
        <w:rPr>
          <w:b/>
        </w:rPr>
        <w:t>3. </w:t>
      </w:r>
      <w:r w:rsidRPr="009654D0">
        <w:rPr>
          <w:b/>
        </w:rPr>
        <w:t>Преимущества, предоставляемые участникам конкурса</w:t>
      </w:r>
    </w:p>
    <w:p w14:paraId="48511E0D" w14:textId="77777777" w:rsidR="006469A4" w:rsidRDefault="006469A4" w:rsidP="00606AE3">
      <w:pPr>
        <w:tabs>
          <w:tab w:val="left" w:pos="0"/>
        </w:tabs>
        <w:contextualSpacing/>
        <w:jc w:val="both"/>
        <w:rPr>
          <w:bCs/>
          <w:szCs w:val="20"/>
        </w:rPr>
      </w:pPr>
      <w:bookmarkStart w:id="11" w:name="_Ref503263685"/>
      <w:bookmarkEnd w:id="9"/>
      <w:r w:rsidRPr="00CB551C">
        <w:rPr>
          <w:bCs/>
          <w:szCs w:val="20"/>
        </w:rPr>
        <w:t xml:space="preserve">Преимущества при участии в конкурсе учреждениям </w:t>
      </w:r>
      <w:r>
        <w:rPr>
          <w:bCs/>
          <w:szCs w:val="20"/>
        </w:rPr>
        <w:t xml:space="preserve">уголовно-исполнительной системы, </w:t>
      </w:r>
      <w:r w:rsidRPr="00CB551C">
        <w:rPr>
          <w:bCs/>
          <w:szCs w:val="20"/>
        </w:rPr>
        <w:t>организациям инвалидов</w:t>
      </w:r>
      <w:r w:rsidRPr="00E41D37">
        <w:rPr>
          <w:bCs/>
          <w:szCs w:val="20"/>
        </w:rPr>
        <w:t xml:space="preserve"> и субъектам малого предпринимательства</w:t>
      </w:r>
      <w:r w:rsidRPr="00CB551C">
        <w:rPr>
          <w:bCs/>
          <w:szCs w:val="20"/>
        </w:rPr>
        <w:t xml:space="preserve"> в отношении предлагаемой цены Договора не предоставляются.</w:t>
      </w:r>
    </w:p>
    <w:p w14:paraId="6AFAA945" w14:textId="77777777" w:rsidR="006469A4" w:rsidRPr="00E41D37" w:rsidRDefault="006469A4" w:rsidP="006469A4">
      <w:pPr>
        <w:tabs>
          <w:tab w:val="left" w:pos="0"/>
        </w:tabs>
        <w:ind w:firstLine="709"/>
        <w:contextualSpacing/>
        <w:jc w:val="both"/>
        <w:rPr>
          <w:bCs/>
          <w:szCs w:val="20"/>
        </w:rPr>
      </w:pPr>
    </w:p>
    <w:p w14:paraId="2D3CA006" w14:textId="77777777" w:rsidR="006469A4" w:rsidRPr="009654D0" w:rsidRDefault="006469A4" w:rsidP="006469A4">
      <w:pPr>
        <w:keepNext/>
        <w:suppressAutoHyphens/>
        <w:contextualSpacing/>
        <w:jc w:val="center"/>
        <w:rPr>
          <w:b/>
        </w:rPr>
      </w:pPr>
      <w:r>
        <w:rPr>
          <w:b/>
        </w:rPr>
        <w:t>4. </w:t>
      </w:r>
      <w:r w:rsidRPr="009654D0">
        <w:rPr>
          <w:b/>
        </w:rPr>
        <w:t>Затраты на участие в конкурсе</w:t>
      </w:r>
      <w:bookmarkEnd w:id="11"/>
    </w:p>
    <w:p w14:paraId="09D3C5A6" w14:textId="77777777" w:rsidR="006469A4" w:rsidRDefault="006469A4" w:rsidP="00606AE3">
      <w:pPr>
        <w:tabs>
          <w:tab w:val="left" w:pos="0"/>
        </w:tabs>
        <w:contextualSpacing/>
        <w:jc w:val="both"/>
        <w:rPr>
          <w:bCs/>
          <w:szCs w:val="20"/>
        </w:rPr>
      </w:pPr>
      <w:bookmarkStart w:id="12" w:name="_Ref503264104"/>
      <w:r w:rsidRPr="003B24C9">
        <w:rPr>
          <w:bCs/>
          <w:szCs w:val="20"/>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2"/>
      <w:r w:rsidR="009D087F">
        <w:rPr>
          <w:bCs/>
          <w:szCs w:val="20"/>
        </w:rPr>
        <w:t xml:space="preserve"> </w:t>
      </w:r>
    </w:p>
    <w:p w14:paraId="1C521F03" w14:textId="77777777" w:rsidR="009D087F" w:rsidRPr="005B3F68" w:rsidRDefault="009D087F" w:rsidP="009D087F">
      <w:pPr>
        <w:tabs>
          <w:tab w:val="left" w:pos="0"/>
        </w:tabs>
        <w:ind w:firstLine="709"/>
        <w:contextualSpacing/>
        <w:jc w:val="both"/>
      </w:pPr>
    </w:p>
    <w:p w14:paraId="157C884A" w14:textId="77777777" w:rsidR="006469A4" w:rsidRPr="00801770" w:rsidRDefault="006469A4" w:rsidP="006469A4">
      <w:pPr>
        <w:keepNext/>
        <w:suppressAutoHyphens/>
        <w:spacing w:before="240" w:after="120"/>
        <w:contextualSpacing/>
        <w:jc w:val="center"/>
        <w:rPr>
          <w:b/>
        </w:rPr>
      </w:pPr>
      <w:r w:rsidRPr="00801770">
        <w:rPr>
          <w:b/>
        </w:rPr>
        <w:t>Конкурсная документация</w:t>
      </w:r>
    </w:p>
    <w:p w14:paraId="65853C52" w14:textId="77777777" w:rsidR="006469A4" w:rsidRPr="00801770" w:rsidRDefault="006469A4" w:rsidP="006469A4">
      <w:pPr>
        <w:keepNext/>
        <w:suppressAutoHyphens/>
        <w:spacing w:before="120"/>
        <w:contextualSpacing/>
        <w:jc w:val="center"/>
        <w:rPr>
          <w:b/>
        </w:rPr>
      </w:pPr>
      <w:r w:rsidRPr="00801770">
        <w:rPr>
          <w:b/>
        </w:rPr>
        <w:t>5. Содержание конкурсной документации</w:t>
      </w:r>
    </w:p>
    <w:p w14:paraId="436813E5" w14:textId="77777777" w:rsidR="006469A4" w:rsidRPr="00CB551C" w:rsidRDefault="006469A4" w:rsidP="00606AE3">
      <w:pPr>
        <w:tabs>
          <w:tab w:val="left" w:pos="567"/>
        </w:tabs>
        <w:contextualSpacing/>
        <w:jc w:val="both"/>
      </w:pPr>
      <w:bookmarkStart w:id="13" w:name="_Ref440089988"/>
      <w:r w:rsidRPr="00CB551C">
        <w:t>5.1. Конкурсная документация включает:</w:t>
      </w:r>
    </w:p>
    <w:p w14:paraId="0AD00692" w14:textId="77777777" w:rsidR="006469A4" w:rsidRPr="00CB551C" w:rsidRDefault="006469A4" w:rsidP="006469A4">
      <w:pPr>
        <w:tabs>
          <w:tab w:val="left" w:pos="567"/>
        </w:tabs>
        <w:ind w:firstLine="709"/>
        <w:contextualSpacing/>
        <w:jc w:val="both"/>
      </w:pPr>
      <w:r w:rsidRPr="00CB551C">
        <w:t>а) информацию о конкурсе;</w:t>
      </w:r>
    </w:p>
    <w:p w14:paraId="6998C25D" w14:textId="77777777" w:rsidR="006469A4" w:rsidRPr="00CB551C" w:rsidRDefault="006469A4" w:rsidP="006469A4">
      <w:pPr>
        <w:tabs>
          <w:tab w:val="left" w:pos="567"/>
        </w:tabs>
        <w:ind w:firstLine="709"/>
        <w:contextualSpacing/>
        <w:jc w:val="both"/>
      </w:pPr>
      <w:r w:rsidRPr="00CB551C">
        <w:t>б) приглашение к участию в конкурсе;</w:t>
      </w:r>
    </w:p>
    <w:p w14:paraId="246553E3" w14:textId="77777777" w:rsidR="006469A4" w:rsidRPr="00CB551C" w:rsidRDefault="006469A4" w:rsidP="006469A4">
      <w:pPr>
        <w:tabs>
          <w:tab w:val="left" w:pos="567"/>
        </w:tabs>
        <w:ind w:firstLine="709"/>
        <w:contextualSpacing/>
        <w:jc w:val="both"/>
      </w:pPr>
      <w:r w:rsidRPr="00CB551C">
        <w:t xml:space="preserve">в) инструкцию участникам конкурса; </w:t>
      </w:r>
    </w:p>
    <w:p w14:paraId="5E4FE6BB" w14:textId="77777777" w:rsidR="006469A4" w:rsidRPr="00CB551C" w:rsidRDefault="006469A4" w:rsidP="006469A4">
      <w:pPr>
        <w:tabs>
          <w:tab w:val="left" w:pos="567"/>
        </w:tabs>
        <w:ind w:firstLine="709"/>
        <w:contextualSpacing/>
        <w:jc w:val="both"/>
      </w:pPr>
      <w:r w:rsidRPr="00CB551C">
        <w:t>г) информационную карту конкурсной заявки;</w:t>
      </w:r>
    </w:p>
    <w:p w14:paraId="3A5387C6" w14:textId="77777777" w:rsidR="006469A4" w:rsidRPr="00CB551C" w:rsidRDefault="006469A4" w:rsidP="006469A4">
      <w:pPr>
        <w:tabs>
          <w:tab w:val="left" w:pos="567"/>
        </w:tabs>
        <w:ind w:firstLine="709"/>
        <w:contextualSpacing/>
        <w:jc w:val="both"/>
      </w:pPr>
      <w:r w:rsidRPr="00CB551C">
        <w:t>д) техническое задание;</w:t>
      </w:r>
    </w:p>
    <w:p w14:paraId="318C89BA" w14:textId="77777777" w:rsidR="006469A4" w:rsidRPr="00CB551C" w:rsidRDefault="006469A4" w:rsidP="006469A4">
      <w:pPr>
        <w:tabs>
          <w:tab w:val="left" w:pos="567"/>
        </w:tabs>
        <w:ind w:firstLine="709"/>
        <w:contextualSpacing/>
        <w:jc w:val="both"/>
      </w:pPr>
      <w:r w:rsidRPr="00CB551C">
        <w:t>е) форму № 1 – Конкурсная заявка;</w:t>
      </w:r>
    </w:p>
    <w:p w14:paraId="778C7364" w14:textId="77777777" w:rsidR="006469A4" w:rsidRPr="00CB551C" w:rsidRDefault="006469A4" w:rsidP="006469A4">
      <w:pPr>
        <w:tabs>
          <w:tab w:val="left" w:pos="567"/>
        </w:tabs>
        <w:ind w:firstLine="709"/>
        <w:contextualSpacing/>
        <w:jc w:val="both"/>
      </w:pPr>
      <w:r w:rsidRPr="00CB551C">
        <w:t>ж) форму № 2 – Таблица цен конкурсной заявки;</w:t>
      </w:r>
    </w:p>
    <w:p w14:paraId="6233C6D3" w14:textId="77777777" w:rsidR="006469A4" w:rsidRPr="00CB551C" w:rsidRDefault="006469A4" w:rsidP="006469A4">
      <w:pPr>
        <w:tabs>
          <w:tab w:val="left" w:pos="567"/>
        </w:tabs>
        <w:ind w:firstLine="709"/>
        <w:contextualSpacing/>
        <w:jc w:val="both"/>
      </w:pPr>
      <w:r>
        <w:t xml:space="preserve">з) форму № 3 – </w:t>
      </w:r>
      <w:r w:rsidRPr="00CB551C">
        <w:t>Анкета участника конкурса;</w:t>
      </w:r>
    </w:p>
    <w:p w14:paraId="775F8476" w14:textId="77777777" w:rsidR="006469A4" w:rsidRPr="00107486" w:rsidRDefault="006469A4" w:rsidP="00EC7E54">
      <w:pPr>
        <w:tabs>
          <w:tab w:val="left" w:pos="567"/>
          <w:tab w:val="left" w:pos="851"/>
        </w:tabs>
        <w:ind w:firstLine="709"/>
        <w:contextualSpacing/>
        <w:jc w:val="both"/>
      </w:pPr>
      <w:r w:rsidRPr="00CB551C">
        <w:t>и)</w:t>
      </w:r>
      <w:r w:rsidR="005E02C4">
        <w:t xml:space="preserve"> </w:t>
      </w:r>
      <w:r w:rsidRPr="00CB551C">
        <w:t>форму № 4 –</w:t>
      </w:r>
      <w:r>
        <w:t xml:space="preserve"> Предложение о функциональных</w:t>
      </w:r>
      <w:r w:rsidR="006C42DD">
        <w:t>,</w:t>
      </w:r>
      <w:r w:rsidRPr="00CB551C">
        <w:t xml:space="preserve"> качественных </w:t>
      </w:r>
      <w:r w:rsidR="006C42DD">
        <w:t xml:space="preserve">и экологических </w:t>
      </w:r>
      <w:r w:rsidRPr="00CB551C">
        <w:t>характеристиках</w:t>
      </w:r>
      <w:r>
        <w:t xml:space="preserve"> </w:t>
      </w:r>
      <w:r w:rsidR="006C42DD">
        <w:t>работ</w:t>
      </w:r>
      <w:r w:rsidRPr="00107486">
        <w:t>;</w:t>
      </w:r>
    </w:p>
    <w:p w14:paraId="26698DB8" w14:textId="77777777" w:rsidR="006469A4" w:rsidRPr="006C42DD" w:rsidRDefault="00B141A5" w:rsidP="006469A4">
      <w:pPr>
        <w:tabs>
          <w:tab w:val="left" w:pos="567"/>
        </w:tabs>
        <w:ind w:firstLine="709"/>
        <w:contextualSpacing/>
        <w:jc w:val="both"/>
      </w:pPr>
      <w:r>
        <w:t>к</w:t>
      </w:r>
      <w:r w:rsidR="006469A4" w:rsidRPr="00CB551C">
        <w:t xml:space="preserve">) форму № </w:t>
      </w:r>
      <w:r>
        <w:t>5</w:t>
      </w:r>
      <w:r w:rsidR="006469A4" w:rsidRPr="00CB551C">
        <w:t xml:space="preserve"> – Сведения о квалификации персонала участника конкурса, предлагаемого для</w:t>
      </w:r>
      <w:r w:rsidR="006469A4">
        <w:t xml:space="preserve"> </w:t>
      </w:r>
      <w:r w:rsidR="00A12362" w:rsidRPr="006C42DD">
        <w:t>выполнения работ</w:t>
      </w:r>
      <w:r w:rsidR="006469A4" w:rsidRPr="006C42DD">
        <w:t xml:space="preserve"> по предмету Договора; </w:t>
      </w:r>
    </w:p>
    <w:p w14:paraId="3A6E8038" w14:textId="77777777" w:rsidR="006469A4" w:rsidRPr="00CB551C" w:rsidRDefault="00B141A5" w:rsidP="006469A4">
      <w:pPr>
        <w:tabs>
          <w:tab w:val="left" w:pos="567"/>
        </w:tabs>
        <w:ind w:firstLine="709"/>
        <w:contextualSpacing/>
        <w:jc w:val="both"/>
      </w:pPr>
      <w:r>
        <w:t>л</w:t>
      </w:r>
      <w:r w:rsidR="006469A4" w:rsidRPr="00CB551C">
        <w:t xml:space="preserve">) форму № </w:t>
      </w:r>
      <w:r>
        <w:t>6</w:t>
      </w:r>
      <w:r w:rsidR="006469A4" w:rsidRPr="00CB551C">
        <w:t xml:space="preserve"> – Запрос на разъяснение конкурсной документации;</w:t>
      </w:r>
    </w:p>
    <w:p w14:paraId="3C39BCE9" w14:textId="77777777" w:rsidR="006469A4" w:rsidRPr="00CB551C" w:rsidRDefault="00B141A5" w:rsidP="006469A4">
      <w:pPr>
        <w:tabs>
          <w:tab w:val="left" w:pos="567"/>
        </w:tabs>
        <w:ind w:firstLine="709"/>
        <w:contextualSpacing/>
        <w:jc w:val="both"/>
      </w:pPr>
      <w:r>
        <w:t>м</w:t>
      </w:r>
      <w:r w:rsidR="006469A4" w:rsidRPr="00CB551C">
        <w:t xml:space="preserve">) форму № </w:t>
      </w:r>
      <w:r>
        <w:t>7</w:t>
      </w:r>
      <w:r w:rsidR="006469A4" w:rsidRPr="00CB551C">
        <w:t xml:space="preserve"> – Доверенность для представителей участников конкурса; </w:t>
      </w:r>
    </w:p>
    <w:p w14:paraId="0E1104F3" w14:textId="77777777" w:rsidR="006469A4" w:rsidRPr="00601D4C" w:rsidRDefault="00B141A5" w:rsidP="006469A4">
      <w:pPr>
        <w:tabs>
          <w:tab w:val="left" w:pos="567"/>
        </w:tabs>
        <w:spacing w:line="18" w:lineRule="atLeast"/>
        <w:ind w:firstLine="709"/>
        <w:contextualSpacing/>
        <w:jc w:val="both"/>
      </w:pPr>
      <w:r>
        <w:t>н</w:t>
      </w:r>
      <w:r w:rsidR="006469A4">
        <w:t xml:space="preserve">) форма № </w:t>
      </w:r>
      <w:r>
        <w:t>8</w:t>
      </w:r>
      <w:r w:rsidR="006469A4">
        <w:t xml:space="preserve"> – </w:t>
      </w:r>
      <w:r w:rsidR="006469A4" w:rsidRPr="00601D4C">
        <w:t>Смета расходов;</w:t>
      </w:r>
    </w:p>
    <w:p w14:paraId="3DF78AA3" w14:textId="77777777" w:rsidR="006469A4" w:rsidRPr="00CB551C" w:rsidRDefault="00B141A5" w:rsidP="006469A4">
      <w:pPr>
        <w:tabs>
          <w:tab w:val="left" w:pos="567"/>
        </w:tabs>
        <w:ind w:firstLine="709"/>
        <w:contextualSpacing/>
        <w:jc w:val="both"/>
      </w:pPr>
      <w:r>
        <w:t>о</w:t>
      </w:r>
      <w:r w:rsidR="006469A4" w:rsidRPr="00CB551C">
        <w:t>) проект Договора с формами приложений.</w:t>
      </w:r>
    </w:p>
    <w:p w14:paraId="5C8E5712" w14:textId="77777777" w:rsidR="006469A4" w:rsidRPr="00CB551C" w:rsidRDefault="006469A4" w:rsidP="005133F5">
      <w:pPr>
        <w:tabs>
          <w:tab w:val="left" w:pos="567"/>
        </w:tabs>
        <w:contextualSpacing/>
        <w:jc w:val="both"/>
      </w:pPr>
      <w:r w:rsidRPr="00CB551C">
        <w:t xml:space="preserve">5.2. Непредоставление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об услугах, являющихся предметом Договора, заключаемого по итогам конкурса дает Заказчику право на отклонение такой заявки на участие в конкурсе. </w:t>
      </w:r>
    </w:p>
    <w:p w14:paraId="5BAF2ECB" w14:textId="77777777" w:rsidR="006469A4" w:rsidRDefault="006469A4" w:rsidP="006469A4">
      <w:pPr>
        <w:keepNext/>
        <w:tabs>
          <w:tab w:val="left" w:pos="1134"/>
        </w:tabs>
        <w:suppressAutoHyphens/>
        <w:ind w:firstLine="709"/>
        <w:contextualSpacing/>
        <w:jc w:val="center"/>
        <w:rPr>
          <w:b/>
        </w:rPr>
      </w:pPr>
    </w:p>
    <w:p w14:paraId="6AA3191B" w14:textId="77777777" w:rsidR="006469A4" w:rsidRPr="009654D0" w:rsidRDefault="006469A4" w:rsidP="006469A4">
      <w:pPr>
        <w:keepNext/>
        <w:tabs>
          <w:tab w:val="left" w:pos="1134"/>
        </w:tabs>
        <w:suppressAutoHyphens/>
        <w:contextualSpacing/>
        <w:jc w:val="center"/>
        <w:rPr>
          <w:b/>
        </w:rPr>
      </w:pPr>
      <w:r>
        <w:rPr>
          <w:b/>
        </w:rPr>
        <w:t>6. </w:t>
      </w:r>
      <w:r w:rsidRPr="009654D0">
        <w:rPr>
          <w:b/>
        </w:rPr>
        <w:t>Разъяснение конкурсной документации</w:t>
      </w:r>
      <w:bookmarkEnd w:id="13"/>
    </w:p>
    <w:p w14:paraId="0E070837" w14:textId="77777777" w:rsidR="006469A4" w:rsidRPr="00CB551C" w:rsidRDefault="006469A4" w:rsidP="005133F5">
      <w:pPr>
        <w:tabs>
          <w:tab w:val="left" w:pos="567"/>
        </w:tabs>
        <w:contextualSpacing/>
        <w:jc w:val="both"/>
      </w:pPr>
      <w:bookmarkStart w:id="14" w:name="_Hlt444618198"/>
      <w:bookmarkStart w:id="15" w:name="_Ref470415095"/>
      <w:bookmarkStart w:id="16" w:name="_Ref440965245"/>
      <w:bookmarkEnd w:id="14"/>
      <w:r w:rsidRPr="00CB551C">
        <w:t>6.1. </w:t>
      </w:r>
      <w:bookmarkEnd w:id="15"/>
      <w:r w:rsidRPr="00CB551C">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14:paraId="3ED2CC92" w14:textId="77777777" w:rsidR="006469A4" w:rsidRDefault="006469A4" w:rsidP="005133F5">
      <w:pPr>
        <w:tabs>
          <w:tab w:val="left" w:pos="567"/>
        </w:tabs>
        <w:contextualSpacing/>
        <w:jc w:val="both"/>
      </w:pPr>
      <w:bookmarkStart w:id="17" w:name="_Ref125341824"/>
      <w:bookmarkStart w:id="18" w:name="_Ref468766915"/>
      <w:r w:rsidRPr="00CB551C">
        <w:t>6.2. Разъяснение должно быть дано в течение двух рабочих дней со дня получения запроса путем размещения на сайте Заказчика анонимизированного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7"/>
    </w:p>
    <w:p w14:paraId="37FEC56C" w14:textId="77777777" w:rsidR="00283FFD" w:rsidRPr="00CB551C" w:rsidRDefault="00283FFD" w:rsidP="006469A4">
      <w:pPr>
        <w:tabs>
          <w:tab w:val="left" w:pos="567"/>
        </w:tabs>
        <w:ind w:firstLine="709"/>
        <w:contextualSpacing/>
        <w:jc w:val="both"/>
      </w:pPr>
    </w:p>
    <w:bookmarkEnd w:id="18"/>
    <w:p w14:paraId="43E8858B" w14:textId="77777777" w:rsidR="006469A4" w:rsidRPr="009654D0" w:rsidRDefault="006469A4" w:rsidP="006469A4">
      <w:pPr>
        <w:keepNext/>
        <w:tabs>
          <w:tab w:val="left" w:pos="1134"/>
        </w:tabs>
        <w:suppressAutoHyphens/>
        <w:spacing w:line="18" w:lineRule="atLeast"/>
        <w:ind w:left="357"/>
        <w:jc w:val="center"/>
        <w:rPr>
          <w:b/>
        </w:rPr>
      </w:pPr>
      <w:r>
        <w:rPr>
          <w:b/>
        </w:rPr>
        <w:t>7. </w:t>
      </w:r>
      <w:r w:rsidRPr="009654D0">
        <w:rPr>
          <w:b/>
        </w:rPr>
        <w:t>Внесение изменений в конкурсную документацию</w:t>
      </w:r>
      <w:bookmarkEnd w:id="16"/>
    </w:p>
    <w:p w14:paraId="4A580002" w14:textId="77777777" w:rsidR="006469A4" w:rsidRPr="00CB551C" w:rsidRDefault="006469A4" w:rsidP="005133F5">
      <w:pPr>
        <w:tabs>
          <w:tab w:val="left" w:pos="567"/>
        </w:tabs>
        <w:spacing w:line="18" w:lineRule="atLeast"/>
        <w:contextualSpacing/>
        <w:jc w:val="both"/>
      </w:pPr>
      <w:r w:rsidRPr="00CB551C">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пять дней до </w:t>
      </w:r>
      <w:r w:rsidRPr="008043E7">
        <w:t xml:space="preserve">окончания срока подачи заявок на участие в конкурсе. </w:t>
      </w:r>
    </w:p>
    <w:p w14:paraId="2D0536C0" w14:textId="77777777" w:rsidR="006469A4" w:rsidRPr="00CB551C" w:rsidRDefault="006469A4" w:rsidP="005133F5">
      <w:pPr>
        <w:tabs>
          <w:tab w:val="left" w:pos="567"/>
        </w:tabs>
        <w:spacing w:line="18" w:lineRule="atLeast"/>
        <w:contextualSpacing/>
        <w:jc w:val="both"/>
      </w:pPr>
      <w:r w:rsidRPr="00CB551C">
        <w:t xml:space="preserve">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о </w:t>
      </w:r>
      <w:r w:rsidRPr="00CB551C">
        <w:lastRenderedPageBreak/>
        <w:t>проведении конкурса и в конкурсную документацию до даты окончания подачи заявок на участие в конкурсе такой срок составлял не менее чем десять дней. Изменение предмета Договора не допускается.</w:t>
      </w:r>
    </w:p>
    <w:p w14:paraId="3C123E6A" w14:textId="77777777" w:rsidR="006469A4" w:rsidRPr="00CB551C" w:rsidRDefault="006469A4" w:rsidP="005133F5">
      <w:pPr>
        <w:tabs>
          <w:tab w:val="left" w:pos="567"/>
        </w:tabs>
        <w:spacing w:line="18" w:lineRule="atLeast"/>
        <w:contextualSpacing/>
        <w:jc w:val="both"/>
      </w:pPr>
      <w:r w:rsidRPr="00CB551C">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w:t>
      </w:r>
      <w:r>
        <w:t>изиты в соответствии с пунктом 7</w:t>
      </w:r>
      <w:r w:rsidRPr="00CB551C">
        <w:t xml:space="preserve"> информации об открытом конкурсе.</w:t>
      </w:r>
    </w:p>
    <w:p w14:paraId="22F13A1B" w14:textId="77777777" w:rsidR="006469A4" w:rsidRPr="00CB551C" w:rsidRDefault="006469A4" w:rsidP="005133F5">
      <w:pPr>
        <w:tabs>
          <w:tab w:val="left" w:pos="567"/>
        </w:tabs>
        <w:spacing w:line="18" w:lineRule="atLeast"/>
        <w:contextualSpacing/>
        <w:jc w:val="both"/>
      </w:pPr>
      <w:r w:rsidRPr="00CB551C">
        <w:t>7.4. Участники конкурса</w:t>
      </w:r>
      <w:r w:rsidR="005E504C">
        <w:t>,</w:t>
      </w:r>
      <w:r w:rsidRPr="00CB551C">
        <w:t xml:space="preserve">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14:paraId="1B4EF03B" w14:textId="77777777" w:rsidR="006469A4" w:rsidRPr="00750EA6" w:rsidRDefault="006469A4" w:rsidP="006469A4">
      <w:pPr>
        <w:keepNext/>
        <w:tabs>
          <w:tab w:val="left" w:pos="1134"/>
        </w:tabs>
        <w:suppressAutoHyphens/>
        <w:spacing w:before="120" w:line="18" w:lineRule="atLeast"/>
        <w:contextualSpacing/>
        <w:jc w:val="center"/>
        <w:rPr>
          <w:b/>
        </w:rPr>
      </w:pPr>
      <w:r w:rsidRPr="00750EA6">
        <w:rPr>
          <w:b/>
        </w:rPr>
        <w:t xml:space="preserve">Подготовка заявок на участие в конкурсе </w:t>
      </w:r>
    </w:p>
    <w:p w14:paraId="3E62D9C8" w14:textId="77777777" w:rsidR="006469A4" w:rsidRPr="009654D0" w:rsidRDefault="006469A4" w:rsidP="006469A4">
      <w:pPr>
        <w:keepNext/>
        <w:tabs>
          <w:tab w:val="left" w:pos="1134"/>
        </w:tabs>
        <w:suppressAutoHyphens/>
        <w:spacing w:line="18" w:lineRule="atLeast"/>
        <w:contextualSpacing/>
        <w:jc w:val="center"/>
        <w:rPr>
          <w:b/>
        </w:rPr>
      </w:pPr>
      <w:bookmarkStart w:id="19" w:name="_Ref440090175"/>
      <w:r w:rsidRPr="00F454B0">
        <w:rPr>
          <w:b/>
        </w:rPr>
        <w:t>8. Язык заявки</w:t>
      </w:r>
      <w:r w:rsidRPr="009654D0">
        <w:rPr>
          <w:b/>
        </w:rPr>
        <w:t xml:space="preserve"> на участие в конкурсе</w:t>
      </w:r>
      <w:bookmarkEnd w:id="19"/>
    </w:p>
    <w:p w14:paraId="71499908" w14:textId="77777777" w:rsidR="006469A4" w:rsidRPr="00CB551C" w:rsidRDefault="006469A4" w:rsidP="005133F5">
      <w:pPr>
        <w:tabs>
          <w:tab w:val="left" w:pos="567"/>
        </w:tabs>
        <w:spacing w:line="18" w:lineRule="atLeast"/>
        <w:contextualSpacing/>
        <w:jc w:val="both"/>
      </w:pPr>
      <w:bookmarkStart w:id="20" w:name="_Ref125341869"/>
      <w:bookmarkStart w:id="21" w:name="_Ref469162002"/>
      <w:r w:rsidRPr="00CB551C">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0"/>
    </w:p>
    <w:p w14:paraId="2F80BDC5" w14:textId="77777777" w:rsidR="006469A4" w:rsidRPr="00CB551C" w:rsidRDefault="006469A4" w:rsidP="005133F5">
      <w:pPr>
        <w:tabs>
          <w:tab w:val="left" w:pos="567"/>
        </w:tabs>
        <w:spacing w:line="18" w:lineRule="atLeast"/>
        <w:contextualSpacing/>
        <w:jc w:val="both"/>
      </w:pPr>
      <w:r w:rsidRPr="00CB551C">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14:paraId="78FCFDC3" w14:textId="77777777" w:rsidR="006469A4" w:rsidRPr="00CB551C" w:rsidRDefault="006469A4" w:rsidP="005133F5">
      <w:pPr>
        <w:tabs>
          <w:tab w:val="left" w:pos="567"/>
        </w:tabs>
        <w:spacing w:line="18" w:lineRule="atLeast"/>
        <w:contextualSpacing/>
        <w:jc w:val="both"/>
      </w:pPr>
      <w:r w:rsidRPr="00CB551C">
        <w:t>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пп.</w:t>
      </w:r>
      <w:r w:rsidR="00001DEC">
        <w:t> </w:t>
      </w:r>
      <w:r w:rsidRPr="00CB551C">
        <w:t>20.5 п. 20 настоящей инструкции.</w:t>
      </w:r>
    </w:p>
    <w:p w14:paraId="1CA021D2" w14:textId="77777777" w:rsidR="006469A4" w:rsidRDefault="006469A4" w:rsidP="006469A4">
      <w:pPr>
        <w:keepNext/>
        <w:tabs>
          <w:tab w:val="left" w:pos="1134"/>
        </w:tabs>
        <w:suppressAutoHyphens/>
        <w:spacing w:before="120" w:line="18" w:lineRule="atLeast"/>
        <w:contextualSpacing/>
        <w:jc w:val="center"/>
        <w:rPr>
          <w:b/>
        </w:rPr>
      </w:pPr>
    </w:p>
    <w:p w14:paraId="463E320E" w14:textId="77777777" w:rsidR="006469A4" w:rsidRPr="004D1E80" w:rsidRDefault="006469A4" w:rsidP="006469A4">
      <w:pPr>
        <w:keepNext/>
        <w:tabs>
          <w:tab w:val="left" w:pos="1134"/>
        </w:tabs>
        <w:suppressAutoHyphens/>
        <w:spacing w:before="120" w:line="18" w:lineRule="atLeast"/>
        <w:contextualSpacing/>
        <w:jc w:val="center"/>
        <w:rPr>
          <w:b/>
        </w:rPr>
      </w:pPr>
      <w:r w:rsidRPr="0093643C">
        <w:rPr>
          <w:b/>
        </w:rPr>
        <w:t>9. Содержание заявки на участие в конку</w:t>
      </w:r>
      <w:r w:rsidRPr="009654D0">
        <w:rPr>
          <w:b/>
        </w:rPr>
        <w:t>рс</w:t>
      </w:r>
      <w:bookmarkEnd w:id="21"/>
      <w:r w:rsidRPr="009654D0">
        <w:rPr>
          <w:b/>
        </w:rPr>
        <w:t>е</w:t>
      </w:r>
      <w:bookmarkStart w:id="22" w:name="_Hlt446353508"/>
      <w:bookmarkEnd w:id="22"/>
    </w:p>
    <w:p w14:paraId="5B1328D6" w14:textId="77777777" w:rsidR="006469A4" w:rsidRPr="00FA46F1" w:rsidRDefault="006469A4" w:rsidP="005133F5">
      <w:pPr>
        <w:spacing w:line="216" w:lineRule="auto"/>
        <w:jc w:val="both"/>
      </w:pPr>
      <w:r w:rsidRPr="00FA46F1">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14:paraId="09128D36" w14:textId="77777777" w:rsidR="006469A4" w:rsidRPr="00FA46F1" w:rsidRDefault="006469A4" w:rsidP="005133F5">
      <w:pPr>
        <w:spacing w:line="216" w:lineRule="auto"/>
        <w:jc w:val="both"/>
      </w:pPr>
      <w:r w:rsidRPr="00FA46F1">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27C00093" w14:textId="77777777" w:rsidR="006469A4" w:rsidRPr="00FA46F1" w:rsidRDefault="00B316FE" w:rsidP="005133F5">
      <w:pPr>
        <w:spacing w:line="216" w:lineRule="auto"/>
        <w:jc w:val="both"/>
      </w:pPr>
      <w:r>
        <w:t>9.2.</w:t>
      </w:r>
      <w:r w:rsidR="006469A4" w:rsidRPr="00FA46F1">
        <w:t>1. Сведения и документы об участнике конкурса, подавшем такую заявку:</w:t>
      </w:r>
    </w:p>
    <w:p w14:paraId="0BE2C479" w14:textId="77777777" w:rsidR="006469A4" w:rsidRPr="00FA46F1" w:rsidRDefault="006469A4" w:rsidP="005133F5">
      <w:pPr>
        <w:spacing w:line="216" w:lineRule="auto"/>
        <w:jc w:val="both"/>
      </w:pPr>
      <w:r w:rsidRPr="00FA46F1">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15980ADC" w14:textId="77777777" w:rsidR="006469A4" w:rsidRPr="00FA46F1" w:rsidRDefault="006469A4" w:rsidP="005133F5">
      <w:pPr>
        <w:spacing w:line="216" w:lineRule="auto"/>
        <w:jc w:val="both"/>
      </w:pPr>
      <w:r w:rsidRPr="00FA46F1">
        <w:t xml:space="preserve">б) нотариально заверенные копии учредительных документов участника конкурса; </w:t>
      </w:r>
    </w:p>
    <w:p w14:paraId="04E5568B" w14:textId="77777777" w:rsidR="006469A4" w:rsidRPr="00FA46F1" w:rsidRDefault="006469A4" w:rsidP="005133F5">
      <w:pPr>
        <w:spacing w:line="216" w:lineRule="auto"/>
        <w:jc w:val="both"/>
      </w:pPr>
      <w:r w:rsidRPr="00FA46F1">
        <w:t xml:space="preserve">в) полученную не ранее чем </w:t>
      </w:r>
      <w:r w:rsidRPr="001E7B9A">
        <w:rPr>
          <w:color w:val="000000"/>
        </w:rPr>
        <w:t>за 6 (шесть) месяцев</w:t>
      </w:r>
      <w:r w:rsidRPr="00FA46F1">
        <w:t xml:space="preserve">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w:t>
      </w:r>
      <w:r>
        <w:t xml:space="preserve">ндивидуальных предпринимателей </w:t>
      </w:r>
      <w:r w:rsidRPr="00FA46F1">
        <w:t>(для белорусских участников конкурса);</w:t>
      </w:r>
    </w:p>
    <w:p w14:paraId="6D35C3F2" w14:textId="77777777" w:rsidR="006469A4" w:rsidRPr="00FA46F1" w:rsidRDefault="006469A4" w:rsidP="005133F5">
      <w:pPr>
        <w:spacing w:line="216" w:lineRule="auto"/>
        <w:jc w:val="both"/>
      </w:pPr>
      <w:r w:rsidRPr="00FA46F1">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w:t>
      </w:r>
      <w:r>
        <w:t>о требованиям, указанным в п. 2</w:t>
      </w:r>
      <w:r w:rsidRPr="00FA46F1">
        <w:t xml:space="preserve"> настоящей инструкции;  </w:t>
      </w:r>
    </w:p>
    <w:p w14:paraId="42AB169F" w14:textId="77777777" w:rsidR="006469A4" w:rsidRPr="00FA46F1" w:rsidRDefault="006469A4" w:rsidP="005133F5">
      <w:pPr>
        <w:spacing w:line="216" w:lineRule="auto"/>
        <w:jc w:val="both"/>
      </w:pPr>
      <w:r w:rsidRPr="00FA46F1">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w:t>
      </w:r>
      <w:r w:rsidRPr="00FA46F1">
        <w:lastRenderedPageBreak/>
        <w:t>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388FA768" w14:textId="77777777" w:rsidR="006469A4" w:rsidRPr="00FA46F1" w:rsidRDefault="006469A4" w:rsidP="005133F5">
      <w:pPr>
        <w:spacing w:line="216" w:lineRule="auto"/>
        <w:jc w:val="both"/>
      </w:pPr>
      <w:r w:rsidRPr="00FA46F1">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7A160BDB" w14:textId="77777777" w:rsidR="006469A4" w:rsidRPr="00FA46F1" w:rsidRDefault="006469A4" w:rsidP="005133F5">
      <w:pPr>
        <w:spacing w:line="216" w:lineRule="auto"/>
        <w:jc w:val="both"/>
      </w:pPr>
      <w:r w:rsidRPr="00FA46F1">
        <w:t xml:space="preserve">ж) в случаях, предусмотренных конкурсной документацией, нотариально заверенные копии </w:t>
      </w:r>
      <w:r w:rsidRPr="00474BD8">
        <w:t xml:space="preserve">документов, подтверждающих соответствие </w:t>
      </w:r>
      <w:r w:rsidR="000D4C1E" w:rsidRPr="00474BD8">
        <w:t>работ</w:t>
      </w:r>
      <w:r w:rsidRPr="00474BD8">
        <w:t xml:space="preserve"> требованиям законодательства, если </w:t>
      </w:r>
      <w:r>
        <w:t xml:space="preserve">законодательством установлены требования к таким </w:t>
      </w:r>
      <w:r w:rsidRPr="00FA46F1">
        <w:t>услугам;</w:t>
      </w:r>
    </w:p>
    <w:p w14:paraId="3AD1D0E9" w14:textId="77777777" w:rsidR="006469A4" w:rsidRDefault="006469A4" w:rsidP="005133F5">
      <w:pPr>
        <w:spacing w:line="216" w:lineRule="auto"/>
        <w:jc w:val="both"/>
      </w:pPr>
      <w:r w:rsidRPr="00FA46F1">
        <w:t>з) бухгалтерский баланс и отчет о финансовых результатах за два предыдущих года с отметкой налоговой инспекции и за последний период (квартал, полугодие, девять месяцев), заверенные печатью организации</w:t>
      </w:r>
      <w:r w:rsidR="008C3965">
        <w:t>;</w:t>
      </w:r>
    </w:p>
    <w:p w14:paraId="1E485A55" w14:textId="77777777" w:rsidR="004D162F" w:rsidRPr="00213075" w:rsidRDefault="004D162F" w:rsidP="005133F5">
      <w:pPr>
        <w:spacing w:line="216" w:lineRule="auto"/>
        <w:jc w:val="both"/>
      </w:pPr>
      <w:r w:rsidRPr="00213075">
        <w:t xml:space="preserve">и) обязательное предоставление пилотной версии программы. </w:t>
      </w:r>
      <w:r w:rsidR="00684E77" w:rsidRPr="00213075">
        <w:t xml:space="preserve">Без пилотного выпуска конкурсная документация считается не полной и будет отклонена от рассмотрения. </w:t>
      </w:r>
    </w:p>
    <w:p w14:paraId="58BE20A1" w14:textId="77777777" w:rsidR="006469A4" w:rsidRPr="00FA46F1" w:rsidRDefault="00B316FE" w:rsidP="005133F5">
      <w:pPr>
        <w:spacing w:line="216" w:lineRule="auto"/>
        <w:jc w:val="both"/>
      </w:pPr>
      <w:r>
        <w:t>9.2.</w:t>
      </w:r>
      <w:r w:rsidR="006469A4" w:rsidRPr="00FA46F1">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10F6B1B5" w14:textId="77777777" w:rsidR="006469A4" w:rsidRPr="00FA46F1" w:rsidRDefault="00B316FE" w:rsidP="005133F5">
      <w:pPr>
        <w:spacing w:line="216" w:lineRule="auto"/>
        <w:jc w:val="both"/>
      </w:pPr>
      <w:r>
        <w:t>9.2.</w:t>
      </w:r>
      <w:r w:rsidR="006469A4" w:rsidRPr="00FA46F1">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w:t>
      </w:r>
      <w:r w:rsidR="006469A4" w:rsidRPr="00474BD8">
        <w:t xml:space="preserve">цены Договора, произведенный им по перечню </w:t>
      </w:r>
      <w:r w:rsidR="00B47B19" w:rsidRPr="00474BD8">
        <w:t>выполненных работ</w:t>
      </w:r>
      <w:r w:rsidR="006469A4" w:rsidRPr="00474BD8">
        <w:t xml:space="preserve"> в соответствии с Техническим </w:t>
      </w:r>
      <w:r w:rsidR="006469A4" w:rsidRPr="00FA46F1">
        <w:t xml:space="preserve">заданием, входящим в состав конкурсной документации. </w:t>
      </w:r>
    </w:p>
    <w:p w14:paraId="630C31D6" w14:textId="77777777" w:rsidR="006469A4" w:rsidRPr="00FA46F1" w:rsidRDefault="006469A4" w:rsidP="005133F5">
      <w:pPr>
        <w:spacing w:line="216" w:lineRule="auto"/>
        <w:jc w:val="both"/>
      </w:pPr>
      <w:r w:rsidRPr="00FA46F1">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65E0CAB6" w14:textId="77777777" w:rsidR="006469A4" w:rsidRPr="00FA46F1" w:rsidRDefault="006469A4" w:rsidP="005133F5">
      <w:pPr>
        <w:spacing w:line="216" w:lineRule="auto"/>
        <w:jc w:val="both"/>
      </w:pPr>
      <w:r w:rsidRPr="00FA46F1">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пп. 20.2 п. 20 настоящей инструкции. </w:t>
      </w:r>
    </w:p>
    <w:p w14:paraId="7BCD9E80" w14:textId="77777777" w:rsidR="006469A4" w:rsidRPr="00FA46F1" w:rsidRDefault="006469A4" w:rsidP="005133F5">
      <w:pPr>
        <w:spacing w:line="216" w:lineRule="auto"/>
        <w:jc w:val="both"/>
      </w:pPr>
      <w:r w:rsidRPr="00FA46F1">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1A469468" w14:textId="77777777" w:rsidR="006469A4" w:rsidRPr="00672F16" w:rsidRDefault="00B316FE" w:rsidP="005133F5">
      <w:pPr>
        <w:spacing w:line="216" w:lineRule="auto"/>
        <w:jc w:val="both"/>
      </w:pPr>
      <w:r>
        <w:t>9.2.</w:t>
      </w:r>
      <w:r w:rsidR="006469A4" w:rsidRPr="00672F16">
        <w:t>4. Анкету участника конкурса, заполненную в соответствии с формой № 3.</w:t>
      </w:r>
    </w:p>
    <w:p w14:paraId="20B80FA8" w14:textId="77777777" w:rsidR="006469A4" w:rsidRPr="00474BD8" w:rsidRDefault="00B316FE" w:rsidP="005133F5">
      <w:pPr>
        <w:spacing w:line="216" w:lineRule="auto"/>
        <w:jc w:val="both"/>
      </w:pPr>
      <w:r w:rsidRPr="00474BD8">
        <w:t>9.2.</w:t>
      </w:r>
      <w:r w:rsidR="006469A4" w:rsidRPr="00474BD8">
        <w:t xml:space="preserve">5. Предложение о функциональных, качественных и экологических характеристиках </w:t>
      </w:r>
      <w:r w:rsidR="0015486C" w:rsidRPr="00474BD8">
        <w:t>работ</w:t>
      </w:r>
      <w:r w:rsidR="006469A4" w:rsidRPr="00474BD8">
        <w:t xml:space="preserve"> (форма № 4) и иные предложения по исполнению условий Договора.</w:t>
      </w:r>
    </w:p>
    <w:p w14:paraId="503D6A82" w14:textId="77777777" w:rsidR="006469A4" w:rsidRPr="00474BD8" w:rsidRDefault="00B316FE" w:rsidP="005133F5">
      <w:pPr>
        <w:spacing w:line="216" w:lineRule="auto"/>
        <w:jc w:val="both"/>
      </w:pPr>
      <w:r w:rsidRPr="00474BD8">
        <w:t>9.2.</w:t>
      </w:r>
      <w:r w:rsidR="00153905">
        <w:t>6</w:t>
      </w:r>
      <w:r w:rsidR="006469A4" w:rsidRPr="00474BD8">
        <w:t xml:space="preserve">. Сведения о квалификации персонала участника конкурса, предлагаемого для </w:t>
      </w:r>
      <w:r w:rsidR="00870E5C" w:rsidRPr="00474BD8">
        <w:t>выполнения работ</w:t>
      </w:r>
      <w:r w:rsidR="006469A4" w:rsidRPr="00474BD8">
        <w:t xml:space="preserve"> по предмету Договора (форма № </w:t>
      </w:r>
      <w:r w:rsidR="00153905">
        <w:t>5</w:t>
      </w:r>
      <w:r w:rsidR="006469A4" w:rsidRPr="00474BD8">
        <w:t>).</w:t>
      </w:r>
    </w:p>
    <w:p w14:paraId="5F2BEC32" w14:textId="77777777" w:rsidR="006469A4" w:rsidRPr="00672F16" w:rsidRDefault="00B316FE" w:rsidP="005133F5">
      <w:pPr>
        <w:spacing w:line="216" w:lineRule="auto"/>
        <w:jc w:val="both"/>
      </w:pPr>
      <w:r>
        <w:t>9.2.</w:t>
      </w:r>
      <w:r w:rsidR="00153905">
        <w:t>7</w:t>
      </w:r>
      <w:r w:rsidR="006469A4" w:rsidRPr="00672F16">
        <w:t xml:space="preserve">. Проект Договора. </w:t>
      </w:r>
    </w:p>
    <w:p w14:paraId="33111461" w14:textId="77777777" w:rsidR="006469A4" w:rsidRPr="0056032B" w:rsidRDefault="00B316FE" w:rsidP="005133F5">
      <w:pPr>
        <w:tabs>
          <w:tab w:val="left" w:pos="567"/>
        </w:tabs>
        <w:spacing w:line="18" w:lineRule="atLeast"/>
        <w:contextualSpacing/>
        <w:jc w:val="both"/>
      </w:pPr>
      <w:r w:rsidRPr="0056032B">
        <w:t>9.2.</w:t>
      </w:r>
      <w:r w:rsidR="00153905">
        <w:t>8</w:t>
      </w:r>
      <w:r w:rsidR="006469A4" w:rsidRPr="0056032B">
        <w:t>. Проект сметы расходов.</w:t>
      </w:r>
    </w:p>
    <w:p w14:paraId="31479B64" w14:textId="77777777" w:rsidR="006469A4" w:rsidRPr="00FA46F1" w:rsidRDefault="006469A4" w:rsidP="005133F5">
      <w:pPr>
        <w:spacing w:line="216" w:lineRule="auto"/>
        <w:jc w:val="both"/>
      </w:pPr>
      <w:r w:rsidRPr="00FA46F1">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14:paraId="2321101D" w14:textId="77777777" w:rsidR="00360226" w:rsidRPr="00943EC6" w:rsidRDefault="006469A4" w:rsidP="005133F5">
      <w:pPr>
        <w:spacing w:line="216" w:lineRule="auto"/>
        <w:jc w:val="both"/>
      </w:pPr>
      <w:r w:rsidRPr="00FA46F1">
        <w:t>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пп. 20.2 п. 20 настоящей инструкции.</w:t>
      </w:r>
    </w:p>
    <w:p w14:paraId="4673F8A2" w14:textId="77777777" w:rsidR="00B617E4" w:rsidRDefault="00B617E4" w:rsidP="00877800">
      <w:pPr>
        <w:jc w:val="center"/>
        <w:rPr>
          <w:b/>
        </w:rPr>
      </w:pPr>
    </w:p>
    <w:p w14:paraId="6A163F5B" w14:textId="77777777" w:rsidR="00877800" w:rsidRPr="00F671A4" w:rsidRDefault="00877800" w:rsidP="00877800">
      <w:pPr>
        <w:jc w:val="center"/>
        <w:rPr>
          <w:b/>
        </w:rPr>
      </w:pPr>
      <w:r w:rsidRPr="00F671A4">
        <w:rPr>
          <w:b/>
        </w:rPr>
        <w:t>10.</w:t>
      </w:r>
      <w:r w:rsidRPr="00F671A4">
        <w:t xml:space="preserve"> </w:t>
      </w:r>
      <w:r w:rsidRPr="00F671A4">
        <w:rPr>
          <w:b/>
        </w:rPr>
        <w:t>Обоснование и расчет цены Договора. Условия оплаты</w:t>
      </w:r>
    </w:p>
    <w:p w14:paraId="01D86DCA" w14:textId="6741D95F" w:rsidR="00943EC6" w:rsidRDefault="00283FFD" w:rsidP="00F67DF3">
      <w:pPr>
        <w:jc w:val="both"/>
      </w:pPr>
      <w:r w:rsidRPr="00CC0386">
        <w:t xml:space="preserve">10.1. Начальная (максимальная) цена Договора </w:t>
      </w:r>
      <w:r w:rsidR="00B617E4">
        <w:t>на 20</w:t>
      </w:r>
      <w:r w:rsidR="005133F5">
        <w:t>2</w:t>
      </w:r>
      <w:r w:rsidR="00FE5D85">
        <w:t>4</w:t>
      </w:r>
      <w:bookmarkStart w:id="23" w:name="_GoBack"/>
      <w:bookmarkEnd w:id="23"/>
      <w:r w:rsidR="00B617E4">
        <w:t xml:space="preserve"> год</w:t>
      </w:r>
      <w:r w:rsidRPr="00CC0386">
        <w:t xml:space="preserve"> </w:t>
      </w:r>
      <w:r>
        <w:t>определена методом сопоставимых рыночных цен (анализа рынка)</w:t>
      </w:r>
      <w:r w:rsidRPr="00CC0386">
        <w:t xml:space="preserve">. </w:t>
      </w:r>
      <w:r w:rsidRPr="002A785A">
        <w:t>Начальная (максимальная) цена Договора (НМЦД)</w:t>
      </w:r>
      <w:r w:rsidR="00D603E7">
        <w:t xml:space="preserve"> </w:t>
      </w:r>
      <w:r w:rsidR="00123FF4">
        <w:t>8 000</w:t>
      </w:r>
      <w:r w:rsidR="00567B65">
        <w:t> </w:t>
      </w:r>
      <w:r w:rsidR="00123FF4">
        <w:t>000</w:t>
      </w:r>
      <w:r w:rsidR="00567B65">
        <w:t>,00</w:t>
      </w:r>
      <w:r w:rsidR="00123FF4">
        <w:t xml:space="preserve"> (Восемь миллионов) рублей 00 копеек</w:t>
      </w:r>
      <w:r w:rsidR="00DF21A2">
        <w:t xml:space="preserve">. </w:t>
      </w:r>
      <w:r w:rsidRPr="002A785A">
        <w:t>Начальная (максимальная) цена</w:t>
      </w:r>
      <w:r>
        <w:t xml:space="preserve"> Договора включает стоимость услуг по Договору, а также все издержки и расходы исполнителя в связи с выполнением условий Договора.</w:t>
      </w:r>
    </w:p>
    <w:p w14:paraId="66F88378" w14:textId="77777777" w:rsidR="004D162F" w:rsidRPr="002A785A" w:rsidRDefault="004D162F" w:rsidP="004D162F">
      <w:pPr>
        <w:keepNext/>
        <w:tabs>
          <w:tab w:val="left" w:pos="1701"/>
        </w:tabs>
        <w:spacing w:line="264" w:lineRule="auto"/>
        <w:ind w:firstLine="709"/>
        <w:contextualSpacing/>
        <w:jc w:val="both"/>
      </w:pPr>
    </w:p>
    <w:tbl>
      <w:tblPr>
        <w:tblStyle w:val="afd"/>
        <w:tblW w:w="10201" w:type="dxa"/>
        <w:tblLook w:val="04A0" w:firstRow="1" w:lastRow="0" w:firstColumn="1" w:lastColumn="0" w:noHBand="0" w:noVBand="1"/>
      </w:tblPr>
      <w:tblGrid>
        <w:gridCol w:w="3539"/>
        <w:gridCol w:w="2835"/>
        <w:gridCol w:w="3827"/>
      </w:tblGrid>
      <w:tr w:rsidR="00283FFD" w:rsidRPr="002A785A" w14:paraId="43425CE5" w14:textId="77777777" w:rsidTr="00F67DF3">
        <w:tc>
          <w:tcPr>
            <w:tcW w:w="3539" w:type="dxa"/>
          </w:tcPr>
          <w:p w14:paraId="66D88F6D" w14:textId="77777777" w:rsidR="00283FFD" w:rsidRPr="002A785A" w:rsidRDefault="00283FFD" w:rsidP="0057060A">
            <w:pPr>
              <w:pStyle w:val="a3"/>
              <w:jc w:val="both"/>
              <w:rPr>
                <w:sz w:val="24"/>
                <w:szCs w:val="24"/>
              </w:rPr>
            </w:pPr>
            <w:r w:rsidRPr="002A785A">
              <w:rPr>
                <w:sz w:val="24"/>
                <w:szCs w:val="24"/>
              </w:rPr>
              <w:t>Наименование организации</w:t>
            </w:r>
          </w:p>
        </w:tc>
        <w:tc>
          <w:tcPr>
            <w:tcW w:w="2835" w:type="dxa"/>
          </w:tcPr>
          <w:p w14:paraId="1D032A9B" w14:textId="77777777" w:rsidR="00283FFD" w:rsidRPr="002A785A" w:rsidRDefault="00283FFD" w:rsidP="0057060A">
            <w:pPr>
              <w:pStyle w:val="a3"/>
              <w:jc w:val="both"/>
              <w:rPr>
                <w:sz w:val="24"/>
                <w:szCs w:val="24"/>
              </w:rPr>
            </w:pPr>
            <w:r w:rsidRPr="002A785A">
              <w:rPr>
                <w:sz w:val="24"/>
                <w:szCs w:val="24"/>
              </w:rPr>
              <w:t>Цена за единицу услуги</w:t>
            </w:r>
          </w:p>
        </w:tc>
        <w:tc>
          <w:tcPr>
            <w:tcW w:w="3827" w:type="dxa"/>
          </w:tcPr>
          <w:p w14:paraId="1D864644" w14:textId="77777777" w:rsidR="00283FFD" w:rsidRPr="002A785A" w:rsidRDefault="00283FFD" w:rsidP="0057060A">
            <w:pPr>
              <w:pStyle w:val="a3"/>
              <w:jc w:val="both"/>
              <w:rPr>
                <w:sz w:val="24"/>
                <w:szCs w:val="24"/>
              </w:rPr>
            </w:pPr>
            <w:r w:rsidRPr="002A785A">
              <w:rPr>
                <w:sz w:val="24"/>
                <w:szCs w:val="24"/>
              </w:rPr>
              <w:t>Сроки оказания услуг</w:t>
            </w:r>
          </w:p>
        </w:tc>
      </w:tr>
      <w:tr w:rsidR="00283FFD" w:rsidRPr="002A785A" w14:paraId="19223619" w14:textId="77777777" w:rsidTr="00F67DF3">
        <w:tc>
          <w:tcPr>
            <w:tcW w:w="3539" w:type="dxa"/>
          </w:tcPr>
          <w:p w14:paraId="63F28DE3" w14:textId="77777777" w:rsidR="00283FFD" w:rsidRPr="00526A65" w:rsidRDefault="00DF056A" w:rsidP="0057060A">
            <w:pPr>
              <w:rPr>
                <w:color w:val="000000"/>
              </w:rPr>
            </w:pPr>
            <w:r>
              <w:rPr>
                <w:color w:val="000000"/>
              </w:rPr>
              <w:t>АО «Издательский дом «Комсомольская правда»</w:t>
            </w:r>
          </w:p>
        </w:tc>
        <w:tc>
          <w:tcPr>
            <w:tcW w:w="2835" w:type="dxa"/>
          </w:tcPr>
          <w:p w14:paraId="6B3A2F5B" w14:textId="1911FDCF" w:rsidR="00283FFD" w:rsidRPr="002A785A" w:rsidRDefault="0098032B" w:rsidP="0057060A">
            <w:pPr>
              <w:pStyle w:val="a3"/>
              <w:jc w:val="both"/>
              <w:rPr>
                <w:b w:val="0"/>
                <w:sz w:val="24"/>
                <w:szCs w:val="24"/>
              </w:rPr>
            </w:pPr>
            <w:r>
              <w:rPr>
                <w:b w:val="0"/>
                <w:sz w:val="24"/>
                <w:szCs w:val="24"/>
              </w:rPr>
              <w:t>8 100 000, 00</w:t>
            </w:r>
          </w:p>
        </w:tc>
        <w:tc>
          <w:tcPr>
            <w:tcW w:w="3827" w:type="dxa"/>
          </w:tcPr>
          <w:p w14:paraId="3237937F" w14:textId="5FD513CC" w:rsidR="00283FFD" w:rsidRPr="002A785A" w:rsidRDefault="00D95117" w:rsidP="0057060A">
            <w:pPr>
              <w:pStyle w:val="a3"/>
              <w:jc w:val="both"/>
              <w:rPr>
                <w:b w:val="0"/>
                <w:sz w:val="24"/>
                <w:szCs w:val="24"/>
              </w:rPr>
            </w:pPr>
            <w:r>
              <w:rPr>
                <w:b w:val="0"/>
                <w:sz w:val="24"/>
                <w:szCs w:val="24"/>
              </w:rPr>
              <w:t>С 01 января по 31 декабря 202</w:t>
            </w:r>
            <w:r w:rsidR="0098032B">
              <w:rPr>
                <w:b w:val="0"/>
                <w:sz w:val="24"/>
                <w:szCs w:val="24"/>
              </w:rPr>
              <w:t>4</w:t>
            </w:r>
            <w:r>
              <w:rPr>
                <w:b w:val="0"/>
                <w:sz w:val="24"/>
                <w:szCs w:val="24"/>
              </w:rPr>
              <w:t>г.</w:t>
            </w:r>
          </w:p>
        </w:tc>
      </w:tr>
      <w:tr w:rsidR="00283FFD" w:rsidRPr="002A785A" w14:paraId="769A77CF" w14:textId="77777777" w:rsidTr="00F67DF3">
        <w:tc>
          <w:tcPr>
            <w:tcW w:w="3539" w:type="dxa"/>
          </w:tcPr>
          <w:p w14:paraId="50821115" w14:textId="11160630" w:rsidR="00283FFD" w:rsidRPr="002A785A" w:rsidRDefault="0089605B" w:rsidP="0057060A">
            <w:pPr>
              <w:pStyle w:val="a3"/>
              <w:jc w:val="both"/>
              <w:rPr>
                <w:b w:val="0"/>
                <w:sz w:val="24"/>
                <w:szCs w:val="24"/>
              </w:rPr>
            </w:pPr>
            <w:r>
              <w:rPr>
                <w:b w:val="0"/>
                <w:sz w:val="24"/>
                <w:szCs w:val="24"/>
              </w:rPr>
              <w:lastRenderedPageBreak/>
              <w:t xml:space="preserve">ООО </w:t>
            </w:r>
            <w:r w:rsidR="007F38AB">
              <w:rPr>
                <w:b w:val="0"/>
                <w:sz w:val="24"/>
                <w:szCs w:val="24"/>
              </w:rPr>
              <w:t>«Ру ФМ»</w:t>
            </w:r>
          </w:p>
        </w:tc>
        <w:tc>
          <w:tcPr>
            <w:tcW w:w="2835" w:type="dxa"/>
          </w:tcPr>
          <w:p w14:paraId="28D62EB8" w14:textId="6242A0ED" w:rsidR="00283FFD" w:rsidRPr="002A785A" w:rsidRDefault="0098032B" w:rsidP="0057060A">
            <w:pPr>
              <w:pStyle w:val="a3"/>
              <w:jc w:val="both"/>
              <w:rPr>
                <w:b w:val="0"/>
                <w:sz w:val="24"/>
                <w:szCs w:val="24"/>
              </w:rPr>
            </w:pPr>
            <w:r>
              <w:rPr>
                <w:b w:val="0"/>
                <w:sz w:val="24"/>
                <w:szCs w:val="24"/>
              </w:rPr>
              <w:t>7 900 000, 00</w:t>
            </w:r>
          </w:p>
        </w:tc>
        <w:tc>
          <w:tcPr>
            <w:tcW w:w="3827" w:type="dxa"/>
          </w:tcPr>
          <w:p w14:paraId="3BCB0563" w14:textId="299E7E3F" w:rsidR="00283FFD" w:rsidRPr="002A785A" w:rsidRDefault="00D95117" w:rsidP="0057060A">
            <w:pPr>
              <w:pStyle w:val="a3"/>
              <w:jc w:val="both"/>
              <w:rPr>
                <w:b w:val="0"/>
                <w:sz w:val="24"/>
                <w:szCs w:val="24"/>
              </w:rPr>
            </w:pPr>
            <w:r>
              <w:rPr>
                <w:b w:val="0"/>
                <w:sz w:val="24"/>
                <w:szCs w:val="24"/>
              </w:rPr>
              <w:t>С 01 января по 31 декабря 202</w:t>
            </w:r>
            <w:r w:rsidR="0098032B">
              <w:rPr>
                <w:b w:val="0"/>
                <w:sz w:val="24"/>
                <w:szCs w:val="24"/>
              </w:rPr>
              <w:t>4</w:t>
            </w:r>
            <w:r>
              <w:rPr>
                <w:b w:val="0"/>
                <w:sz w:val="24"/>
                <w:szCs w:val="24"/>
              </w:rPr>
              <w:t>г.</w:t>
            </w:r>
          </w:p>
        </w:tc>
      </w:tr>
      <w:tr w:rsidR="00283FFD" w:rsidRPr="002A785A" w14:paraId="30323888" w14:textId="77777777" w:rsidTr="00F67DF3">
        <w:tc>
          <w:tcPr>
            <w:tcW w:w="3539" w:type="dxa"/>
          </w:tcPr>
          <w:p w14:paraId="1EF34007" w14:textId="77777777" w:rsidR="00283FFD" w:rsidRPr="002A785A" w:rsidRDefault="00DF056A" w:rsidP="0057060A">
            <w:pPr>
              <w:pStyle w:val="a3"/>
              <w:jc w:val="both"/>
              <w:rPr>
                <w:b w:val="0"/>
                <w:sz w:val="24"/>
                <w:szCs w:val="24"/>
              </w:rPr>
            </w:pPr>
            <w:r>
              <w:rPr>
                <w:b w:val="0"/>
                <w:sz w:val="24"/>
                <w:szCs w:val="24"/>
              </w:rPr>
              <w:t>ГРК «Радио России»</w:t>
            </w:r>
          </w:p>
        </w:tc>
        <w:tc>
          <w:tcPr>
            <w:tcW w:w="2835" w:type="dxa"/>
          </w:tcPr>
          <w:p w14:paraId="74EC21E2" w14:textId="4E6851C7" w:rsidR="0089605B" w:rsidRPr="002A785A" w:rsidRDefault="007F38AB" w:rsidP="0057060A">
            <w:pPr>
              <w:pStyle w:val="a3"/>
              <w:jc w:val="both"/>
              <w:rPr>
                <w:b w:val="0"/>
                <w:sz w:val="24"/>
                <w:szCs w:val="24"/>
              </w:rPr>
            </w:pPr>
            <w:r>
              <w:rPr>
                <w:b w:val="0"/>
                <w:sz w:val="24"/>
                <w:szCs w:val="24"/>
              </w:rPr>
              <w:t>8 0</w:t>
            </w:r>
            <w:r w:rsidR="0089605B">
              <w:rPr>
                <w:b w:val="0"/>
                <w:sz w:val="24"/>
                <w:szCs w:val="24"/>
              </w:rPr>
              <w:t>00 000, 00</w:t>
            </w:r>
          </w:p>
        </w:tc>
        <w:tc>
          <w:tcPr>
            <w:tcW w:w="3827" w:type="dxa"/>
          </w:tcPr>
          <w:p w14:paraId="21DCD709" w14:textId="73C2E098" w:rsidR="00D603E7" w:rsidRPr="002A785A" w:rsidRDefault="00D95117" w:rsidP="0057060A">
            <w:pPr>
              <w:pStyle w:val="a3"/>
              <w:jc w:val="both"/>
              <w:rPr>
                <w:b w:val="0"/>
                <w:sz w:val="24"/>
                <w:szCs w:val="24"/>
              </w:rPr>
            </w:pPr>
            <w:r>
              <w:rPr>
                <w:b w:val="0"/>
                <w:sz w:val="24"/>
                <w:szCs w:val="24"/>
              </w:rPr>
              <w:t>С 01 января по 31 декабря 202</w:t>
            </w:r>
            <w:r w:rsidR="0098032B">
              <w:rPr>
                <w:b w:val="0"/>
                <w:sz w:val="24"/>
                <w:szCs w:val="24"/>
              </w:rPr>
              <w:t>4</w:t>
            </w:r>
            <w:r>
              <w:rPr>
                <w:b w:val="0"/>
                <w:sz w:val="24"/>
                <w:szCs w:val="24"/>
              </w:rPr>
              <w:t>г.</w:t>
            </w:r>
          </w:p>
        </w:tc>
      </w:tr>
    </w:tbl>
    <w:p w14:paraId="11AF7F18" w14:textId="77777777" w:rsidR="00F67DF3" w:rsidRDefault="00F67DF3" w:rsidP="00F67DF3">
      <w:pPr>
        <w:pStyle w:val="a3"/>
        <w:jc w:val="both"/>
        <w:rPr>
          <w:b w:val="0"/>
          <w:sz w:val="24"/>
          <w:szCs w:val="24"/>
        </w:rPr>
      </w:pPr>
    </w:p>
    <w:p w14:paraId="14AB6C5A" w14:textId="5171519C" w:rsidR="00943EC6" w:rsidRDefault="00283FFD" w:rsidP="00F67DF3">
      <w:pPr>
        <w:pStyle w:val="a3"/>
        <w:jc w:val="both"/>
        <w:rPr>
          <w:b w:val="0"/>
          <w:sz w:val="24"/>
          <w:szCs w:val="24"/>
        </w:rPr>
      </w:pPr>
      <w:r w:rsidRPr="002C46A6">
        <w:rPr>
          <w:b w:val="0"/>
          <w:sz w:val="24"/>
          <w:szCs w:val="24"/>
        </w:rPr>
        <w:t>НМЦД</w:t>
      </w:r>
      <w:r>
        <w:rPr>
          <w:b w:val="0"/>
          <w:sz w:val="24"/>
          <w:szCs w:val="24"/>
        </w:rPr>
        <w:t xml:space="preserve"> =</w:t>
      </w:r>
      <w:r w:rsidR="00D95117">
        <w:rPr>
          <w:b w:val="0"/>
          <w:sz w:val="24"/>
          <w:szCs w:val="24"/>
        </w:rPr>
        <w:t xml:space="preserve"> </w:t>
      </w:r>
      <w:r w:rsidR="007F38AB">
        <w:rPr>
          <w:b w:val="0"/>
          <w:sz w:val="24"/>
          <w:szCs w:val="24"/>
        </w:rPr>
        <w:t xml:space="preserve">7 900 000,00 + 8 100 000,00 + 8 000 000,00 </w:t>
      </w:r>
      <w:r w:rsidR="00DF056A">
        <w:rPr>
          <w:b w:val="0"/>
          <w:sz w:val="24"/>
          <w:szCs w:val="24"/>
        </w:rPr>
        <w:t>/ 3 = 8 000 000, 00</w:t>
      </w:r>
    </w:p>
    <w:p w14:paraId="0F6867C1" w14:textId="77777777" w:rsidR="00DF056A" w:rsidRDefault="00DF056A" w:rsidP="00F67DF3">
      <w:pPr>
        <w:pStyle w:val="a3"/>
        <w:jc w:val="both"/>
        <w:rPr>
          <w:b w:val="0"/>
          <w:sz w:val="24"/>
          <w:szCs w:val="24"/>
        </w:rPr>
      </w:pPr>
    </w:p>
    <w:p w14:paraId="33610D4A" w14:textId="3FC7E769" w:rsidR="00D95117" w:rsidRDefault="00283FFD" w:rsidP="00D95117">
      <w:pPr>
        <w:jc w:val="both"/>
      </w:pPr>
      <w:r w:rsidRPr="00D95117">
        <w:t>Итого стоимость</w:t>
      </w:r>
      <w:r w:rsidR="00D95117">
        <w:t>:</w:t>
      </w:r>
      <w:r w:rsidR="00D95117" w:rsidRPr="00D95117">
        <w:t xml:space="preserve"> </w:t>
      </w:r>
      <w:r w:rsidR="00DF056A">
        <w:t>8 000</w:t>
      </w:r>
      <w:r w:rsidR="00567B65">
        <w:t> </w:t>
      </w:r>
      <w:r w:rsidR="00DF056A">
        <w:t>000</w:t>
      </w:r>
      <w:r w:rsidR="00567B65">
        <w:t>,00</w:t>
      </w:r>
      <w:r w:rsidR="00DF056A">
        <w:t xml:space="preserve"> (Восемь миллионов</w:t>
      </w:r>
      <w:r w:rsidR="000C2445">
        <w:t xml:space="preserve">) рублей 00 </w:t>
      </w:r>
      <w:r w:rsidR="00D95117">
        <w:t>копеек</w:t>
      </w:r>
      <w:r w:rsidR="00D95117" w:rsidRPr="00943EC6">
        <w:rPr>
          <w:b/>
        </w:rPr>
        <w:t>.</w:t>
      </w:r>
    </w:p>
    <w:p w14:paraId="2D478FDF" w14:textId="77777777" w:rsidR="00283FFD" w:rsidRDefault="00283FFD" w:rsidP="00283FFD"/>
    <w:p w14:paraId="2D673C7F" w14:textId="77777777" w:rsidR="007C52E9" w:rsidRPr="004E4554" w:rsidRDefault="007C52E9" w:rsidP="00F67DF3">
      <w:pPr>
        <w:tabs>
          <w:tab w:val="left" w:pos="567"/>
        </w:tabs>
        <w:contextualSpacing/>
        <w:jc w:val="both"/>
      </w:pPr>
      <w:r w:rsidRPr="004E4554">
        <w:t>10.2. Условия Договора распространяются на весь компл</w:t>
      </w:r>
      <w:r w:rsidR="00F51B0C">
        <w:t>екс выполненных работ</w:t>
      </w:r>
      <w:r w:rsidRPr="004E4554">
        <w:t>, указанны</w:t>
      </w:r>
      <w:r w:rsidR="00770DCC">
        <w:t>е</w:t>
      </w:r>
      <w:r w:rsidRPr="004E4554">
        <w:t xml:space="preserve"> в Техническом задании.</w:t>
      </w:r>
    </w:p>
    <w:p w14:paraId="6C88AFD9" w14:textId="77777777" w:rsidR="007C52E9" w:rsidRPr="004E4554" w:rsidRDefault="007C52E9" w:rsidP="00F67DF3">
      <w:pPr>
        <w:tabs>
          <w:tab w:val="left" w:pos="567"/>
        </w:tabs>
        <w:contextualSpacing/>
        <w:jc w:val="both"/>
      </w:pPr>
      <w:r w:rsidRPr="004E4554">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14:paraId="52CEFE42" w14:textId="77777777" w:rsidR="007C52E9" w:rsidRPr="004E4554" w:rsidRDefault="007C52E9" w:rsidP="00F67DF3">
      <w:pPr>
        <w:tabs>
          <w:tab w:val="left" w:pos="567"/>
        </w:tabs>
        <w:contextualSpacing/>
        <w:jc w:val="both"/>
      </w:pPr>
      <w:r w:rsidRPr="004E4554">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14:paraId="69FD0F81" w14:textId="77777777" w:rsidR="00E33296" w:rsidRPr="00E33296" w:rsidRDefault="007C52E9" w:rsidP="00E97716">
      <w:pPr>
        <w:jc w:val="both"/>
        <w:rPr>
          <w:rFonts w:eastAsiaTheme="minorHAnsi"/>
        </w:rPr>
      </w:pPr>
      <w:r w:rsidRPr="004E4554">
        <w:t xml:space="preserve">10.5. Оплата производится в форме безналичного денежного расчета по мере поступления на расчетный счет Заказчика средств из бюджета Союзного государства. </w:t>
      </w:r>
      <w:r w:rsidR="00E33296">
        <w:t>Условия оплаты</w:t>
      </w:r>
      <w:r w:rsidR="00E33296" w:rsidRPr="00A4063A">
        <w:rPr>
          <w:rFonts w:eastAsiaTheme="minorHAnsi"/>
        </w:rPr>
        <w:t xml:space="preserve"> работ путем перечисления на </w:t>
      </w:r>
      <w:r w:rsidR="00E33296" w:rsidRPr="00E33296">
        <w:rPr>
          <w:rFonts w:eastAsiaTheme="minorHAnsi"/>
        </w:rPr>
        <w:t>банковский расчетный счет Исполнителя денежных средств в следующем порядке:</w:t>
      </w:r>
    </w:p>
    <w:p w14:paraId="2C48A66D" w14:textId="77777777" w:rsidR="00E33296" w:rsidRPr="00F63EF5" w:rsidRDefault="00E33296" w:rsidP="00E97716">
      <w:pPr>
        <w:jc w:val="both"/>
        <w:rPr>
          <w:rFonts w:eastAsiaTheme="minorHAnsi"/>
        </w:rPr>
      </w:pPr>
      <w:r w:rsidRPr="00F63EF5">
        <w:rPr>
          <w:rFonts w:eastAsiaTheme="minorHAnsi"/>
        </w:rPr>
        <w:t xml:space="preserve">Заказчик в течение 20 (двадцати) рабочих дней со дня представления Исполнителем счета на оплату осуществляет авансирование в размере </w:t>
      </w:r>
      <w:r w:rsidR="000C2445">
        <w:rPr>
          <w:rFonts w:eastAsiaTheme="minorHAnsi"/>
        </w:rPr>
        <w:t>15</w:t>
      </w:r>
      <w:r w:rsidRPr="00F63EF5">
        <w:rPr>
          <w:rFonts w:eastAsiaTheme="minorHAnsi"/>
        </w:rPr>
        <w:t xml:space="preserve"> </w:t>
      </w:r>
      <w:r w:rsidR="00ED0670" w:rsidRPr="00F63EF5">
        <w:rPr>
          <w:rFonts w:eastAsiaTheme="minorHAnsi"/>
        </w:rPr>
        <w:t>(</w:t>
      </w:r>
      <w:r w:rsidR="000C2445">
        <w:rPr>
          <w:rFonts w:eastAsiaTheme="minorHAnsi"/>
        </w:rPr>
        <w:t>Пятнадцати</w:t>
      </w:r>
      <w:r w:rsidRPr="00F63EF5">
        <w:rPr>
          <w:rFonts w:eastAsiaTheme="minorHAnsi"/>
        </w:rPr>
        <w:t xml:space="preserve">) процентов стоимости планируемых расходов </w:t>
      </w:r>
      <w:r w:rsidR="00ED0670" w:rsidRPr="00F63EF5">
        <w:rPr>
          <w:rFonts w:eastAsiaTheme="minorHAnsi"/>
        </w:rPr>
        <w:t>от суммы контракта</w:t>
      </w:r>
      <w:r w:rsidR="00F63EF5" w:rsidRPr="00F63EF5">
        <w:rPr>
          <w:rFonts w:eastAsiaTheme="minorHAnsi"/>
        </w:rPr>
        <w:t>.</w:t>
      </w:r>
    </w:p>
    <w:p w14:paraId="7A255FE9" w14:textId="2FF1A162" w:rsidR="00E33296" w:rsidRPr="00F63EF5" w:rsidRDefault="00E33296" w:rsidP="00E97716">
      <w:pPr>
        <w:shd w:val="clear" w:color="auto" w:fill="FFFFFF"/>
        <w:ind w:right="82"/>
        <w:jc w:val="both"/>
        <w:rPr>
          <w:kern w:val="16"/>
        </w:rPr>
      </w:pPr>
      <w:r w:rsidRPr="003755DF">
        <w:rPr>
          <w:kern w:val="16"/>
        </w:rPr>
        <w:t xml:space="preserve">Окончательный расчет с учетом перечисленного аванса, производится </w:t>
      </w:r>
      <w:r w:rsidR="006D7B88" w:rsidRPr="003755DF">
        <w:rPr>
          <w:kern w:val="16"/>
        </w:rPr>
        <w:t xml:space="preserve">ежемесячно </w:t>
      </w:r>
      <w:r w:rsidRPr="003755DF">
        <w:rPr>
          <w:kern w:val="16"/>
        </w:rPr>
        <w:t xml:space="preserve">по факту выполненных работ </w:t>
      </w:r>
      <w:r w:rsidR="000B7A7B" w:rsidRPr="003755DF">
        <w:rPr>
          <w:kern w:val="16"/>
        </w:rPr>
        <w:t>до 25 числа месяца, следующего за отчетным</w:t>
      </w:r>
      <w:r w:rsidR="006D7B88" w:rsidRPr="003755DF">
        <w:rPr>
          <w:kern w:val="16"/>
        </w:rPr>
        <w:t>,</w:t>
      </w:r>
      <w:r w:rsidR="000B7A7B" w:rsidRPr="003755DF">
        <w:rPr>
          <w:kern w:val="16"/>
        </w:rPr>
        <w:t xml:space="preserve"> на основании счета и</w:t>
      </w:r>
      <w:r w:rsidRPr="003755DF">
        <w:rPr>
          <w:kern w:val="16"/>
        </w:rPr>
        <w:t xml:space="preserve"> Акта сдачи-приемки выполненных работ</w:t>
      </w:r>
      <w:r w:rsidR="000B7A7B" w:rsidRPr="003755DF">
        <w:rPr>
          <w:kern w:val="16"/>
        </w:rPr>
        <w:t>.</w:t>
      </w:r>
      <w:r w:rsidRPr="00F63EF5">
        <w:rPr>
          <w:kern w:val="16"/>
        </w:rPr>
        <w:t xml:space="preserve"> </w:t>
      </w:r>
    </w:p>
    <w:p w14:paraId="06DD7651" w14:textId="77777777" w:rsidR="00E33296" w:rsidRPr="00E33296" w:rsidRDefault="00E33296" w:rsidP="00E33296">
      <w:pPr>
        <w:tabs>
          <w:tab w:val="left" w:pos="567"/>
        </w:tabs>
        <w:ind w:firstLine="709"/>
        <w:contextualSpacing/>
        <w:jc w:val="both"/>
      </w:pPr>
    </w:p>
    <w:p w14:paraId="7910C0E3" w14:textId="77777777" w:rsidR="00E91FF3" w:rsidRPr="00F63EF5" w:rsidRDefault="00E91FF3" w:rsidP="00F63EF5">
      <w:pPr>
        <w:tabs>
          <w:tab w:val="left" w:pos="3075"/>
        </w:tabs>
        <w:spacing w:line="216" w:lineRule="auto"/>
        <w:jc w:val="center"/>
        <w:rPr>
          <w:b/>
        </w:rPr>
      </w:pPr>
      <w:r w:rsidRPr="00B440AA">
        <w:rPr>
          <w:b/>
        </w:rPr>
        <w:t>11.  Валюта заявки на участие в конкурсе</w:t>
      </w:r>
      <w:bookmarkStart w:id="24" w:name="_Ref125342250"/>
    </w:p>
    <w:p w14:paraId="12C4BEE7" w14:textId="77777777" w:rsidR="00E91FF3" w:rsidRPr="00CB551C" w:rsidRDefault="00E91FF3" w:rsidP="00E97716">
      <w:pPr>
        <w:tabs>
          <w:tab w:val="left" w:pos="567"/>
        </w:tabs>
        <w:spacing w:line="216" w:lineRule="auto"/>
        <w:contextualSpacing/>
        <w:jc w:val="both"/>
      </w:pPr>
      <w:r w:rsidRPr="00CB551C">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4"/>
      <w:r w:rsidRPr="00CB551C">
        <w:t xml:space="preserve"> </w:t>
      </w:r>
    </w:p>
    <w:p w14:paraId="20DC4FE7" w14:textId="77777777" w:rsidR="00E91FF3" w:rsidRPr="00CB551C" w:rsidRDefault="00E91FF3" w:rsidP="00E97716">
      <w:pPr>
        <w:tabs>
          <w:tab w:val="left" w:pos="567"/>
        </w:tabs>
        <w:spacing w:line="216" w:lineRule="auto"/>
        <w:contextualSpacing/>
        <w:jc w:val="both"/>
      </w:pPr>
      <w:r w:rsidRPr="00CB551C">
        <w:t>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пп. 20.5 п. 20 настоящей инструкции.</w:t>
      </w:r>
    </w:p>
    <w:p w14:paraId="3EF21C4C" w14:textId="77777777" w:rsidR="00E91FF3" w:rsidRPr="00B440AA" w:rsidRDefault="00E91FF3" w:rsidP="00E91FF3">
      <w:pPr>
        <w:tabs>
          <w:tab w:val="left" w:pos="567"/>
        </w:tabs>
        <w:spacing w:line="216" w:lineRule="auto"/>
        <w:ind w:firstLine="709"/>
        <w:contextualSpacing/>
        <w:jc w:val="both"/>
      </w:pPr>
    </w:p>
    <w:p w14:paraId="69345F1B" w14:textId="77777777" w:rsidR="00E91FF3" w:rsidRPr="00B440AA" w:rsidRDefault="00E91FF3" w:rsidP="00E91FF3">
      <w:pPr>
        <w:keepNext/>
        <w:tabs>
          <w:tab w:val="left" w:pos="1134"/>
        </w:tabs>
        <w:suppressAutoHyphens/>
        <w:spacing w:line="216" w:lineRule="auto"/>
        <w:jc w:val="center"/>
        <w:rPr>
          <w:b/>
        </w:rPr>
      </w:pPr>
      <w:bookmarkStart w:id="25" w:name="_Ref53977735"/>
      <w:r w:rsidRPr="00B440AA">
        <w:rPr>
          <w:b/>
        </w:rPr>
        <w:t>12. Срок действия заявки на участие в конкурсе</w:t>
      </w:r>
      <w:bookmarkEnd w:id="25"/>
    </w:p>
    <w:p w14:paraId="1931844D" w14:textId="77777777" w:rsidR="00E91FF3" w:rsidRPr="00B440AA" w:rsidRDefault="00E91FF3" w:rsidP="00E97716">
      <w:pPr>
        <w:tabs>
          <w:tab w:val="left" w:pos="567"/>
        </w:tabs>
        <w:contextualSpacing/>
        <w:jc w:val="both"/>
      </w:pPr>
      <w:r w:rsidRPr="00B440AA">
        <w:t>12.1. Конкурсные заявки остаются в силе в течение периода, указанного участником конкурса в своей конкурсной заявке.</w:t>
      </w:r>
    </w:p>
    <w:p w14:paraId="1BAD2A42" w14:textId="77777777" w:rsidR="00E91FF3" w:rsidRPr="00B440AA" w:rsidRDefault="00E91FF3" w:rsidP="00E97716">
      <w:pPr>
        <w:tabs>
          <w:tab w:val="left" w:pos="567"/>
        </w:tabs>
        <w:contextualSpacing/>
        <w:jc w:val="both"/>
      </w:pPr>
      <w:r w:rsidRPr="00B440AA">
        <w:t>12.2. Срок действия конкурсной заявки должен соответствовать сроку, установленному в информационной карте конкурсных заявок.</w:t>
      </w:r>
    </w:p>
    <w:p w14:paraId="5D3AE6DD" w14:textId="77777777" w:rsidR="00E91FF3" w:rsidRPr="00B440AA" w:rsidRDefault="00E91FF3" w:rsidP="00E97716">
      <w:pPr>
        <w:tabs>
          <w:tab w:val="left" w:pos="567"/>
        </w:tabs>
        <w:contextualSpacing/>
        <w:jc w:val="both"/>
      </w:pPr>
      <w:r w:rsidRPr="00B440AA">
        <w:t>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пп. 20.2. п. 20 настоящей инструкции.</w:t>
      </w:r>
    </w:p>
    <w:p w14:paraId="37B791AA" w14:textId="77777777" w:rsidR="00E91FF3" w:rsidRPr="005E6E74" w:rsidRDefault="00E91FF3" w:rsidP="00E91FF3">
      <w:pPr>
        <w:tabs>
          <w:tab w:val="left" w:pos="567"/>
        </w:tabs>
        <w:ind w:firstLine="709"/>
        <w:contextualSpacing/>
        <w:jc w:val="both"/>
      </w:pPr>
      <w:bookmarkStart w:id="26" w:name="_Hlt469169443"/>
      <w:bookmarkStart w:id="27" w:name="_Ref440090019"/>
      <w:bookmarkEnd w:id="26"/>
    </w:p>
    <w:p w14:paraId="185BF762" w14:textId="77777777" w:rsidR="00E91FF3" w:rsidRPr="00B440AA" w:rsidRDefault="00E91FF3" w:rsidP="00E91FF3">
      <w:pPr>
        <w:keepNext/>
        <w:tabs>
          <w:tab w:val="left" w:pos="1134"/>
        </w:tabs>
        <w:suppressAutoHyphens/>
        <w:spacing w:line="216" w:lineRule="auto"/>
        <w:jc w:val="center"/>
        <w:rPr>
          <w:b/>
        </w:rPr>
      </w:pPr>
      <w:r w:rsidRPr="00B440AA">
        <w:rPr>
          <w:b/>
        </w:rPr>
        <w:t xml:space="preserve">13. Оформление и подписание заявки на участие в конкурсе </w:t>
      </w:r>
      <w:bookmarkEnd w:id="27"/>
    </w:p>
    <w:p w14:paraId="1B2E2F2A" w14:textId="77777777" w:rsidR="00E91FF3" w:rsidRPr="00CB551C" w:rsidRDefault="00E91FF3" w:rsidP="00E97716">
      <w:pPr>
        <w:tabs>
          <w:tab w:val="left" w:pos="567"/>
        </w:tabs>
        <w:contextualSpacing/>
        <w:jc w:val="both"/>
      </w:pPr>
      <w:r w:rsidRPr="00CB551C">
        <w:t>13.1. Участник конкурса должен подготовить оригинал конкурсной заявки, указав на экземпляре «оригинал конкурсной заявки».</w:t>
      </w:r>
    </w:p>
    <w:p w14:paraId="55D41973" w14:textId="77777777" w:rsidR="00E91FF3" w:rsidRPr="00CB551C" w:rsidRDefault="00E91FF3" w:rsidP="00E97716">
      <w:pPr>
        <w:tabs>
          <w:tab w:val="left" w:pos="567"/>
        </w:tabs>
        <w:contextualSpacing/>
        <w:jc w:val="both"/>
      </w:pPr>
      <w:r w:rsidRPr="00CB551C">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14:paraId="44E13DA6" w14:textId="77777777" w:rsidR="00E91FF3" w:rsidRPr="00CB551C" w:rsidRDefault="00E91FF3" w:rsidP="00E97716">
      <w:pPr>
        <w:tabs>
          <w:tab w:val="left" w:pos="567"/>
        </w:tabs>
        <w:contextualSpacing/>
        <w:jc w:val="both"/>
      </w:pPr>
      <w:r w:rsidRPr="00CB551C">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14:paraId="1006E03A" w14:textId="77777777" w:rsidR="00E91FF3" w:rsidRPr="00CB551C" w:rsidRDefault="00E91FF3" w:rsidP="00E97716">
      <w:pPr>
        <w:tabs>
          <w:tab w:val="left" w:pos="567"/>
        </w:tabs>
        <w:contextualSpacing/>
        <w:jc w:val="both"/>
      </w:pPr>
      <w:bookmarkStart w:id="28" w:name="_Ref5013219"/>
      <w:r w:rsidRPr="00CB551C">
        <w:lastRenderedPageBreak/>
        <w:t>13.4. Документы участника конкурса,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пп. 20.2. п. 20 настоящей инструкции.</w:t>
      </w:r>
      <w:bookmarkEnd w:id="28"/>
    </w:p>
    <w:p w14:paraId="72D4B927" w14:textId="77777777" w:rsidR="00E91FF3" w:rsidRPr="00CB551C" w:rsidRDefault="00E91FF3" w:rsidP="00E97716">
      <w:pPr>
        <w:tabs>
          <w:tab w:val="left" w:pos="567"/>
        </w:tabs>
        <w:contextualSpacing/>
        <w:jc w:val="both"/>
      </w:pPr>
      <w:r w:rsidRPr="00CB551C">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14:paraId="65D01430" w14:textId="77777777" w:rsidR="00E91FF3" w:rsidRPr="00CB551C" w:rsidRDefault="00E91FF3" w:rsidP="00E97716">
      <w:pPr>
        <w:tabs>
          <w:tab w:val="left" w:pos="567"/>
        </w:tabs>
        <w:contextualSpacing/>
        <w:jc w:val="both"/>
      </w:pPr>
      <w:r w:rsidRPr="00CB551C">
        <w:t>Представленные в составе заявки на участие в конкурсе документы возврату не подлежат.</w:t>
      </w:r>
    </w:p>
    <w:p w14:paraId="7AA35B90" w14:textId="77777777" w:rsidR="00E91FF3" w:rsidRPr="00B440AA" w:rsidRDefault="00E91FF3" w:rsidP="00E91FF3">
      <w:pPr>
        <w:tabs>
          <w:tab w:val="left" w:pos="567"/>
        </w:tabs>
        <w:ind w:firstLine="709"/>
        <w:contextualSpacing/>
        <w:jc w:val="both"/>
      </w:pPr>
    </w:p>
    <w:p w14:paraId="67FC9341" w14:textId="77777777" w:rsidR="00E91FF3" w:rsidRPr="00B440AA" w:rsidRDefault="00E91FF3" w:rsidP="00E91FF3">
      <w:pPr>
        <w:keepNext/>
        <w:tabs>
          <w:tab w:val="left" w:pos="1134"/>
        </w:tabs>
        <w:suppressAutoHyphens/>
        <w:jc w:val="center"/>
        <w:rPr>
          <w:b/>
        </w:rPr>
      </w:pPr>
      <w:r w:rsidRPr="00B440AA">
        <w:rPr>
          <w:b/>
        </w:rPr>
        <w:t>14. Подача заявок на участие в конкурсе</w:t>
      </w:r>
      <w:bookmarkStart w:id="29" w:name="_Ref440090254"/>
      <w:r w:rsidRPr="00B440AA">
        <w:rPr>
          <w:b/>
        </w:rPr>
        <w:t xml:space="preserve">. </w:t>
      </w:r>
      <w:r>
        <w:rPr>
          <w:b/>
        </w:rPr>
        <w:br/>
        <w:t xml:space="preserve">Опечатывание, </w:t>
      </w:r>
      <w:r w:rsidRPr="00B440AA">
        <w:rPr>
          <w:b/>
        </w:rPr>
        <w:t>маркировка конвертов с заявками</w:t>
      </w:r>
      <w:bookmarkEnd w:id="29"/>
      <w:r w:rsidRPr="00B440AA">
        <w:rPr>
          <w:b/>
        </w:rPr>
        <w:t xml:space="preserve"> на участие в конкурсе</w:t>
      </w:r>
    </w:p>
    <w:p w14:paraId="5FAA0CD6" w14:textId="77777777" w:rsidR="00E91FF3" w:rsidRPr="00CB551C" w:rsidRDefault="00E91FF3" w:rsidP="00E97716">
      <w:pPr>
        <w:tabs>
          <w:tab w:val="left" w:pos="567"/>
        </w:tabs>
        <w:contextualSpacing/>
        <w:jc w:val="both"/>
      </w:pPr>
      <w:bookmarkStart w:id="30" w:name="_Ref469292103"/>
      <w:bookmarkStart w:id="31" w:name="_Ref125362156"/>
      <w:r w:rsidRPr="00CB551C">
        <w:t>14.1. Для участия в конкурсе участник конкурса подает заявку на участие в конкурсе в срок и по форме, которые установл</w:t>
      </w:r>
      <w:r>
        <w:t xml:space="preserve">ены конкурсной документацией. </w:t>
      </w:r>
    </w:p>
    <w:p w14:paraId="19BB60FC" w14:textId="77777777" w:rsidR="00E91FF3" w:rsidRPr="00B440AA" w:rsidRDefault="00E91FF3" w:rsidP="00E97716">
      <w:pPr>
        <w:tabs>
          <w:tab w:val="left" w:pos="567"/>
        </w:tabs>
        <w:contextualSpacing/>
        <w:jc w:val="both"/>
      </w:pPr>
      <w:r w:rsidRPr="00CB551C">
        <w:t xml:space="preserve">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w:t>
      </w:r>
      <w:r w:rsidR="00457EEA" w:rsidRPr="00CB551C">
        <w:t>на участие,</w:t>
      </w:r>
      <w:r w:rsidRPr="00CB551C">
        <w:t xml:space="preserve"> в котором подается данная заявка. Участник конкурса вправе не указывать на таком конверте свое фирменное наименование и почтовый адрес.</w:t>
      </w:r>
      <w:bookmarkEnd w:id="30"/>
      <w:bookmarkEnd w:id="31"/>
    </w:p>
    <w:p w14:paraId="448464F6" w14:textId="77777777" w:rsidR="00E91FF3" w:rsidRDefault="00E91FF3" w:rsidP="00E91FF3">
      <w:pPr>
        <w:keepNext/>
        <w:tabs>
          <w:tab w:val="left" w:pos="1134"/>
        </w:tabs>
        <w:suppressAutoHyphens/>
        <w:jc w:val="center"/>
        <w:rPr>
          <w:b/>
        </w:rPr>
      </w:pPr>
      <w:bookmarkStart w:id="32" w:name="_Hlt442544145"/>
      <w:bookmarkStart w:id="33" w:name="_Ref440090268"/>
      <w:bookmarkEnd w:id="32"/>
    </w:p>
    <w:p w14:paraId="2621FACC" w14:textId="77777777" w:rsidR="00E91FF3" w:rsidRPr="00B440AA" w:rsidRDefault="00E91FF3" w:rsidP="00E91FF3">
      <w:pPr>
        <w:keepNext/>
        <w:tabs>
          <w:tab w:val="left" w:pos="1134"/>
        </w:tabs>
        <w:suppressAutoHyphens/>
        <w:jc w:val="center"/>
        <w:rPr>
          <w:b/>
        </w:rPr>
      </w:pPr>
      <w:r w:rsidRPr="00B440AA">
        <w:rPr>
          <w:b/>
        </w:rPr>
        <w:t xml:space="preserve">15. Прием заявок на участие в конкурсе </w:t>
      </w:r>
      <w:bookmarkEnd w:id="33"/>
    </w:p>
    <w:p w14:paraId="009F3E41" w14:textId="57C456BD" w:rsidR="00E91FF3" w:rsidRPr="00CB551C" w:rsidRDefault="00E91FF3" w:rsidP="00457EEA">
      <w:pPr>
        <w:tabs>
          <w:tab w:val="left" w:pos="567"/>
        </w:tabs>
        <w:contextualSpacing/>
        <w:jc w:val="both"/>
      </w:pPr>
      <w:bookmarkStart w:id="34" w:name="_Ref125362183"/>
      <w:bookmarkStart w:id="35" w:name="_Ref468767339"/>
      <w:r w:rsidRPr="00CB551C">
        <w:t>15.1. Конкурсные заявки должны быть получены Заказчиком по адресу: Россия,</w:t>
      </w:r>
      <w:bookmarkEnd w:id="34"/>
      <w:r w:rsidR="009A708C">
        <w:t xml:space="preserve"> </w:t>
      </w:r>
      <w:r w:rsidR="009A708C" w:rsidRPr="004E3583">
        <w:t>127015, г. Москва, ул. Новодмитровская, д. 2б, этаж 7, помещение 700</w:t>
      </w:r>
      <w:r w:rsidR="00283FFD">
        <w:t>.</w:t>
      </w:r>
    </w:p>
    <w:p w14:paraId="7823E46E" w14:textId="77777777" w:rsidR="00E91FF3" w:rsidRPr="00CB551C" w:rsidRDefault="00E91FF3" w:rsidP="00E97716">
      <w:pPr>
        <w:tabs>
          <w:tab w:val="left" w:pos="567"/>
        </w:tabs>
        <w:contextualSpacing/>
        <w:jc w:val="both"/>
      </w:pPr>
      <w:r w:rsidRPr="00CB551C">
        <w:t>15.2. Сроки начала и окончания приема конкурсных заявок, указываются Заказчиком в п</w:t>
      </w:r>
      <w:r>
        <w:t>.10</w:t>
      </w:r>
      <w:r w:rsidRPr="00D87596">
        <w:t xml:space="preserve"> </w:t>
      </w:r>
      <w:r w:rsidRPr="00CB551C">
        <w:t xml:space="preserve">информации об открытом конкурсе и информационной карте конкурсных заявок. </w:t>
      </w:r>
    </w:p>
    <w:p w14:paraId="13FF3F3C" w14:textId="77777777" w:rsidR="00E91FF3" w:rsidRPr="00CB551C" w:rsidRDefault="00E91FF3" w:rsidP="00E97716">
      <w:pPr>
        <w:tabs>
          <w:tab w:val="left" w:pos="567"/>
        </w:tabs>
        <w:contextualSpacing/>
        <w:jc w:val="both"/>
      </w:pPr>
      <w:bookmarkStart w:id="36" w:name="_Hlt469756706"/>
      <w:bookmarkEnd w:id="36"/>
      <w:r w:rsidRPr="00CB551C">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14:paraId="422995C5" w14:textId="77777777" w:rsidR="00E91FF3" w:rsidRPr="00CB551C" w:rsidRDefault="00E91FF3" w:rsidP="00E97716">
      <w:pPr>
        <w:tabs>
          <w:tab w:val="left" w:pos="567"/>
        </w:tabs>
        <w:contextualSpacing/>
        <w:jc w:val="both"/>
      </w:pPr>
      <w:r w:rsidRPr="00CB551C">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7" w:name="_Ref469072675"/>
      <w:r w:rsidRPr="00CB551C">
        <w:t>.</w:t>
      </w:r>
    </w:p>
    <w:bookmarkEnd w:id="37"/>
    <w:p w14:paraId="50639084" w14:textId="77777777" w:rsidR="00E91FF3" w:rsidRDefault="00E91FF3" w:rsidP="00E91FF3">
      <w:pPr>
        <w:keepNext/>
        <w:tabs>
          <w:tab w:val="left" w:pos="1134"/>
        </w:tabs>
        <w:suppressAutoHyphens/>
        <w:jc w:val="center"/>
        <w:rPr>
          <w:b/>
        </w:rPr>
      </w:pPr>
    </w:p>
    <w:p w14:paraId="16ABEBA7" w14:textId="77777777" w:rsidR="00E91FF3" w:rsidRPr="00B440AA" w:rsidRDefault="00E91FF3" w:rsidP="00E91FF3">
      <w:pPr>
        <w:keepNext/>
        <w:tabs>
          <w:tab w:val="left" w:pos="1134"/>
        </w:tabs>
        <w:suppressAutoHyphens/>
        <w:jc w:val="center"/>
        <w:rPr>
          <w:b/>
        </w:rPr>
      </w:pPr>
      <w:r w:rsidRPr="00B440AA">
        <w:rPr>
          <w:b/>
        </w:rPr>
        <w:t>16. Опоздавшие заявки</w:t>
      </w:r>
      <w:bookmarkEnd w:id="35"/>
      <w:r w:rsidRPr="00B440AA">
        <w:rPr>
          <w:b/>
        </w:rPr>
        <w:t xml:space="preserve"> на участие в конкурсе</w:t>
      </w:r>
    </w:p>
    <w:p w14:paraId="5C7C1505" w14:textId="77777777" w:rsidR="00E91FF3" w:rsidRPr="00CB551C" w:rsidRDefault="00E91FF3" w:rsidP="00E97716">
      <w:pPr>
        <w:tabs>
          <w:tab w:val="left" w:pos="567"/>
        </w:tabs>
        <w:contextualSpacing/>
        <w:jc w:val="both"/>
      </w:pPr>
      <w:r w:rsidRPr="00CB551C">
        <w:t>16.1. Все заявки на участие в конкурсе, полученные после окончания срока подачи заявок на участие в конкурсе, признаются опоздавшими.</w:t>
      </w:r>
    </w:p>
    <w:p w14:paraId="1F3F593A" w14:textId="77777777" w:rsidR="00E91FF3" w:rsidRPr="00CB551C" w:rsidRDefault="00E91FF3" w:rsidP="00E97716">
      <w:pPr>
        <w:tabs>
          <w:tab w:val="left" w:pos="567"/>
        </w:tabs>
        <w:contextualSpacing/>
        <w:jc w:val="both"/>
      </w:pPr>
      <w:bookmarkStart w:id="38" w:name="_Ref125340312"/>
      <w:r w:rsidRPr="00CB551C">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8"/>
    </w:p>
    <w:p w14:paraId="5C4EDBF0" w14:textId="77777777" w:rsidR="00E91FF3" w:rsidRPr="00B440AA" w:rsidRDefault="00E91FF3" w:rsidP="00E91FF3">
      <w:pPr>
        <w:tabs>
          <w:tab w:val="left" w:pos="567"/>
        </w:tabs>
        <w:ind w:firstLine="709"/>
        <w:contextualSpacing/>
        <w:jc w:val="both"/>
      </w:pPr>
    </w:p>
    <w:p w14:paraId="5858662B" w14:textId="77777777" w:rsidR="00E91FF3" w:rsidRPr="00B440AA" w:rsidRDefault="00E91FF3" w:rsidP="00E91FF3">
      <w:pPr>
        <w:keepNext/>
        <w:tabs>
          <w:tab w:val="left" w:pos="1134"/>
        </w:tabs>
        <w:suppressAutoHyphens/>
        <w:jc w:val="center"/>
      </w:pPr>
      <w:bookmarkStart w:id="39" w:name="_Ref469166528"/>
      <w:r w:rsidRPr="00B440AA">
        <w:rPr>
          <w:b/>
        </w:rPr>
        <w:t>17. Внесение изменений в заявки на участие в конкурсе и их отзыв</w:t>
      </w:r>
      <w:bookmarkEnd w:id="39"/>
    </w:p>
    <w:p w14:paraId="5254739C" w14:textId="77777777" w:rsidR="00E91FF3" w:rsidRPr="00CB551C" w:rsidRDefault="00E91FF3" w:rsidP="00E97716">
      <w:pPr>
        <w:tabs>
          <w:tab w:val="left" w:pos="567"/>
        </w:tabs>
        <w:contextualSpacing/>
        <w:jc w:val="both"/>
      </w:pPr>
      <w:r w:rsidRPr="00CB551C">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14:paraId="0CE40868" w14:textId="77777777" w:rsidR="00E91FF3" w:rsidRPr="00CB551C" w:rsidRDefault="00E91FF3" w:rsidP="00E97716">
      <w:pPr>
        <w:tabs>
          <w:tab w:val="left" w:pos="567"/>
        </w:tabs>
        <w:contextualSpacing/>
        <w:jc w:val="both"/>
      </w:pPr>
      <w:r w:rsidRPr="00CB551C">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14:paraId="2323445E" w14:textId="77777777" w:rsidR="00E91FF3" w:rsidRDefault="00E91FF3" w:rsidP="00E97716">
      <w:pPr>
        <w:tabs>
          <w:tab w:val="left" w:pos="567"/>
        </w:tabs>
        <w:contextualSpacing/>
        <w:jc w:val="both"/>
      </w:pPr>
      <w:r w:rsidRPr="00CB551C">
        <w:lastRenderedPageBreak/>
        <w:t>17.3. Допускается внесение измен</w:t>
      </w:r>
      <w:r>
        <w:t>ений участником конкурса (</w:t>
      </w:r>
      <w:r w:rsidRPr="00CB551C">
        <w:t>его представителем – по соответствующей доверенности) в конкурсную заявку непосредственно перед началом процедуры вскрытия конвертов с заявками.</w:t>
      </w:r>
    </w:p>
    <w:p w14:paraId="1B0281AC" w14:textId="77777777" w:rsidR="005B2151" w:rsidRPr="00CB551C" w:rsidRDefault="005B2151" w:rsidP="005B2151">
      <w:pPr>
        <w:tabs>
          <w:tab w:val="left" w:pos="567"/>
        </w:tabs>
        <w:ind w:firstLine="709"/>
        <w:contextualSpacing/>
        <w:jc w:val="both"/>
      </w:pPr>
    </w:p>
    <w:p w14:paraId="4A356DD0" w14:textId="77777777" w:rsidR="00E91FF3" w:rsidRPr="00CB551C" w:rsidRDefault="00E91FF3" w:rsidP="00E91FF3">
      <w:pPr>
        <w:keepNext/>
        <w:tabs>
          <w:tab w:val="left" w:pos="1134"/>
        </w:tabs>
        <w:suppressAutoHyphens/>
        <w:contextualSpacing/>
        <w:jc w:val="center"/>
        <w:rPr>
          <w:b/>
        </w:rPr>
      </w:pPr>
      <w:bookmarkStart w:id="40" w:name="_Hlt440565640"/>
      <w:bookmarkStart w:id="41" w:name="_Ref440090273"/>
      <w:bookmarkEnd w:id="40"/>
      <w:r w:rsidRPr="00CB551C">
        <w:rPr>
          <w:b/>
        </w:rPr>
        <w:t>18. Вскрытие конвертов с заявками</w:t>
      </w:r>
      <w:bookmarkEnd w:id="41"/>
      <w:r w:rsidRPr="00CB551C">
        <w:rPr>
          <w:b/>
        </w:rPr>
        <w:t xml:space="preserve"> на участие в конкурсе </w:t>
      </w:r>
    </w:p>
    <w:p w14:paraId="7EC2A597" w14:textId="77777777" w:rsidR="00E91FF3" w:rsidRPr="00CB551C" w:rsidRDefault="00E91FF3" w:rsidP="00E97716">
      <w:pPr>
        <w:tabs>
          <w:tab w:val="left" w:pos="567"/>
        </w:tabs>
        <w:contextualSpacing/>
        <w:jc w:val="both"/>
      </w:pPr>
      <w:r w:rsidRPr="00CB551C">
        <w:t>18.1. Конверты с конкурсными заявками вскрываются конкурсной комиссие</w:t>
      </w:r>
      <w:r>
        <w:t xml:space="preserve">й публично в день, в месте и </w:t>
      </w:r>
      <w:proofErr w:type="gramStart"/>
      <w:r>
        <w:t xml:space="preserve">во </w:t>
      </w:r>
      <w:r w:rsidRPr="00CB551C">
        <w:t>время</w:t>
      </w:r>
      <w:proofErr w:type="gramEnd"/>
      <w:r w:rsidRPr="00CB551C">
        <w:t xml:space="preserve">, указанные в извещении о проведении конкурса. </w:t>
      </w:r>
    </w:p>
    <w:p w14:paraId="0C579AAE" w14:textId="77777777" w:rsidR="00E91FF3" w:rsidRPr="00CB551C" w:rsidRDefault="00E91FF3" w:rsidP="00E97716">
      <w:pPr>
        <w:tabs>
          <w:tab w:val="left" w:pos="567"/>
        </w:tabs>
        <w:contextualSpacing/>
        <w:jc w:val="both"/>
      </w:pPr>
      <w:r w:rsidRPr="00CB551C">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процедуре вскрытии конвертов представителям участников 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14:paraId="17D5AC67" w14:textId="77777777" w:rsidR="00E91FF3" w:rsidRPr="00CB551C" w:rsidRDefault="00E91FF3" w:rsidP="00E97716">
      <w:pPr>
        <w:tabs>
          <w:tab w:val="left" w:pos="567"/>
        </w:tabs>
        <w:contextualSpacing/>
        <w:jc w:val="both"/>
      </w:pPr>
      <w:r w:rsidRPr="00CB551C">
        <w:t>18.3. Конкурсной комиссией вскрываются конверты с конкурсными заявками, которые поступили Заказчику до вскрытия конвертов с конкурсными заяв</w:t>
      </w:r>
      <w:r>
        <w:t xml:space="preserve">ками, в порядке очередности их </w:t>
      </w:r>
      <w:r w:rsidRPr="00CB551C">
        <w:t>поступления, согласно журналу регистрации конвертов с конкурсными заявками.</w:t>
      </w:r>
    </w:p>
    <w:p w14:paraId="7B439ED1" w14:textId="77777777" w:rsidR="00E91FF3" w:rsidRPr="00CB551C" w:rsidRDefault="00E91FF3" w:rsidP="00E97716">
      <w:pPr>
        <w:tabs>
          <w:tab w:val="left" w:pos="567"/>
        </w:tabs>
        <w:contextualSpacing/>
        <w:jc w:val="both"/>
      </w:pPr>
      <w:r w:rsidRPr="00CB551C">
        <w:t>18.4. При вскрытии конвертов с конкурсными заявками ни одна заявка не может быть отклонена, за исключением:</w:t>
      </w:r>
    </w:p>
    <w:p w14:paraId="6C30A8FD" w14:textId="77777777" w:rsidR="00E91FF3" w:rsidRPr="00CB551C" w:rsidRDefault="00E91FF3" w:rsidP="00E97716">
      <w:pPr>
        <w:tabs>
          <w:tab w:val="left" w:pos="567"/>
        </w:tabs>
        <w:contextualSpacing/>
        <w:jc w:val="both"/>
      </w:pPr>
      <w:r w:rsidRPr="00CB551C">
        <w:t>а)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14:paraId="21CFF5DC" w14:textId="77777777" w:rsidR="00E91FF3" w:rsidRPr="00CB551C" w:rsidRDefault="00E91FF3" w:rsidP="00E97716">
      <w:pPr>
        <w:tabs>
          <w:tab w:val="left" w:pos="567"/>
        </w:tabs>
        <w:contextualSpacing/>
        <w:jc w:val="both"/>
      </w:pPr>
      <w:r w:rsidRPr="00CB551C">
        <w:t>б) заявок, которые были признаны опоздавшими. Такие заявки возвращаются участникам конкурса в соответствии с пп. 16.2 п. 16 настоящей инструкции.</w:t>
      </w:r>
    </w:p>
    <w:p w14:paraId="4217CDD1" w14:textId="77777777" w:rsidR="00E91FF3" w:rsidRPr="00DF02E8" w:rsidRDefault="00E91FF3" w:rsidP="00E97716">
      <w:pPr>
        <w:tabs>
          <w:tab w:val="left" w:pos="567"/>
        </w:tabs>
        <w:contextualSpacing/>
        <w:jc w:val="both"/>
      </w:pPr>
      <w:r w:rsidRPr="00CB551C">
        <w:t>18.</w:t>
      </w:r>
      <w:r w:rsidRPr="00DF02E8">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w:t>
      </w:r>
      <w:r w:rsidRPr="00CB551C">
        <w:t>вскрытия конвертов с конкурсными заявками</w:t>
      </w:r>
      <w:r w:rsidRPr="00DF02E8">
        <w:t>.</w:t>
      </w:r>
    </w:p>
    <w:p w14:paraId="263F9D0D" w14:textId="77777777" w:rsidR="00E91FF3" w:rsidRPr="00DF02E8" w:rsidRDefault="00E91FF3" w:rsidP="00E97716">
      <w:pPr>
        <w:tabs>
          <w:tab w:val="left" w:pos="567"/>
        </w:tabs>
        <w:contextualSpacing/>
        <w:jc w:val="both"/>
      </w:pPr>
      <w:r w:rsidRPr="00DF02E8">
        <w:t>18.6. Если по окончании срока подачи конкурсных заявок подана одна заявка или не подано ни одной заявки, в протокол</w:t>
      </w:r>
      <w:r w:rsidRPr="00CB551C">
        <w:t xml:space="preserve"> вскрытия конвертов с конкурсными заявками</w:t>
      </w:r>
      <w:r w:rsidRPr="00DF02E8">
        <w:t xml:space="preserve"> вносится информация о признании конкурса несостоявшимся. </w:t>
      </w:r>
    </w:p>
    <w:p w14:paraId="7178B231" w14:textId="77777777" w:rsidR="00E91FF3" w:rsidRPr="00DF02E8" w:rsidRDefault="00E91FF3" w:rsidP="00E97716">
      <w:pPr>
        <w:tabs>
          <w:tab w:val="left" w:pos="567"/>
        </w:tabs>
        <w:contextualSpacing/>
        <w:jc w:val="both"/>
      </w:pPr>
      <w:r w:rsidRPr="00CB551C">
        <w:t>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w:t>
      </w:r>
      <w:r>
        <w:t xml:space="preserve">нная заявка признана конкурсной комиссией </w:t>
      </w:r>
      <w:r w:rsidRPr="00CB551C">
        <w:t>надлежащей</w:t>
      </w:r>
      <w:r>
        <w:t>,</w:t>
      </w:r>
      <w:r w:rsidRPr="00DF02E8">
        <w:t xml:space="preserve"> в соответствии с пп. 20.4 п. 20 настоящей инструкции</w:t>
      </w:r>
      <w:r w:rsidRPr="00CB551C">
        <w:t>, то Договор заключается с участником</w:t>
      </w:r>
      <w:r w:rsidRPr="00DF02E8">
        <w:t xml:space="preserve"> конкурса</w:t>
      </w:r>
      <w:r w:rsidRPr="00CB551C">
        <w:t xml:space="preserve">, подавшим единственную заявку, в срок не ранее 3 (трех) и не позднее 20 (двадцати) дней со дня размещения на сайте Заказчика протокола </w:t>
      </w:r>
      <w:r w:rsidRPr="00DF02E8">
        <w:t xml:space="preserve">рассмотрения единственной конкурсной заявки. </w:t>
      </w:r>
    </w:p>
    <w:p w14:paraId="3E590407" w14:textId="77777777" w:rsidR="00E91FF3" w:rsidRPr="00DF02E8" w:rsidRDefault="00E91FF3" w:rsidP="00E97716">
      <w:pPr>
        <w:tabs>
          <w:tab w:val="left" w:pos="567"/>
        </w:tabs>
        <w:contextualSpacing/>
        <w:jc w:val="both"/>
      </w:pPr>
      <w:r w:rsidRPr="00DF02E8">
        <w:t>18.</w:t>
      </w:r>
      <w:r w:rsidRPr="00CB551C">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w:t>
      </w:r>
      <w:r w:rsidRPr="00DF02E8">
        <w:t>размещается на сайте Заказчика не позднее рабочего дня, следующего за датой подписания указанного протокола.</w:t>
      </w:r>
    </w:p>
    <w:p w14:paraId="77FC4EB1" w14:textId="77777777" w:rsidR="00E91FF3" w:rsidRPr="00CB551C" w:rsidRDefault="00E91FF3" w:rsidP="00E97716">
      <w:pPr>
        <w:tabs>
          <w:tab w:val="left" w:pos="567"/>
        </w:tabs>
        <w:contextualSpacing/>
        <w:jc w:val="both"/>
      </w:pPr>
      <w:r w:rsidRPr="00CB551C">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 </w:t>
      </w:r>
    </w:p>
    <w:p w14:paraId="2563C773" w14:textId="77777777" w:rsidR="00E91FF3" w:rsidRPr="00CB551C" w:rsidRDefault="00E91FF3" w:rsidP="00E97716">
      <w:pPr>
        <w:tabs>
          <w:tab w:val="left" w:pos="567"/>
        </w:tabs>
        <w:contextualSpacing/>
        <w:jc w:val="both"/>
      </w:pPr>
      <w:r w:rsidRPr="00CB551C">
        <w:t>18.9. </w:t>
      </w:r>
      <w:r w:rsidRPr="00DF02E8">
        <w:t xml:space="preserve">Участники конкурса, подавшие конкурсные заявки, (их представители, присутствующие при процедуре вскрытии конвертов с конкурсными заявками), </w:t>
      </w:r>
      <w:r w:rsidRPr="00CB551C">
        <w:t xml:space="preserve">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 </w:t>
      </w:r>
    </w:p>
    <w:p w14:paraId="7FE75706" w14:textId="77777777" w:rsidR="00E91FF3" w:rsidRPr="00CB551C" w:rsidRDefault="00E91FF3" w:rsidP="00E91FF3">
      <w:pPr>
        <w:tabs>
          <w:tab w:val="left" w:pos="567"/>
        </w:tabs>
        <w:contextualSpacing/>
      </w:pPr>
    </w:p>
    <w:p w14:paraId="69026F9F" w14:textId="77777777" w:rsidR="00E91FF3" w:rsidRPr="00CB551C" w:rsidRDefault="00E91FF3" w:rsidP="00082558">
      <w:pPr>
        <w:keepNext/>
        <w:tabs>
          <w:tab w:val="left" w:pos="720"/>
        </w:tabs>
        <w:suppressAutoHyphens/>
        <w:contextualSpacing/>
        <w:jc w:val="center"/>
        <w:rPr>
          <w:b/>
        </w:rPr>
      </w:pPr>
      <w:r w:rsidRPr="00CB551C">
        <w:rPr>
          <w:b/>
        </w:rPr>
        <w:lastRenderedPageBreak/>
        <w:t>19. Конфиденциальность сведений, содержащихся в заявках на участие в конкурсе</w:t>
      </w:r>
    </w:p>
    <w:p w14:paraId="1D811D13" w14:textId="77777777" w:rsidR="00E91FF3" w:rsidRPr="00CB551C" w:rsidRDefault="00E91FF3" w:rsidP="00E97716">
      <w:pPr>
        <w:tabs>
          <w:tab w:val="left" w:pos="567"/>
        </w:tabs>
        <w:contextualSpacing/>
        <w:jc w:val="both"/>
      </w:pPr>
      <w:r w:rsidRPr="00CB551C">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14:paraId="7D453478" w14:textId="77777777" w:rsidR="00E91FF3" w:rsidRPr="00CB551C" w:rsidRDefault="00E91FF3" w:rsidP="00E97716">
      <w:pPr>
        <w:tabs>
          <w:tab w:val="left" w:pos="567"/>
        </w:tabs>
        <w:contextualSpacing/>
        <w:jc w:val="both"/>
      </w:pPr>
      <w:r w:rsidRPr="00CB551C">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14:paraId="62FAE63D" w14:textId="77777777" w:rsidR="00E91FF3" w:rsidRPr="00CB551C" w:rsidRDefault="00E91FF3" w:rsidP="00E97716">
      <w:pPr>
        <w:tabs>
          <w:tab w:val="left" w:pos="567"/>
        </w:tabs>
        <w:contextualSpacing/>
        <w:jc w:val="both"/>
      </w:pPr>
      <w:r w:rsidRPr="00CB551C">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14:paraId="4E5F9BBC" w14:textId="77777777" w:rsidR="00E91FF3" w:rsidRDefault="00E91FF3" w:rsidP="00E97716">
      <w:pPr>
        <w:tabs>
          <w:tab w:val="left" w:pos="567"/>
        </w:tabs>
        <w:contextualSpacing/>
        <w:jc w:val="both"/>
      </w:pPr>
      <w:r w:rsidRPr="00CB551C">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14:paraId="44E65283" w14:textId="77777777" w:rsidR="00E91FF3" w:rsidRDefault="00E91FF3" w:rsidP="00E91FF3">
      <w:pPr>
        <w:tabs>
          <w:tab w:val="left" w:pos="567"/>
        </w:tabs>
        <w:autoSpaceDE w:val="0"/>
        <w:autoSpaceDN w:val="0"/>
        <w:adjustRightInd w:val="0"/>
        <w:contextualSpacing/>
        <w:jc w:val="center"/>
        <w:rPr>
          <w:b/>
        </w:rPr>
      </w:pPr>
    </w:p>
    <w:p w14:paraId="52F855EA" w14:textId="77777777" w:rsidR="00E91FF3" w:rsidRDefault="00E91FF3" w:rsidP="00E91FF3">
      <w:pPr>
        <w:tabs>
          <w:tab w:val="left" w:pos="567"/>
        </w:tabs>
        <w:autoSpaceDE w:val="0"/>
        <w:autoSpaceDN w:val="0"/>
        <w:adjustRightInd w:val="0"/>
        <w:contextualSpacing/>
        <w:jc w:val="center"/>
        <w:rPr>
          <w:b/>
        </w:rPr>
      </w:pPr>
      <w:r>
        <w:rPr>
          <w:b/>
        </w:rPr>
        <w:t>20. Рассмотрение и оценка</w:t>
      </w:r>
      <w:r w:rsidRPr="009654D0">
        <w:rPr>
          <w:b/>
        </w:rPr>
        <w:t xml:space="preserve"> </w:t>
      </w:r>
      <w:r>
        <w:rPr>
          <w:b/>
        </w:rPr>
        <w:t>з</w:t>
      </w:r>
      <w:r w:rsidRPr="009654D0">
        <w:rPr>
          <w:b/>
        </w:rPr>
        <w:t>аявок на участие в конкурсе</w:t>
      </w:r>
    </w:p>
    <w:p w14:paraId="1C04C22F" w14:textId="77777777" w:rsidR="00E91FF3" w:rsidRPr="00E74431" w:rsidRDefault="00E91FF3" w:rsidP="00E97716">
      <w:pPr>
        <w:tabs>
          <w:tab w:val="left" w:pos="567"/>
        </w:tabs>
        <w:contextualSpacing/>
        <w:jc w:val="both"/>
      </w:pPr>
      <w:r w:rsidRPr="006E6835">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14:paraId="7D9A462F" w14:textId="77777777" w:rsidR="00E91FF3" w:rsidRPr="00E74431" w:rsidRDefault="00E91FF3" w:rsidP="00E97716">
      <w:pPr>
        <w:tabs>
          <w:tab w:val="left" w:pos="567"/>
        </w:tabs>
        <w:contextualSpacing/>
        <w:jc w:val="both"/>
      </w:pPr>
      <w:r w:rsidRPr="006E6835">
        <w:t xml:space="preserve">20.2. При рассмотрении заявок на участие в конкурсе участник конкурса не допускается к участию в конкурсе в случае: </w:t>
      </w:r>
    </w:p>
    <w:p w14:paraId="2283735C" w14:textId="77777777" w:rsidR="00E91FF3" w:rsidRPr="00E74431" w:rsidRDefault="00E91FF3" w:rsidP="00E97716">
      <w:pPr>
        <w:tabs>
          <w:tab w:val="left" w:pos="567"/>
        </w:tabs>
        <w:contextualSpacing/>
        <w:jc w:val="both"/>
      </w:pPr>
      <w:r w:rsidRPr="006E6835">
        <w:t>а)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 об участнике открытого конкурса или сведений об услугах, являющихся соответственно предметом Договора;</w:t>
      </w:r>
    </w:p>
    <w:p w14:paraId="27ED54AF" w14:textId="77777777" w:rsidR="00E91FF3" w:rsidRPr="00E74431" w:rsidRDefault="00E91FF3" w:rsidP="00E97716">
      <w:pPr>
        <w:tabs>
          <w:tab w:val="left" w:pos="567"/>
        </w:tabs>
        <w:contextualSpacing/>
        <w:jc w:val="both"/>
      </w:pPr>
      <w:r w:rsidRPr="006E6835">
        <w:t>б) расхождения между ценой, указанной участником конкурса в</w:t>
      </w:r>
      <w:r>
        <w:t xml:space="preserve"> форме № 1 «Конкурсная заявка»,</w:t>
      </w:r>
      <w:r w:rsidRPr="006E6835">
        <w:t xml:space="preserve"> ценой, указанной в форме № 2 «Таблица цен конкурсной заявки»</w:t>
      </w:r>
      <w:r>
        <w:t xml:space="preserve">, и ценой, указанной в форме № </w:t>
      </w:r>
      <w:r w:rsidR="00283FFD">
        <w:t>8</w:t>
      </w:r>
      <w:r>
        <w:t xml:space="preserve"> «Смета расходов бюджета Союзного государства»;</w:t>
      </w:r>
    </w:p>
    <w:p w14:paraId="56D68342" w14:textId="77777777" w:rsidR="00E91FF3" w:rsidRPr="00E74431" w:rsidRDefault="00E91FF3" w:rsidP="00E97716">
      <w:pPr>
        <w:tabs>
          <w:tab w:val="left" w:pos="567"/>
        </w:tabs>
        <w:contextualSpacing/>
        <w:jc w:val="both"/>
      </w:pPr>
      <w:r w:rsidRPr="006E6835">
        <w:t>в)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14:paraId="7E7651F7" w14:textId="77777777" w:rsidR="00E91FF3" w:rsidRPr="00E74431" w:rsidRDefault="00E91FF3" w:rsidP="00E97716">
      <w:pPr>
        <w:tabs>
          <w:tab w:val="left" w:pos="567"/>
        </w:tabs>
        <w:contextualSpacing/>
        <w:jc w:val="both"/>
      </w:pPr>
      <w:r w:rsidRPr="006E6835">
        <w:t>заявка не соответствует форме конкурсной документации и</w:t>
      </w:r>
      <w:r>
        <w:t xml:space="preserve"> </w:t>
      </w:r>
      <w:r w:rsidRPr="006E6835">
        <w:t>(или) не имеет в содержании обязательной информации согласно требованиям конкурсной документации;</w:t>
      </w:r>
      <w:r w:rsidR="00E97716">
        <w:t xml:space="preserve"> </w:t>
      </w:r>
      <w:r w:rsidRPr="006E6835">
        <w:t>документы в составе конкурсной заявки</w:t>
      </w:r>
      <w:r w:rsidR="00033DE6">
        <w:t xml:space="preserve"> не заверены надлежащим образом;</w:t>
      </w:r>
    </w:p>
    <w:p w14:paraId="1C336C84" w14:textId="77777777" w:rsidR="00E91FF3" w:rsidRPr="00E74431" w:rsidRDefault="00E91FF3" w:rsidP="00E97716">
      <w:pPr>
        <w:tabs>
          <w:tab w:val="left" w:pos="567"/>
        </w:tabs>
        <w:contextualSpacing/>
        <w:jc w:val="both"/>
      </w:pPr>
      <w:r w:rsidRPr="006E6835">
        <w:t>г) несоответствия участника конкурса требованиям к участ</w:t>
      </w:r>
      <w:r>
        <w:t>никам конкурса, установленным в</w:t>
      </w:r>
      <w:r w:rsidRPr="006E6835">
        <w:t xml:space="preserve"> п. 2 настоящей инструкции;</w:t>
      </w:r>
    </w:p>
    <w:p w14:paraId="7BD6BA1F" w14:textId="77777777" w:rsidR="00E91FF3" w:rsidRPr="00E74431" w:rsidRDefault="00E91FF3" w:rsidP="00E97716">
      <w:pPr>
        <w:tabs>
          <w:tab w:val="left" w:pos="567"/>
        </w:tabs>
        <w:contextualSpacing/>
        <w:jc w:val="both"/>
      </w:pPr>
      <w:r w:rsidRPr="006E6835">
        <w:t>д)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14:paraId="77AF43F9" w14:textId="77777777" w:rsidR="00E91FF3" w:rsidRPr="00E74431" w:rsidRDefault="00E91FF3" w:rsidP="00E97716">
      <w:pPr>
        <w:tabs>
          <w:tab w:val="left" w:pos="567"/>
        </w:tabs>
        <w:contextualSpacing/>
        <w:jc w:val="both"/>
      </w:pPr>
      <w:r w:rsidRPr="006E6835">
        <w:t>е) если цена Договора, предложенная участником конкурса, превышае</w:t>
      </w:r>
      <w:r>
        <w:t>т начальную (максимальную) цену</w:t>
      </w:r>
      <w:r w:rsidRPr="006E6835">
        <w:t xml:space="preserve"> Договора, указанную в извещении о проведении конкурса и в конкурсной документации; </w:t>
      </w:r>
    </w:p>
    <w:p w14:paraId="19CFAC75" w14:textId="77777777" w:rsidR="00E91FF3" w:rsidRPr="00E74431" w:rsidRDefault="00E91FF3" w:rsidP="00E97716">
      <w:pPr>
        <w:tabs>
          <w:tab w:val="left" w:pos="567"/>
        </w:tabs>
        <w:contextualSpacing/>
        <w:jc w:val="both"/>
      </w:pPr>
      <w:r w:rsidRPr="006E6835">
        <w:t>ж) представления неподписанных участником конкурса форм в составе конкурсной заявки;</w:t>
      </w:r>
    </w:p>
    <w:p w14:paraId="4F17C7DD" w14:textId="77777777" w:rsidR="00E91FF3" w:rsidRPr="006E6835" w:rsidRDefault="00E91FF3" w:rsidP="00E97716">
      <w:pPr>
        <w:tabs>
          <w:tab w:val="left" w:pos="567"/>
        </w:tabs>
        <w:contextualSpacing/>
        <w:jc w:val="both"/>
      </w:pPr>
      <w:r w:rsidRPr="006E6835">
        <w:t>з) нахождения участника конкурса в реестре недобросовестных поставщиков.</w:t>
      </w:r>
    </w:p>
    <w:p w14:paraId="5E5B4E70" w14:textId="77777777" w:rsidR="00E91FF3" w:rsidRDefault="00E91FF3" w:rsidP="00E97716">
      <w:pPr>
        <w:tabs>
          <w:tab w:val="left" w:pos="567"/>
        </w:tabs>
        <w:contextualSpacing/>
        <w:jc w:val="both"/>
      </w:pPr>
      <w:r w:rsidRPr="006E6835">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14:paraId="6FDD00C4" w14:textId="77777777" w:rsidR="00E91FF3" w:rsidRDefault="00E91FF3" w:rsidP="00E97716">
      <w:pPr>
        <w:tabs>
          <w:tab w:val="left" w:pos="567"/>
        </w:tabs>
        <w:contextualSpacing/>
        <w:jc w:val="both"/>
      </w:pPr>
      <w:r w:rsidRPr="006E6835">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14:paraId="0C73567E" w14:textId="77777777" w:rsidR="00E91FF3" w:rsidRDefault="00E91FF3" w:rsidP="00E97716">
      <w:pPr>
        <w:tabs>
          <w:tab w:val="left" w:pos="567"/>
        </w:tabs>
        <w:contextualSpacing/>
        <w:jc w:val="both"/>
      </w:pPr>
      <w:r w:rsidRPr="006E6835">
        <w:t>20.5. Существенными считаются отклонения:</w:t>
      </w:r>
    </w:p>
    <w:p w14:paraId="3FC9D9D8" w14:textId="77777777" w:rsidR="00E91FF3" w:rsidRDefault="00E91FF3" w:rsidP="00E97716">
      <w:pPr>
        <w:tabs>
          <w:tab w:val="left" w:pos="567"/>
        </w:tabs>
        <w:contextualSpacing/>
        <w:jc w:val="both"/>
      </w:pPr>
      <w:r w:rsidRPr="006E6835">
        <w:t>а) использование языка конкурсной заявки, отличного от указанного в информационной карте конкурсных заявок;</w:t>
      </w:r>
    </w:p>
    <w:p w14:paraId="3DB7048B" w14:textId="77777777" w:rsidR="00E91FF3" w:rsidRDefault="00E91FF3" w:rsidP="00E97716">
      <w:pPr>
        <w:tabs>
          <w:tab w:val="left" w:pos="567"/>
        </w:tabs>
        <w:contextualSpacing/>
        <w:jc w:val="both"/>
      </w:pPr>
      <w:r w:rsidRPr="006E6835">
        <w:lastRenderedPageBreak/>
        <w:t>б) выражение суммы денежных средств в конкурсной заявке в валюте, отличной от указанной в информационной карте конкурсных заявок;</w:t>
      </w:r>
    </w:p>
    <w:p w14:paraId="31361081" w14:textId="77777777" w:rsidR="00E91FF3" w:rsidRDefault="00E91FF3" w:rsidP="00E97716">
      <w:pPr>
        <w:tabs>
          <w:tab w:val="left" w:pos="567"/>
        </w:tabs>
        <w:contextualSpacing/>
        <w:jc w:val="both"/>
      </w:pPr>
      <w:r w:rsidRPr="006E6835">
        <w:t xml:space="preserve">в) условия заявки отличаются от условий, установленных в конкурсной документации относительно начальной (максимальной) цены Договора, объема </w:t>
      </w:r>
      <w:r w:rsidRPr="00ED4320">
        <w:t xml:space="preserve">(количества) </w:t>
      </w:r>
      <w:r w:rsidR="003756F4">
        <w:t>работ</w:t>
      </w:r>
      <w:r w:rsidRPr="00ED4320">
        <w:t>,</w:t>
      </w:r>
      <w:r w:rsidRPr="006E6835">
        <w:t xml:space="preserve"> срока предоставления гарантийных обязательств, финансовых условий и условий авансирования, места и срока поставки товаров и т.д.;</w:t>
      </w:r>
    </w:p>
    <w:p w14:paraId="0223EDB3" w14:textId="77777777" w:rsidR="00E91FF3" w:rsidRDefault="00E91FF3" w:rsidP="00E97716">
      <w:pPr>
        <w:tabs>
          <w:tab w:val="left" w:pos="567"/>
        </w:tabs>
        <w:contextualSpacing/>
        <w:jc w:val="both"/>
      </w:pPr>
      <w:r w:rsidRPr="006E6835">
        <w:t>г) ограничивающие права Заказчика или обязательства участника конкурса по Договору;</w:t>
      </w:r>
    </w:p>
    <w:p w14:paraId="37628E6C" w14:textId="77777777" w:rsidR="00E91FF3" w:rsidRDefault="00E91FF3" w:rsidP="00E97716">
      <w:pPr>
        <w:tabs>
          <w:tab w:val="left" w:pos="567"/>
        </w:tabs>
        <w:contextualSpacing/>
        <w:jc w:val="both"/>
      </w:pPr>
      <w:r w:rsidRPr="006E6835">
        <w:t>д)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14:paraId="5AFE8706" w14:textId="77777777" w:rsidR="00E91FF3" w:rsidRDefault="00E91FF3" w:rsidP="00E97716">
      <w:pPr>
        <w:tabs>
          <w:tab w:val="left" w:pos="567"/>
        </w:tabs>
        <w:contextualSpacing/>
        <w:jc w:val="both"/>
      </w:pPr>
      <w:r w:rsidRPr="006E6835">
        <w:t>е) отсутствие документов, подтверждающих представленные участником конкурса сведения;</w:t>
      </w:r>
    </w:p>
    <w:p w14:paraId="718ECE17" w14:textId="77777777" w:rsidR="00E91FF3" w:rsidRDefault="00E91FF3" w:rsidP="00E97716">
      <w:pPr>
        <w:tabs>
          <w:tab w:val="left" w:pos="567"/>
        </w:tabs>
        <w:contextualSpacing/>
        <w:jc w:val="both"/>
      </w:pPr>
      <w:r w:rsidRPr="006E6835">
        <w:t>ж) представление участником конкурса недостоверной (не</w:t>
      </w:r>
      <w:r>
        <w:t xml:space="preserve">полной и (или) противоречивой) </w:t>
      </w:r>
      <w:r w:rsidRPr="006E6835">
        <w:t xml:space="preserve">информации. </w:t>
      </w:r>
    </w:p>
    <w:p w14:paraId="0E852B30" w14:textId="77777777" w:rsidR="00E91FF3" w:rsidRDefault="00E91FF3" w:rsidP="00E97716">
      <w:pPr>
        <w:tabs>
          <w:tab w:val="left" w:pos="567"/>
        </w:tabs>
        <w:contextualSpacing/>
        <w:jc w:val="both"/>
      </w:pPr>
      <w:r w:rsidRPr="006E6835">
        <w:t xml:space="preserve">20.6. 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 в протокол рассмотрения конкурсных заявок вносится информация о признании конкурса несостоявшимся. </w:t>
      </w:r>
    </w:p>
    <w:p w14:paraId="25D69A65" w14:textId="77777777" w:rsidR="00E91FF3" w:rsidRDefault="00E91FF3" w:rsidP="00E97716">
      <w:pPr>
        <w:tabs>
          <w:tab w:val="left" w:pos="567"/>
        </w:tabs>
        <w:contextualSpacing/>
        <w:jc w:val="both"/>
      </w:pPr>
      <w:r>
        <w:t>20.7. </w:t>
      </w:r>
      <w:r w:rsidRPr="006E6835">
        <w:t xml:space="preserve">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(трех) дней и не позднее 20 (двадцати) дней со дня размещения протокола рассмотрения единственной заявки на сайте Заказчика. </w:t>
      </w:r>
    </w:p>
    <w:p w14:paraId="34EDD2E2" w14:textId="77777777" w:rsidR="00E91FF3" w:rsidRDefault="00E91FF3" w:rsidP="00E97716">
      <w:pPr>
        <w:tabs>
          <w:tab w:val="left" w:pos="567"/>
        </w:tabs>
        <w:contextualSpacing/>
        <w:jc w:val="both"/>
      </w:pPr>
      <w:r w:rsidRPr="006E6835">
        <w:t>При этом:</w:t>
      </w:r>
    </w:p>
    <w:p w14:paraId="22BFF8CD" w14:textId="77777777" w:rsidR="00E91FF3" w:rsidRDefault="00E91FF3" w:rsidP="00E97716">
      <w:pPr>
        <w:tabs>
          <w:tab w:val="left" w:pos="567"/>
        </w:tabs>
        <w:contextualSpacing/>
        <w:jc w:val="both"/>
      </w:pPr>
      <w:r w:rsidRPr="006E6835">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14:paraId="39B89C00" w14:textId="77777777" w:rsidR="00E91FF3" w:rsidRPr="006E6835" w:rsidRDefault="00E91FF3" w:rsidP="00E97716">
      <w:pPr>
        <w:tabs>
          <w:tab w:val="left" w:pos="567"/>
        </w:tabs>
        <w:contextualSpacing/>
        <w:jc w:val="both"/>
      </w:pPr>
      <w:r w:rsidRPr="006E6835">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14:paraId="7A45896F" w14:textId="77777777" w:rsidR="00E91FF3" w:rsidRPr="006E6835" w:rsidRDefault="00E91FF3" w:rsidP="00E97716">
      <w:pPr>
        <w:keepNext/>
        <w:tabs>
          <w:tab w:val="num" w:pos="1418"/>
        </w:tabs>
        <w:suppressAutoHyphens/>
        <w:jc w:val="both"/>
        <w:outlineLvl w:val="2"/>
      </w:pPr>
      <w:r w:rsidRPr="006E6835">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14:paraId="58B65492" w14:textId="77777777" w:rsidR="00E91FF3" w:rsidRPr="006E6835" w:rsidRDefault="00E91FF3" w:rsidP="00E97716">
      <w:pPr>
        <w:keepNext/>
        <w:tabs>
          <w:tab w:val="num" w:pos="1418"/>
        </w:tabs>
        <w:suppressAutoHyphens/>
        <w:jc w:val="both"/>
        <w:outlineLvl w:val="2"/>
      </w:pPr>
      <w:r w:rsidRPr="006E6835">
        <w:t>20.9. На основании результатов оценки и сопоставления конкурсных заявок, конкурсной комиссией каждой заявке относительно других по мер</w:t>
      </w:r>
      <w:r>
        <w:t xml:space="preserve">е уменьшения степени выгодности </w:t>
      </w:r>
      <w:r w:rsidRPr="006E6835">
        <w:t>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14:paraId="65D73895" w14:textId="77777777" w:rsidR="00E91FF3" w:rsidRPr="006E6835" w:rsidRDefault="00E91FF3" w:rsidP="00E97716">
      <w:pPr>
        <w:keepNext/>
        <w:tabs>
          <w:tab w:val="num" w:pos="1418"/>
        </w:tabs>
        <w:suppressAutoHyphens/>
        <w:jc w:val="both"/>
        <w:outlineLvl w:val="2"/>
      </w:pPr>
      <w:r w:rsidRPr="006E6835">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14:paraId="0CA29A47" w14:textId="77777777" w:rsidR="00E91FF3" w:rsidRPr="006E6835" w:rsidRDefault="00E91FF3" w:rsidP="00E97716">
      <w:pPr>
        <w:keepNext/>
        <w:tabs>
          <w:tab w:val="num" w:pos="1418"/>
        </w:tabs>
        <w:suppressAutoHyphens/>
        <w:jc w:val="both"/>
        <w:outlineLvl w:val="2"/>
      </w:pPr>
      <w:r w:rsidRPr="006E6835">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14:paraId="550549B8" w14:textId="77777777" w:rsidR="00E91FF3" w:rsidRPr="006E6835" w:rsidRDefault="00E91FF3" w:rsidP="00E97716">
      <w:pPr>
        <w:keepNext/>
        <w:tabs>
          <w:tab w:val="num" w:pos="1418"/>
        </w:tabs>
        <w:suppressAutoHyphens/>
        <w:jc w:val="both"/>
        <w:outlineLvl w:val="2"/>
      </w:pPr>
      <w:r w:rsidRPr="006E6835">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наименования и  адреса  участников конкурса, конкурсным заявкам которых присвоены первый и второй номера. </w:t>
      </w:r>
    </w:p>
    <w:p w14:paraId="46E9ECF6" w14:textId="77777777" w:rsidR="00E91FF3" w:rsidRPr="006E6835" w:rsidRDefault="00E91FF3" w:rsidP="00E97716">
      <w:pPr>
        <w:keepNext/>
        <w:tabs>
          <w:tab w:val="num" w:pos="1418"/>
        </w:tabs>
        <w:suppressAutoHyphens/>
        <w:jc w:val="both"/>
        <w:outlineLvl w:val="2"/>
      </w:pPr>
      <w:r w:rsidRPr="006E6835">
        <w:t xml:space="preserve">20.13. 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w:t>
      </w:r>
      <w:r w:rsidRPr="006E6835">
        <w:lastRenderedPageBreak/>
        <w:t>протокола хранится у Заказчика, другой экземпляр в течение 3 (трех) рабочих дней с даты его подписания направляется победителю конкурса, с приложением проекта договора, который составляется путем включения в данный проект условий договора, предложенных победителем конкурса.</w:t>
      </w:r>
    </w:p>
    <w:p w14:paraId="17348065" w14:textId="77777777" w:rsidR="00E91FF3" w:rsidRPr="006E6835" w:rsidRDefault="00E91FF3" w:rsidP="00E97716">
      <w:pPr>
        <w:keepNext/>
        <w:tabs>
          <w:tab w:val="num" w:pos="1418"/>
        </w:tabs>
        <w:suppressAutoHyphens/>
        <w:jc w:val="both"/>
        <w:outlineLvl w:val="2"/>
      </w:pPr>
      <w:r w:rsidRPr="006E6835">
        <w:t>20.14. 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14:paraId="542E732A" w14:textId="77777777" w:rsidR="00E91FF3" w:rsidRPr="005E4166" w:rsidRDefault="00E91FF3" w:rsidP="00E97716">
      <w:pPr>
        <w:keepNext/>
        <w:tabs>
          <w:tab w:val="num" w:pos="1418"/>
        </w:tabs>
        <w:suppressAutoHyphens/>
        <w:jc w:val="both"/>
        <w:outlineLvl w:val="2"/>
      </w:pPr>
      <w:r w:rsidRPr="006E6835">
        <w:t>20.15.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r w:rsidRPr="00CB551C">
        <w:t>.</w:t>
      </w:r>
      <w:bookmarkStart w:id="42" w:name="_Hlt440553687"/>
      <w:bookmarkStart w:id="43" w:name="_Ref469293771"/>
      <w:bookmarkStart w:id="44" w:name="_Ref440090284"/>
      <w:bookmarkEnd w:id="42"/>
    </w:p>
    <w:p w14:paraId="1504EF3F" w14:textId="77777777" w:rsidR="00E91FF3" w:rsidRDefault="00E91FF3" w:rsidP="00E91FF3">
      <w:pPr>
        <w:keepNext/>
        <w:tabs>
          <w:tab w:val="left" w:pos="1134"/>
          <w:tab w:val="left" w:pos="1260"/>
        </w:tabs>
        <w:suppressAutoHyphens/>
        <w:spacing w:before="120" w:line="216" w:lineRule="auto"/>
        <w:contextualSpacing/>
        <w:jc w:val="center"/>
        <w:outlineLvl w:val="2"/>
        <w:rPr>
          <w:b/>
        </w:rPr>
      </w:pPr>
    </w:p>
    <w:p w14:paraId="795B0752" w14:textId="77777777" w:rsidR="00E91FF3" w:rsidRPr="009654D0" w:rsidRDefault="00E91FF3" w:rsidP="00E91FF3">
      <w:pPr>
        <w:keepNext/>
        <w:tabs>
          <w:tab w:val="left" w:pos="1134"/>
          <w:tab w:val="left" w:pos="1260"/>
        </w:tabs>
        <w:suppressAutoHyphens/>
        <w:spacing w:before="120" w:line="216" w:lineRule="auto"/>
        <w:contextualSpacing/>
        <w:jc w:val="center"/>
        <w:outlineLvl w:val="2"/>
        <w:rPr>
          <w:b/>
        </w:rPr>
      </w:pPr>
      <w:r>
        <w:rPr>
          <w:b/>
        </w:rPr>
        <w:t>21. </w:t>
      </w:r>
      <w:r w:rsidRPr="009654D0">
        <w:rPr>
          <w:b/>
        </w:rPr>
        <w:t>Разъяснение результатов конкурса</w:t>
      </w:r>
    </w:p>
    <w:p w14:paraId="3434C0E9" w14:textId="77777777" w:rsidR="00E91FF3" w:rsidRDefault="00033DE6" w:rsidP="00E97716">
      <w:pPr>
        <w:keepNext/>
        <w:tabs>
          <w:tab w:val="num" w:pos="1418"/>
        </w:tabs>
        <w:suppressAutoHyphens/>
        <w:jc w:val="both"/>
        <w:outlineLvl w:val="2"/>
      </w:pPr>
      <w:r>
        <w:t xml:space="preserve">21.1. </w:t>
      </w:r>
      <w:r w:rsidR="00E91FF3" w:rsidRPr="00CB551C">
        <w:t>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представляет участнику конкурса в письменной форме или в форме электронного документа соответствующие разъяснения</w:t>
      </w:r>
      <w:r w:rsidR="00E91FF3">
        <w:t>.</w:t>
      </w:r>
    </w:p>
    <w:p w14:paraId="66D988AD" w14:textId="77777777" w:rsidR="00082558" w:rsidRPr="005E4166" w:rsidRDefault="00082558" w:rsidP="00E97716">
      <w:pPr>
        <w:keepNext/>
        <w:tabs>
          <w:tab w:val="num" w:pos="1418"/>
        </w:tabs>
        <w:suppressAutoHyphens/>
        <w:jc w:val="both"/>
        <w:outlineLvl w:val="2"/>
      </w:pPr>
    </w:p>
    <w:bookmarkEnd w:id="43"/>
    <w:bookmarkEnd w:id="44"/>
    <w:p w14:paraId="425D537A" w14:textId="77777777" w:rsidR="00E91FF3" w:rsidRPr="009654D0" w:rsidRDefault="00E91FF3" w:rsidP="00E91FF3">
      <w:pPr>
        <w:keepNext/>
        <w:tabs>
          <w:tab w:val="left" w:pos="-3240"/>
          <w:tab w:val="left" w:pos="0"/>
        </w:tabs>
        <w:suppressAutoHyphens/>
        <w:spacing w:before="120"/>
        <w:jc w:val="center"/>
        <w:outlineLvl w:val="2"/>
        <w:rPr>
          <w:b/>
        </w:rPr>
      </w:pPr>
      <w:r>
        <w:rPr>
          <w:b/>
        </w:rPr>
        <w:t>22. </w:t>
      </w:r>
      <w:r w:rsidRPr="009654D0">
        <w:rPr>
          <w:b/>
        </w:rPr>
        <w:t>Запрос сведений об участниках конкурса</w:t>
      </w:r>
    </w:p>
    <w:p w14:paraId="1158481D" w14:textId="77777777" w:rsidR="00E91FF3" w:rsidRDefault="00E91FF3" w:rsidP="00E97716">
      <w:pPr>
        <w:jc w:val="both"/>
      </w:pPr>
      <w:r w:rsidRPr="00CB551C">
        <w:t xml:space="preserve">22.1. Заказчик вправе запросить у соответствующих органов и организаций сведения об </w:t>
      </w:r>
      <w:r w:rsidRPr="009D3986">
        <w:t>участнике конкурса на предмет соответствия требованиям, указанным в п. 2 настоящей</w:t>
      </w:r>
      <w:r w:rsidRPr="00CB551C">
        <w:t xml:space="preserve"> инструкции</w:t>
      </w:r>
      <w:r w:rsidRPr="009D3986">
        <w:t xml:space="preserve"> и достоверности информации, указанной в п. 9 настоящей</w:t>
      </w:r>
      <w:r w:rsidRPr="00CB551C">
        <w:t xml:space="preserve"> инструкции. </w:t>
      </w:r>
    </w:p>
    <w:p w14:paraId="02D33D62" w14:textId="77777777" w:rsidR="00E91FF3" w:rsidRPr="009654D0" w:rsidRDefault="00E91FF3" w:rsidP="00E97716">
      <w:pPr>
        <w:jc w:val="both"/>
      </w:pPr>
      <w:r w:rsidRPr="00CB551C">
        <w:t>22.2. В случае установления несоответствия требованиям и (или)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14:paraId="7CE67898" w14:textId="77777777" w:rsidR="00E91FF3" w:rsidRDefault="00E91FF3" w:rsidP="00E91FF3">
      <w:pPr>
        <w:tabs>
          <w:tab w:val="left" w:pos="1260"/>
        </w:tabs>
        <w:autoSpaceDE w:val="0"/>
        <w:autoSpaceDN w:val="0"/>
        <w:adjustRightInd w:val="0"/>
        <w:contextualSpacing/>
        <w:jc w:val="center"/>
        <w:rPr>
          <w:b/>
        </w:rPr>
      </w:pPr>
    </w:p>
    <w:p w14:paraId="30AD4E91" w14:textId="77777777" w:rsidR="00E91FF3" w:rsidRPr="009654D0" w:rsidRDefault="00E91FF3" w:rsidP="00E91FF3">
      <w:pPr>
        <w:tabs>
          <w:tab w:val="left" w:pos="1260"/>
        </w:tabs>
        <w:autoSpaceDE w:val="0"/>
        <w:autoSpaceDN w:val="0"/>
        <w:adjustRightInd w:val="0"/>
        <w:contextualSpacing/>
        <w:jc w:val="center"/>
        <w:rPr>
          <w:b/>
        </w:rPr>
      </w:pPr>
      <w:r>
        <w:rPr>
          <w:b/>
        </w:rPr>
        <w:t>23. </w:t>
      </w:r>
      <w:r w:rsidRPr="009654D0">
        <w:rPr>
          <w:b/>
        </w:rPr>
        <w:t>Заключение Договора по результатам проведения конкурса</w:t>
      </w:r>
    </w:p>
    <w:p w14:paraId="03ABD816" w14:textId="77777777" w:rsidR="00E91FF3" w:rsidRPr="00CB551C" w:rsidRDefault="00E91FF3" w:rsidP="00E97716">
      <w:pPr>
        <w:jc w:val="both"/>
      </w:pPr>
      <w:r w:rsidRPr="00CB551C">
        <w:t xml:space="preserve">23.1. Договор по результатам состоявшегося конкурса может быть заключен не ранее </w:t>
      </w:r>
      <w:r>
        <w:br/>
      </w:r>
      <w:r w:rsidRPr="00CB551C">
        <w:t xml:space="preserve">10 (десяти) дней и не позднее 20 (двадцати)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и конкурсной документации. </w:t>
      </w:r>
    </w:p>
    <w:p w14:paraId="728D7B70" w14:textId="77777777" w:rsidR="00E91FF3" w:rsidRPr="003756F4" w:rsidRDefault="00E91FF3" w:rsidP="00E97716">
      <w:pPr>
        <w:jc w:val="both"/>
      </w:pPr>
      <w:r w:rsidRPr="003756F4">
        <w:t xml:space="preserve">23.2. Заказчик по согласованию с исполнителем в ходе исполнения Договора вправе изменить не более чем на десять процентов предусмотренные Договором количество </w:t>
      </w:r>
      <w:r w:rsidR="00E2789C" w:rsidRPr="003756F4">
        <w:t>работ</w:t>
      </w:r>
      <w:r w:rsidRPr="003756F4">
        <w:t xml:space="preserve"> при изменении потребности в </w:t>
      </w:r>
      <w:r w:rsidR="001512A4" w:rsidRPr="003756F4">
        <w:t>работах</w:t>
      </w:r>
      <w:r w:rsidRPr="003756F4">
        <w:t xml:space="preserve">, соответственно на оказание которых заключен Договор, или при выявлении потребности в дополнительном объеме </w:t>
      </w:r>
      <w:r w:rsidR="001512A4" w:rsidRPr="003756F4">
        <w:t>работ</w:t>
      </w:r>
      <w:r w:rsidRPr="003756F4">
        <w:t xml:space="preserve">, не предусмотренных Договором, но связанных с </w:t>
      </w:r>
      <w:r w:rsidR="001512A4" w:rsidRPr="003756F4">
        <w:t>работами</w:t>
      </w:r>
      <w:r w:rsidRPr="003756F4">
        <w:t xml:space="preserve">, предусмотренными </w:t>
      </w:r>
      <w:r w:rsidR="003756F4">
        <w:t>Договором.</w:t>
      </w:r>
    </w:p>
    <w:p w14:paraId="38C56169" w14:textId="77777777" w:rsidR="00E91FF3" w:rsidRPr="00CB551C" w:rsidRDefault="00E91FF3" w:rsidP="00E97716">
      <w:pPr>
        <w:jc w:val="both"/>
      </w:pPr>
      <w:r w:rsidRPr="003756F4">
        <w:t xml:space="preserve">23.3. При выполнении дополнительного объема таких </w:t>
      </w:r>
      <w:r w:rsidR="00611BDC" w:rsidRPr="003756F4">
        <w:t>работ</w:t>
      </w:r>
      <w:r w:rsidRPr="003756F4">
        <w:t xml:space="preserve">, Заказчик по согласованию с исполнителем вправе изменить первоначальную цену Договора пропорционально количеству таких </w:t>
      </w:r>
      <w:r w:rsidR="00611BDC">
        <w:t>работ</w:t>
      </w:r>
      <w:r w:rsidRPr="00CB551C">
        <w:t>, но не более чем на десять процентов такой цены.</w:t>
      </w:r>
    </w:p>
    <w:p w14:paraId="0736DE60" w14:textId="77777777" w:rsidR="00E91FF3" w:rsidRPr="00CB551C" w:rsidRDefault="00E91FF3" w:rsidP="00E97716">
      <w:pPr>
        <w:jc w:val="both"/>
      </w:pPr>
      <w:r w:rsidRPr="00CB551C">
        <w:t xml:space="preserve">23.4. При исполнении Договора не допускается перемена </w:t>
      </w:r>
      <w:r w:rsidR="00745132">
        <w:t>И</w:t>
      </w:r>
      <w:r>
        <w:t>сполнителя</w:t>
      </w:r>
      <w:r w:rsidRPr="00CB551C">
        <w:t xml:space="preserve">, за исключением случаев, если новый </w:t>
      </w:r>
      <w:r>
        <w:t>исполнитель</w:t>
      </w:r>
      <w:r w:rsidRPr="00CB551C">
        <w:t xml:space="preserve"> является правопреемником </w:t>
      </w:r>
      <w:r>
        <w:t>исполнителя</w:t>
      </w:r>
      <w:r w:rsidRPr="00CB551C">
        <w:t xml:space="preserve"> по такому Договору вследствие реорганизации юридического лица в форме преобразования, слияния или присоединения.</w:t>
      </w:r>
    </w:p>
    <w:p w14:paraId="5EFDCB8F" w14:textId="77777777" w:rsidR="00E91FF3" w:rsidRPr="00CB551C" w:rsidRDefault="00E91FF3" w:rsidP="00E97716">
      <w:pPr>
        <w:jc w:val="both"/>
      </w:pPr>
      <w:r w:rsidRPr="00CB551C">
        <w:t xml:space="preserve">23.5.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14:paraId="4977201D" w14:textId="77777777" w:rsidR="00E91FF3" w:rsidRPr="00CB551C" w:rsidRDefault="00E91FF3" w:rsidP="00E97716">
      <w:pPr>
        <w:jc w:val="both"/>
      </w:pPr>
      <w:r w:rsidRPr="00CB551C">
        <w:t xml:space="preserve">1) проведения ликвидации участников конкурса или принятия </w:t>
      </w:r>
      <w:r w:rsidR="007536AE">
        <w:t>А</w:t>
      </w:r>
      <w:r w:rsidRPr="00CB551C">
        <w:t xml:space="preserve">рбитражным судом решения о признании участников конкурса банкротами и об открытии конкурсного производства; </w:t>
      </w:r>
    </w:p>
    <w:p w14:paraId="7A17D957" w14:textId="77777777" w:rsidR="00E91FF3" w:rsidRPr="00CB551C" w:rsidRDefault="00E91FF3" w:rsidP="00E97716">
      <w:pPr>
        <w:jc w:val="both"/>
      </w:pPr>
      <w:r w:rsidRPr="00CB551C">
        <w:t>2) </w:t>
      </w:r>
      <w:r w:rsidRPr="007C2B3D">
        <w:t>приостановления деятельности указанных лиц в порядке, предусмотренном</w:t>
      </w:r>
      <w:r w:rsidRPr="00CB551C">
        <w:t xml:space="preserve"> законодательством;</w:t>
      </w:r>
    </w:p>
    <w:p w14:paraId="7FF9D284" w14:textId="77777777" w:rsidR="00E91FF3" w:rsidRPr="00CB551C" w:rsidRDefault="00E91FF3" w:rsidP="00E97716">
      <w:pPr>
        <w:jc w:val="both"/>
      </w:pPr>
      <w:r w:rsidRPr="00CB551C">
        <w:lastRenderedPageBreak/>
        <w:t xml:space="preserve">3) предоставления указанными лицами заведомо недостоверных (в том числе неполных и (или) противоречивых) сведений и информации, содержащихся в представленных ими документах; </w:t>
      </w:r>
    </w:p>
    <w:p w14:paraId="2E0E1228" w14:textId="77777777" w:rsidR="00E91FF3" w:rsidRPr="00CB551C" w:rsidRDefault="00E91FF3" w:rsidP="00E97716">
      <w:pPr>
        <w:jc w:val="both"/>
      </w:pPr>
      <w:r w:rsidRPr="00CB551C">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14:paraId="6CDB5A47" w14:textId="77777777" w:rsidR="00E91FF3" w:rsidRPr="00CB551C" w:rsidRDefault="00E91FF3" w:rsidP="00E97716">
      <w:pPr>
        <w:jc w:val="both"/>
      </w:pPr>
      <w:r w:rsidRPr="00CB551C">
        <w:t xml:space="preserve">5)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color w:val="000000"/>
        </w:rPr>
        <w:t xml:space="preserve">не менее </w:t>
      </w:r>
      <w:r w:rsidRPr="001E7B9A">
        <w:rPr>
          <w:bCs/>
          <w:color w:val="000000"/>
          <w:szCs w:val="20"/>
        </w:rPr>
        <w:t xml:space="preserve">6 (шести) месяцев </w:t>
      </w:r>
      <w:r w:rsidRPr="001E7B9A">
        <w:rPr>
          <w:color w:val="000000"/>
        </w:rPr>
        <w:t>до подачи заявки на участие в закупке, а также наличия у указанных лиц задолженности перед бюджетом</w:t>
      </w:r>
      <w:r w:rsidRPr="00CB551C">
        <w:t xml:space="preserve"> Союзного государства.</w:t>
      </w:r>
    </w:p>
    <w:p w14:paraId="36233627" w14:textId="77777777" w:rsidR="00E91FF3" w:rsidRPr="00CB551C" w:rsidRDefault="00E91FF3" w:rsidP="00E97716">
      <w:pPr>
        <w:jc w:val="both"/>
      </w:pPr>
      <w:r w:rsidRPr="00CB551C">
        <w:t>23.6.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14:paraId="7FE1406B" w14:textId="77777777" w:rsidR="00E91FF3" w:rsidRPr="00CB551C" w:rsidRDefault="00E91FF3" w:rsidP="00E97716">
      <w:pPr>
        <w:jc w:val="both"/>
      </w:pPr>
      <w:r w:rsidRPr="00CB551C">
        <w:t xml:space="preserve">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14:paraId="7F71494B" w14:textId="77777777" w:rsidR="00E91FF3" w:rsidRPr="00CB551C" w:rsidRDefault="00E91FF3" w:rsidP="00E97716">
      <w:pPr>
        <w:jc w:val="both"/>
      </w:pPr>
      <w:r w:rsidRPr="00CB551C">
        <w:t>23.8. В случае расторжения Договора в связи с неисполнением или ненадле</w:t>
      </w:r>
      <w:r w:rsidR="00446F4A">
        <w:t>жащим исполнением поставщиком (И</w:t>
      </w:r>
      <w:r w:rsidRPr="00CB551C">
        <w:t>сполнителем) своих обязательств по такому Договору</w:t>
      </w:r>
      <w:r w:rsidR="005E504C">
        <w:t>,</w:t>
      </w:r>
      <w:r w:rsidRPr="00CB551C">
        <w:t xml:space="preserve"> Заказчик вправе заключить Договор с участником, конкурсной заявке которого присвоен второй номер, с согласия такого участника. </w:t>
      </w:r>
    </w:p>
    <w:p w14:paraId="3815CF56" w14:textId="77777777" w:rsidR="00E91FF3" w:rsidRPr="003756F4" w:rsidRDefault="00E91FF3" w:rsidP="00E97716">
      <w:pPr>
        <w:jc w:val="both"/>
      </w:pPr>
      <w:r w:rsidRPr="003756F4">
        <w:t xml:space="preserve">23.9. Если до расторжения Договора </w:t>
      </w:r>
      <w:r w:rsidR="00752890" w:rsidRPr="003756F4">
        <w:t>исполнителем</w:t>
      </w:r>
      <w:r w:rsidRPr="003756F4">
        <w:t xml:space="preserve"> частично исполнены обязательства по такому Договору, при заключении нового Договора количество </w:t>
      </w:r>
      <w:r w:rsidR="00752890" w:rsidRPr="003756F4">
        <w:t>выполняемых работ</w:t>
      </w:r>
      <w:r w:rsidRPr="003756F4">
        <w:t xml:space="preserve"> должно быть уменьшено с учетом количества (объема) </w:t>
      </w:r>
      <w:r w:rsidR="00752890" w:rsidRPr="003756F4">
        <w:t>выполненных работ</w:t>
      </w:r>
      <w:r w:rsidRPr="003756F4">
        <w:t xml:space="preserve"> по Договору, ранее заключенному с победителем конкурса. При этом цена Договора должна быть уменьшена пропорционально количеству </w:t>
      </w:r>
      <w:r w:rsidR="00752890" w:rsidRPr="003756F4">
        <w:t>выполненных работ</w:t>
      </w:r>
      <w:r w:rsidRPr="003756F4">
        <w:t>.</w:t>
      </w:r>
    </w:p>
    <w:p w14:paraId="37BFF148" w14:textId="77777777" w:rsidR="00E91FF3" w:rsidRPr="007D4FD8" w:rsidRDefault="00E91FF3" w:rsidP="00E91FF3">
      <w:pPr>
        <w:ind w:firstLine="709"/>
        <w:jc w:val="both"/>
      </w:pPr>
    </w:p>
    <w:p w14:paraId="5998253B" w14:textId="77777777" w:rsidR="00E91FF3" w:rsidRPr="009654D0" w:rsidRDefault="00E91FF3" w:rsidP="00E91FF3">
      <w:pPr>
        <w:jc w:val="center"/>
        <w:rPr>
          <w:b/>
        </w:rPr>
      </w:pPr>
      <w:r>
        <w:rPr>
          <w:b/>
        </w:rPr>
        <w:t xml:space="preserve">24. </w:t>
      </w:r>
      <w:r w:rsidRPr="009654D0">
        <w:rPr>
          <w:b/>
        </w:rPr>
        <w:t>Право на обжалование</w:t>
      </w:r>
    </w:p>
    <w:p w14:paraId="3CD92C9D" w14:textId="77777777" w:rsidR="007C52E9" w:rsidRPr="00203BF7" w:rsidRDefault="00E91FF3" w:rsidP="00E97716">
      <w:pPr>
        <w:jc w:val="both"/>
        <w:rPr>
          <w:b/>
        </w:rPr>
      </w:pPr>
      <w:r w:rsidRPr="00CB551C">
        <w:t xml:space="preserve">Участник конкурса имеет право обжаловать действия (бездействие) Заказчика, конкурсной комиссии, </w:t>
      </w:r>
      <w:bookmarkStart w:id="45" w:name="_Ref13562055"/>
      <w:r w:rsidRPr="00CB551C">
        <w:t>если такие действия (бездействие) нарушают права и законные интересы участника конкурса.</w:t>
      </w:r>
      <w:bookmarkEnd w:id="45"/>
      <w:r w:rsidR="002B4B9A">
        <w:t xml:space="preserve"> </w:t>
      </w:r>
      <w:bookmarkStart w:id="46" w:name="_Ref503346459"/>
      <w:bookmarkEnd w:id="7"/>
      <w:bookmarkEnd w:id="8"/>
    </w:p>
    <w:p w14:paraId="72915740" w14:textId="77777777" w:rsidR="00BE65A2" w:rsidRPr="00203BF7" w:rsidRDefault="00E33296" w:rsidP="00203BF7">
      <w:pPr>
        <w:jc w:val="center"/>
        <w:rPr>
          <w:b/>
        </w:rPr>
      </w:pPr>
      <w:r>
        <w:rPr>
          <w:b/>
        </w:rPr>
        <w:br w:type="column"/>
      </w:r>
      <w:r w:rsidR="00BE65A2" w:rsidRPr="00203BF7">
        <w:rPr>
          <w:b/>
        </w:rPr>
        <w:lastRenderedPageBreak/>
        <w:t>III. Информационная карта конкурсных заявок</w:t>
      </w:r>
      <w:bookmarkEnd w:id="46"/>
    </w:p>
    <w:p w14:paraId="4CCD38BF" w14:textId="77777777" w:rsidR="00BE65A2" w:rsidRPr="00982369" w:rsidRDefault="00BE65A2" w:rsidP="007A6481">
      <w:pPr>
        <w:tabs>
          <w:tab w:val="left" w:pos="993"/>
        </w:tabs>
        <w:contextualSpacing/>
        <w:jc w:val="both"/>
      </w:pPr>
      <w:r w:rsidRPr="00982369">
        <w:t>1.1. Конкретные нижеследующие условия проведения конкурса – информационная карта конкурсных заявок – являются неотъемлемой частью настоящей кон</w:t>
      </w:r>
      <w:r w:rsidR="00C42969">
        <w:t xml:space="preserve">курсной документации и </w:t>
      </w:r>
      <w:r w:rsidRPr="00982369">
        <w:t>дополнением к подготовке заявок на участие в конкурсе.</w:t>
      </w:r>
    </w:p>
    <w:p w14:paraId="7806D305" w14:textId="77777777" w:rsidR="00CF36BD" w:rsidRPr="00982369" w:rsidRDefault="00BE65A2" w:rsidP="007A6481">
      <w:pPr>
        <w:tabs>
          <w:tab w:val="left" w:pos="709"/>
          <w:tab w:val="left" w:pos="993"/>
        </w:tabs>
        <w:contextualSpacing/>
        <w:jc w:val="both"/>
      </w:pPr>
      <w:r w:rsidRPr="00982369">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11"/>
        <w:gridCol w:w="9203"/>
      </w:tblGrid>
      <w:tr w:rsidR="0007463D" w:rsidRPr="0007463D" w14:paraId="7BBFE656" w14:textId="77777777" w:rsidTr="00CF2DD8">
        <w:trPr>
          <w:trHeight w:val="711"/>
        </w:trPr>
        <w:tc>
          <w:tcPr>
            <w:tcW w:w="1111" w:type="dxa"/>
            <w:vAlign w:val="center"/>
          </w:tcPr>
          <w:p w14:paraId="38DA6CA4" w14:textId="77777777" w:rsidR="0007463D" w:rsidRPr="004C7855" w:rsidRDefault="0007463D" w:rsidP="0007463D">
            <w:pPr>
              <w:jc w:val="center"/>
              <w:rPr>
                <w:sz w:val="18"/>
                <w:szCs w:val="18"/>
              </w:rPr>
            </w:pPr>
            <w:bookmarkStart w:id="47" w:name="_Ref503346574"/>
            <w:bookmarkStart w:id="48" w:name="_Ref5013503"/>
            <w:bookmarkStart w:id="49" w:name="_Ref31643913"/>
            <w:r w:rsidRPr="004C7855">
              <w:rPr>
                <w:sz w:val="18"/>
                <w:szCs w:val="18"/>
              </w:rPr>
              <w:t>№ пунктов</w:t>
            </w:r>
          </w:p>
        </w:tc>
        <w:tc>
          <w:tcPr>
            <w:tcW w:w="9203" w:type="dxa"/>
            <w:vAlign w:val="center"/>
          </w:tcPr>
          <w:p w14:paraId="2E8692F1" w14:textId="77777777" w:rsidR="0007463D" w:rsidRPr="0007463D" w:rsidRDefault="0007463D" w:rsidP="0007463D">
            <w:pPr>
              <w:keepNext/>
              <w:jc w:val="center"/>
              <w:outlineLvl w:val="6"/>
              <w:rPr>
                <w:sz w:val="20"/>
                <w:szCs w:val="20"/>
              </w:rPr>
            </w:pPr>
            <w:r w:rsidRPr="0007463D">
              <w:rPr>
                <w:sz w:val="20"/>
                <w:szCs w:val="20"/>
              </w:rPr>
              <w:t>Содержание</w:t>
            </w:r>
          </w:p>
        </w:tc>
      </w:tr>
      <w:tr w:rsidR="0007463D" w:rsidRPr="0007463D" w14:paraId="3CED25EF" w14:textId="77777777" w:rsidTr="0005615F">
        <w:trPr>
          <w:cantSplit/>
        </w:trPr>
        <w:tc>
          <w:tcPr>
            <w:tcW w:w="10314" w:type="dxa"/>
            <w:gridSpan w:val="2"/>
            <w:vAlign w:val="center"/>
          </w:tcPr>
          <w:p w14:paraId="0BF479B1" w14:textId="77777777" w:rsidR="0007463D" w:rsidRPr="0007463D" w:rsidRDefault="0007463D" w:rsidP="0007463D">
            <w:pPr>
              <w:keepNext/>
              <w:jc w:val="center"/>
              <w:outlineLvl w:val="8"/>
              <w:rPr>
                <w:b/>
                <w:sz w:val="20"/>
              </w:rPr>
            </w:pPr>
            <w:r w:rsidRPr="0007463D">
              <w:rPr>
                <w:b/>
                <w:sz w:val="20"/>
              </w:rPr>
              <w:t>Общие сведения</w:t>
            </w:r>
          </w:p>
        </w:tc>
      </w:tr>
      <w:tr w:rsidR="0007463D" w:rsidRPr="0007463D" w14:paraId="7E1D07A7" w14:textId="77777777" w:rsidTr="00CF2DD8">
        <w:tc>
          <w:tcPr>
            <w:tcW w:w="1111" w:type="dxa"/>
          </w:tcPr>
          <w:p w14:paraId="70D52939" w14:textId="77777777" w:rsidR="0007463D" w:rsidRPr="0007463D" w:rsidRDefault="0007463D" w:rsidP="0007463D">
            <w:pPr>
              <w:rPr>
                <w:sz w:val="16"/>
                <w:szCs w:val="16"/>
              </w:rPr>
            </w:pPr>
            <w:r w:rsidRPr="0007463D">
              <w:rPr>
                <w:sz w:val="16"/>
                <w:szCs w:val="16"/>
              </w:rPr>
              <w:t>п.1 Ин-</w:t>
            </w:r>
          </w:p>
          <w:p w14:paraId="3C9B6306" w14:textId="77777777" w:rsidR="0007463D" w:rsidRPr="0007463D" w:rsidRDefault="0007463D" w:rsidP="0007463D">
            <w:pPr>
              <w:rPr>
                <w:sz w:val="16"/>
                <w:szCs w:val="16"/>
              </w:rPr>
            </w:pPr>
            <w:r w:rsidRPr="0007463D">
              <w:rPr>
                <w:sz w:val="16"/>
                <w:szCs w:val="16"/>
              </w:rPr>
              <w:t xml:space="preserve">формации об открытом </w:t>
            </w:r>
          </w:p>
          <w:p w14:paraId="3032A5A3" w14:textId="77777777" w:rsidR="0007463D" w:rsidRPr="0007463D" w:rsidRDefault="0007463D" w:rsidP="0007463D">
            <w:pPr>
              <w:rPr>
                <w:sz w:val="16"/>
                <w:szCs w:val="16"/>
              </w:rPr>
            </w:pPr>
            <w:r w:rsidRPr="0007463D">
              <w:rPr>
                <w:sz w:val="16"/>
                <w:szCs w:val="16"/>
              </w:rPr>
              <w:t>конкурсе</w:t>
            </w:r>
          </w:p>
        </w:tc>
        <w:tc>
          <w:tcPr>
            <w:tcW w:w="9203" w:type="dxa"/>
          </w:tcPr>
          <w:p w14:paraId="22092A7E" w14:textId="77777777" w:rsidR="00DC7109" w:rsidRDefault="0007463D" w:rsidP="00DC7109">
            <w:pPr>
              <w:keepNext/>
              <w:suppressAutoHyphens/>
              <w:contextualSpacing/>
              <w:jc w:val="both"/>
              <w:outlineLvl w:val="0"/>
              <w:rPr>
                <w:b/>
                <w:sz w:val="20"/>
              </w:rPr>
            </w:pPr>
            <w:r w:rsidRPr="0007463D">
              <w:rPr>
                <w:b/>
                <w:sz w:val="20"/>
              </w:rPr>
              <w:t>Наименование конкурса:</w:t>
            </w:r>
          </w:p>
          <w:p w14:paraId="54AFFA2A" w14:textId="77777777" w:rsidR="008E518F" w:rsidRPr="00D723C4" w:rsidRDefault="00D723C4" w:rsidP="00D723C4">
            <w:pPr>
              <w:keepNext/>
              <w:suppressAutoHyphens/>
              <w:spacing w:line="264" w:lineRule="auto"/>
              <w:contextualSpacing/>
              <w:jc w:val="both"/>
              <w:rPr>
                <w:b/>
                <w:color w:val="000000"/>
                <w:sz w:val="20"/>
                <w:szCs w:val="20"/>
              </w:rPr>
            </w:pPr>
            <w:r w:rsidRPr="00D723C4">
              <w:rPr>
                <w:sz w:val="20"/>
                <w:szCs w:val="20"/>
              </w:rPr>
              <w:t>производство и размещение в эфире аудиопродукции по тематике Союзного государства</w:t>
            </w:r>
          </w:p>
        </w:tc>
      </w:tr>
      <w:tr w:rsidR="0007463D" w:rsidRPr="0007463D" w14:paraId="333525AD" w14:textId="77777777" w:rsidTr="00CF2DD8">
        <w:tc>
          <w:tcPr>
            <w:tcW w:w="1111" w:type="dxa"/>
          </w:tcPr>
          <w:p w14:paraId="3ABB8F2C" w14:textId="77777777" w:rsidR="0007463D" w:rsidRPr="0007463D" w:rsidRDefault="0007463D" w:rsidP="0007463D">
            <w:pPr>
              <w:rPr>
                <w:sz w:val="16"/>
                <w:szCs w:val="16"/>
              </w:rPr>
            </w:pPr>
            <w:r w:rsidRPr="0007463D">
              <w:rPr>
                <w:sz w:val="16"/>
                <w:szCs w:val="16"/>
              </w:rPr>
              <w:t>п.1 Ин-</w:t>
            </w:r>
          </w:p>
          <w:p w14:paraId="48706E6A" w14:textId="77777777" w:rsidR="0007463D" w:rsidRPr="0007463D" w:rsidRDefault="0007463D" w:rsidP="0007463D">
            <w:pPr>
              <w:rPr>
                <w:sz w:val="16"/>
                <w:szCs w:val="16"/>
              </w:rPr>
            </w:pPr>
            <w:r w:rsidRPr="0007463D">
              <w:rPr>
                <w:sz w:val="16"/>
                <w:szCs w:val="16"/>
              </w:rPr>
              <w:t xml:space="preserve">формации об открытом </w:t>
            </w:r>
          </w:p>
          <w:p w14:paraId="1C48B3C6" w14:textId="77777777" w:rsidR="0007463D" w:rsidRPr="0007463D" w:rsidRDefault="0007463D" w:rsidP="0007463D">
            <w:pPr>
              <w:rPr>
                <w:sz w:val="20"/>
              </w:rPr>
            </w:pPr>
            <w:r w:rsidRPr="0007463D">
              <w:rPr>
                <w:sz w:val="16"/>
                <w:szCs w:val="16"/>
              </w:rPr>
              <w:t>конкурсе</w:t>
            </w:r>
          </w:p>
        </w:tc>
        <w:tc>
          <w:tcPr>
            <w:tcW w:w="9203" w:type="dxa"/>
          </w:tcPr>
          <w:p w14:paraId="2C256F8C" w14:textId="77777777" w:rsidR="0007463D" w:rsidRPr="008B5B4F" w:rsidRDefault="0007463D" w:rsidP="008B5B4F">
            <w:pPr>
              <w:rPr>
                <w:sz w:val="20"/>
                <w:szCs w:val="20"/>
              </w:rPr>
            </w:pPr>
            <w:r w:rsidRPr="008B5B4F">
              <w:rPr>
                <w:b/>
                <w:sz w:val="20"/>
                <w:szCs w:val="20"/>
              </w:rPr>
              <w:t>Наименование Заказчика</w:t>
            </w:r>
            <w:r w:rsidRPr="008B5B4F">
              <w:rPr>
                <w:sz w:val="20"/>
                <w:szCs w:val="20"/>
              </w:rPr>
              <w:t xml:space="preserve">: </w:t>
            </w:r>
            <w:r w:rsidR="00DE23EF">
              <w:rPr>
                <w:sz w:val="20"/>
                <w:szCs w:val="20"/>
              </w:rPr>
              <w:t xml:space="preserve">Государственное учреждение </w:t>
            </w:r>
            <w:r w:rsidR="008B5B4F" w:rsidRPr="008B5B4F">
              <w:rPr>
                <w:sz w:val="20"/>
                <w:szCs w:val="20"/>
              </w:rPr>
              <w:t>«Телерадиовещательная организация Союзного государства»</w:t>
            </w:r>
          </w:p>
        </w:tc>
      </w:tr>
      <w:tr w:rsidR="0007463D" w:rsidRPr="0007463D" w14:paraId="0E656F2B" w14:textId="77777777" w:rsidTr="00CF2DD8">
        <w:tc>
          <w:tcPr>
            <w:tcW w:w="1111" w:type="dxa"/>
          </w:tcPr>
          <w:p w14:paraId="18F33332" w14:textId="77777777" w:rsidR="0007463D" w:rsidRPr="0007463D" w:rsidRDefault="0007463D" w:rsidP="0007463D">
            <w:pPr>
              <w:rPr>
                <w:sz w:val="16"/>
                <w:szCs w:val="16"/>
              </w:rPr>
            </w:pPr>
            <w:r w:rsidRPr="0007463D">
              <w:rPr>
                <w:sz w:val="16"/>
                <w:szCs w:val="16"/>
              </w:rPr>
              <w:t>п.1 Ин-</w:t>
            </w:r>
          </w:p>
          <w:p w14:paraId="44FFB45E" w14:textId="77777777" w:rsidR="0007463D" w:rsidRPr="0007463D" w:rsidRDefault="0007463D" w:rsidP="0007463D">
            <w:pPr>
              <w:rPr>
                <w:sz w:val="16"/>
                <w:szCs w:val="16"/>
              </w:rPr>
            </w:pPr>
            <w:r w:rsidRPr="0007463D">
              <w:rPr>
                <w:sz w:val="16"/>
                <w:szCs w:val="16"/>
              </w:rPr>
              <w:t xml:space="preserve">формации об открытом </w:t>
            </w:r>
          </w:p>
          <w:p w14:paraId="20B764A0" w14:textId="77777777" w:rsidR="0007463D" w:rsidRPr="0007463D" w:rsidRDefault="0007463D" w:rsidP="0007463D">
            <w:pPr>
              <w:rPr>
                <w:sz w:val="20"/>
                <w:szCs w:val="20"/>
              </w:rPr>
            </w:pPr>
            <w:r w:rsidRPr="0007463D">
              <w:rPr>
                <w:sz w:val="16"/>
                <w:szCs w:val="16"/>
              </w:rPr>
              <w:t>конкурсе</w:t>
            </w:r>
          </w:p>
        </w:tc>
        <w:tc>
          <w:tcPr>
            <w:tcW w:w="9203" w:type="dxa"/>
          </w:tcPr>
          <w:p w14:paraId="369C05DF" w14:textId="77777777" w:rsidR="0007463D" w:rsidRPr="00213075" w:rsidRDefault="0007463D" w:rsidP="008E518F">
            <w:pPr>
              <w:keepNext/>
              <w:suppressAutoHyphens/>
              <w:jc w:val="both"/>
              <w:outlineLvl w:val="0"/>
              <w:rPr>
                <w:b/>
                <w:sz w:val="20"/>
                <w:szCs w:val="20"/>
              </w:rPr>
            </w:pPr>
            <w:r w:rsidRPr="00213075">
              <w:rPr>
                <w:b/>
                <w:sz w:val="20"/>
                <w:szCs w:val="20"/>
              </w:rPr>
              <w:t>Начальная (максимальная) цена Договора:</w:t>
            </w:r>
          </w:p>
          <w:p w14:paraId="1A9A1B40" w14:textId="77777777" w:rsidR="007A6481" w:rsidRPr="007A6481" w:rsidRDefault="000C2445" w:rsidP="008E518F">
            <w:pPr>
              <w:spacing w:line="264" w:lineRule="auto"/>
              <w:jc w:val="both"/>
              <w:rPr>
                <w:sz w:val="20"/>
                <w:szCs w:val="20"/>
              </w:rPr>
            </w:pPr>
            <w:r>
              <w:rPr>
                <w:color w:val="000000"/>
                <w:sz w:val="20"/>
                <w:szCs w:val="20"/>
              </w:rPr>
              <w:t xml:space="preserve">8 000 000, 00 (Восемь миллионов) рублей, 00 </w:t>
            </w:r>
            <w:r w:rsidR="00522A8C">
              <w:rPr>
                <w:color w:val="000000"/>
                <w:sz w:val="20"/>
                <w:szCs w:val="20"/>
              </w:rPr>
              <w:t>копеек</w:t>
            </w:r>
            <w:r w:rsidR="007A6481">
              <w:rPr>
                <w:color w:val="000000"/>
                <w:sz w:val="20"/>
                <w:szCs w:val="20"/>
              </w:rPr>
              <w:t>.</w:t>
            </w:r>
          </w:p>
          <w:p w14:paraId="2514148F" w14:textId="77777777" w:rsidR="008E518F" w:rsidRPr="008E518F" w:rsidRDefault="008E518F" w:rsidP="008E518F">
            <w:pPr>
              <w:spacing w:line="264" w:lineRule="auto"/>
              <w:jc w:val="both"/>
              <w:rPr>
                <w:sz w:val="20"/>
                <w:szCs w:val="20"/>
              </w:rPr>
            </w:pPr>
            <w:r w:rsidRPr="008E518F">
              <w:rPr>
                <w:color w:val="000000"/>
                <w:sz w:val="20"/>
                <w:szCs w:val="20"/>
              </w:rPr>
              <w:t>Все расходы осуществляются на территории</w:t>
            </w:r>
            <w:r w:rsidRPr="008E518F">
              <w:rPr>
                <w:sz w:val="20"/>
                <w:szCs w:val="20"/>
              </w:rPr>
              <w:t xml:space="preserve"> Российской Федерации.</w:t>
            </w:r>
          </w:p>
        </w:tc>
      </w:tr>
      <w:tr w:rsidR="0007463D" w:rsidRPr="0007463D" w14:paraId="08BAE0C1" w14:textId="77777777" w:rsidTr="00CF2DD8">
        <w:tc>
          <w:tcPr>
            <w:tcW w:w="1111" w:type="dxa"/>
          </w:tcPr>
          <w:p w14:paraId="64668775" w14:textId="77777777" w:rsidR="0007463D" w:rsidRPr="0007463D" w:rsidRDefault="0007463D" w:rsidP="0007463D">
            <w:pPr>
              <w:rPr>
                <w:sz w:val="16"/>
                <w:szCs w:val="16"/>
              </w:rPr>
            </w:pPr>
            <w:r w:rsidRPr="0007463D">
              <w:rPr>
                <w:sz w:val="16"/>
                <w:szCs w:val="16"/>
              </w:rPr>
              <w:t>п.3 Ин-</w:t>
            </w:r>
          </w:p>
          <w:p w14:paraId="4C676E3E" w14:textId="77777777" w:rsidR="0007463D" w:rsidRPr="0007463D" w:rsidRDefault="0007463D" w:rsidP="0007463D">
            <w:pPr>
              <w:rPr>
                <w:sz w:val="16"/>
                <w:szCs w:val="16"/>
              </w:rPr>
            </w:pPr>
            <w:r w:rsidRPr="0007463D">
              <w:rPr>
                <w:sz w:val="16"/>
                <w:szCs w:val="16"/>
              </w:rPr>
              <w:t xml:space="preserve">формации об открытом </w:t>
            </w:r>
          </w:p>
          <w:p w14:paraId="36FD1917" w14:textId="77777777" w:rsidR="0007463D" w:rsidRPr="0007463D" w:rsidRDefault="0007463D" w:rsidP="0007463D">
            <w:pPr>
              <w:rPr>
                <w:sz w:val="20"/>
              </w:rPr>
            </w:pPr>
            <w:r w:rsidRPr="0007463D">
              <w:rPr>
                <w:sz w:val="16"/>
                <w:szCs w:val="16"/>
              </w:rPr>
              <w:t>конкурсе</w:t>
            </w:r>
          </w:p>
        </w:tc>
        <w:tc>
          <w:tcPr>
            <w:tcW w:w="9203" w:type="dxa"/>
          </w:tcPr>
          <w:p w14:paraId="26B855A8" w14:textId="77777777" w:rsidR="0007463D" w:rsidRPr="0007463D" w:rsidRDefault="0007463D" w:rsidP="0007463D">
            <w:pPr>
              <w:jc w:val="both"/>
              <w:rPr>
                <w:b/>
                <w:sz w:val="20"/>
              </w:rPr>
            </w:pPr>
            <w:r w:rsidRPr="0007463D">
              <w:rPr>
                <w:b/>
                <w:sz w:val="20"/>
              </w:rPr>
              <w:t>Источник выделенных средств</w:t>
            </w:r>
            <w:r w:rsidRPr="0007463D">
              <w:rPr>
                <w:sz w:val="20"/>
              </w:rPr>
              <w:t>: бюджет Союзного государства</w:t>
            </w:r>
          </w:p>
        </w:tc>
      </w:tr>
      <w:tr w:rsidR="0007463D" w:rsidRPr="0007463D" w14:paraId="324878E1" w14:textId="77777777" w:rsidTr="00CF2DD8">
        <w:tc>
          <w:tcPr>
            <w:tcW w:w="1111" w:type="dxa"/>
          </w:tcPr>
          <w:p w14:paraId="044D13F9" w14:textId="77777777" w:rsidR="0007463D" w:rsidRPr="0007463D" w:rsidRDefault="0007463D" w:rsidP="0007463D">
            <w:pPr>
              <w:rPr>
                <w:sz w:val="16"/>
                <w:szCs w:val="16"/>
              </w:rPr>
            </w:pPr>
            <w:r w:rsidRPr="0007463D">
              <w:rPr>
                <w:sz w:val="16"/>
                <w:szCs w:val="16"/>
              </w:rPr>
              <w:t>п.5 Ин-</w:t>
            </w:r>
          </w:p>
          <w:p w14:paraId="1C03F25A" w14:textId="77777777" w:rsidR="0007463D" w:rsidRPr="0007463D" w:rsidRDefault="0007463D" w:rsidP="0007463D">
            <w:pPr>
              <w:rPr>
                <w:sz w:val="16"/>
                <w:szCs w:val="16"/>
              </w:rPr>
            </w:pPr>
            <w:r w:rsidRPr="0007463D">
              <w:rPr>
                <w:sz w:val="16"/>
                <w:szCs w:val="16"/>
              </w:rPr>
              <w:t xml:space="preserve">формации об открытом </w:t>
            </w:r>
          </w:p>
          <w:p w14:paraId="5E7537B1" w14:textId="77777777" w:rsidR="0007463D" w:rsidRPr="0007463D" w:rsidRDefault="0007463D" w:rsidP="0007463D">
            <w:pPr>
              <w:rPr>
                <w:sz w:val="20"/>
              </w:rPr>
            </w:pPr>
            <w:r w:rsidRPr="0007463D">
              <w:rPr>
                <w:sz w:val="16"/>
                <w:szCs w:val="16"/>
              </w:rPr>
              <w:t>конкурсе</w:t>
            </w:r>
          </w:p>
        </w:tc>
        <w:tc>
          <w:tcPr>
            <w:tcW w:w="9203" w:type="dxa"/>
          </w:tcPr>
          <w:p w14:paraId="51E668B3" w14:textId="50BD1AAE" w:rsidR="0007463D" w:rsidRPr="009A708C" w:rsidRDefault="0007463D" w:rsidP="0007463D">
            <w:pPr>
              <w:jc w:val="both"/>
              <w:rPr>
                <w:sz w:val="20"/>
                <w:szCs w:val="20"/>
              </w:rPr>
            </w:pPr>
            <w:r w:rsidRPr="00D75C68">
              <w:rPr>
                <w:b/>
                <w:sz w:val="20"/>
                <w:szCs w:val="20"/>
              </w:rPr>
              <w:t>Адрес Заказчика</w:t>
            </w:r>
            <w:r w:rsidRPr="00D75C68">
              <w:rPr>
                <w:sz w:val="20"/>
                <w:szCs w:val="20"/>
              </w:rPr>
              <w:t xml:space="preserve">: Россия, </w:t>
            </w:r>
            <w:r w:rsidR="009A708C" w:rsidRPr="009A708C">
              <w:rPr>
                <w:sz w:val="20"/>
                <w:szCs w:val="20"/>
              </w:rPr>
              <w:t>127015, г. Москва, ул. Новодмитровская, д. 2б, этаж 7, помещение 700</w:t>
            </w:r>
          </w:p>
          <w:p w14:paraId="0F4B8E58" w14:textId="77777777" w:rsidR="0007463D" w:rsidRPr="00082558" w:rsidRDefault="0007463D" w:rsidP="0007463D">
            <w:pPr>
              <w:jc w:val="both"/>
              <w:rPr>
                <w:sz w:val="20"/>
                <w:szCs w:val="20"/>
              </w:rPr>
            </w:pPr>
            <w:r w:rsidRPr="00D75C68">
              <w:rPr>
                <w:b/>
                <w:sz w:val="20"/>
                <w:szCs w:val="20"/>
              </w:rPr>
              <w:t>Номера телефонов</w:t>
            </w:r>
            <w:r w:rsidRPr="00D75C68">
              <w:rPr>
                <w:sz w:val="20"/>
                <w:szCs w:val="20"/>
              </w:rPr>
              <w:t xml:space="preserve">: </w:t>
            </w:r>
            <w:r w:rsidR="00082558" w:rsidRPr="00082558">
              <w:rPr>
                <w:color w:val="000000"/>
                <w:sz w:val="20"/>
                <w:szCs w:val="20"/>
              </w:rPr>
              <w:t>+7 (495) 637 65 09; +7(925) 073 53 64</w:t>
            </w:r>
          </w:p>
          <w:p w14:paraId="60A08E59" w14:textId="77777777" w:rsidR="0007463D" w:rsidRPr="00DC7109" w:rsidRDefault="0007463D" w:rsidP="0007463D">
            <w:pPr>
              <w:rPr>
                <w:b/>
                <w:color w:val="FF0000"/>
                <w:sz w:val="20"/>
                <w:szCs w:val="20"/>
              </w:rPr>
            </w:pPr>
            <w:r w:rsidRPr="00D75C68">
              <w:rPr>
                <w:b/>
                <w:sz w:val="20"/>
                <w:szCs w:val="20"/>
              </w:rPr>
              <w:t>Адрес электронной почты:</w:t>
            </w:r>
            <w:r w:rsidR="00D75C68" w:rsidRPr="00D75C68">
              <w:rPr>
                <w:b/>
                <w:sz w:val="20"/>
                <w:szCs w:val="20"/>
              </w:rPr>
              <w:t xml:space="preserve"> </w:t>
            </w:r>
            <w:hyperlink r:id="rId10" w:history="1">
              <w:r w:rsidR="00DC7109" w:rsidRPr="00D85EE4">
                <w:rPr>
                  <w:rStyle w:val="ae"/>
                  <w:sz w:val="20"/>
                  <w:szCs w:val="20"/>
                  <w:lang w:val="en-US"/>
                </w:rPr>
                <w:t>iv</w:t>
              </w:r>
              <w:r w:rsidR="00DC7109" w:rsidRPr="00D85EE4">
                <w:rPr>
                  <w:rStyle w:val="ae"/>
                  <w:sz w:val="20"/>
                  <w:szCs w:val="20"/>
                </w:rPr>
                <w:t>@</w:t>
              </w:r>
              <w:r w:rsidR="00DC7109" w:rsidRPr="00D85EE4">
                <w:rPr>
                  <w:rStyle w:val="ae"/>
                  <w:sz w:val="20"/>
                  <w:szCs w:val="20"/>
                  <w:lang w:val="en-US"/>
                </w:rPr>
                <w:t>belros</w:t>
              </w:r>
              <w:r w:rsidR="00DC7109" w:rsidRPr="00D85EE4">
                <w:rPr>
                  <w:rStyle w:val="ae"/>
                  <w:sz w:val="20"/>
                  <w:szCs w:val="20"/>
                </w:rPr>
                <w:t>.</w:t>
              </w:r>
              <w:r w:rsidR="00DC7109" w:rsidRPr="00D85EE4">
                <w:rPr>
                  <w:rStyle w:val="ae"/>
                  <w:sz w:val="20"/>
                  <w:szCs w:val="20"/>
                  <w:lang w:val="en-US"/>
                </w:rPr>
                <w:t>tv</w:t>
              </w:r>
            </w:hyperlink>
            <w:r w:rsidR="00DC7109" w:rsidRPr="00DC7109">
              <w:rPr>
                <w:sz w:val="20"/>
                <w:szCs w:val="20"/>
              </w:rPr>
              <w:t xml:space="preserve"> </w:t>
            </w:r>
          </w:p>
          <w:p w14:paraId="0A81D802" w14:textId="77777777" w:rsidR="00D75C68" w:rsidRPr="00D75C68" w:rsidRDefault="0007463D" w:rsidP="00D75C68">
            <w:pPr>
              <w:jc w:val="both"/>
              <w:rPr>
                <w:sz w:val="20"/>
                <w:szCs w:val="20"/>
              </w:rPr>
            </w:pPr>
            <w:r w:rsidRPr="00D75C68">
              <w:rPr>
                <w:b/>
                <w:bCs/>
                <w:sz w:val="20"/>
                <w:szCs w:val="20"/>
              </w:rPr>
              <w:t>Интернет-сайт Заказчика</w:t>
            </w:r>
            <w:r w:rsidRPr="00D75C68">
              <w:rPr>
                <w:sz w:val="20"/>
                <w:szCs w:val="20"/>
              </w:rPr>
              <w:t xml:space="preserve">: </w:t>
            </w:r>
            <w:hyperlink r:id="rId11" w:history="1">
              <w:r w:rsidR="00D75C68" w:rsidRPr="00D75C68">
                <w:rPr>
                  <w:rStyle w:val="ae"/>
                  <w:sz w:val="20"/>
                  <w:szCs w:val="20"/>
                </w:rPr>
                <w:t>http://belros.tv/</w:t>
              </w:r>
            </w:hyperlink>
          </w:p>
        </w:tc>
      </w:tr>
      <w:tr w:rsidR="0007463D" w:rsidRPr="0007463D" w14:paraId="15A9C74E" w14:textId="77777777" w:rsidTr="00CF2DD8">
        <w:tc>
          <w:tcPr>
            <w:tcW w:w="1111" w:type="dxa"/>
          </w:tcPr>
          <w:p w14:paraId="21521367" w14:textId="77777777" w:rsidR="0007463D" w:rsidRDefault="0005615F" w:rsidP="0007463D">
            <w:pPr>
              <w:rPr>
                <w:sz w:val="16"/>
                <w:szCs w:val="16"/>
              </w:rPr>
            </w:pPr>
            <w:r>
              <w:rPr>
                <w:sz w:val="16"/>
                <w:szCs w:val="16"/>
              </w:rPr>
              <w:t>пп.6.2 п.6 Инструк</w:t>
            </w:r>
            <w:r w:rsidR="0007463D" w:rsidRPr="0007463D">
              <w:rPr>
                <w:sz w:val="16"/>
                <w:szCs w:val="16"/>
              </w:rPr>
              <w:t xml:space="preserve">ции </w:t>
            </w:r>
          </w:p>
          <w:p w14:paraId="64BF0AB7" w14:textId="77777777" w:rsidR="0007463D" w:rsidRPr="0007463D" w:rsidRDefault="0007463D" w:rsidP="0007463D">
            <w:pPr>
              <w:rPr>
                <w:sz w:val="16"/>
                <w:szCs w:val="16"/>
              </w:rPr>
            </w:pPr>
            <w:r>
              <w:rPr>
                <w:sz w:val="16"/>
                <w:szCs w:val="16"/>
              </w:rPr>
              <w:t>участник</w:t>
            </w:r>
            <w:r w:rsidR="0005615F">
              <w:rPr>
                <w:sz w:val="16"/>
                <w:szCs w:val="16"/>
              </w:rPr>
              <w:t>а</w:t>
            </w:r>
            <w:r w:rsidRPr="0007463D">
              <w:rPr>
                <w:sz w:val="16"/>
                <w:szCs w:val="16"/>
              </w:rPr>
              <w:t>м</w:t>
            </w:r>
          </w:p>
          <w:p w14:paraId="100B0672" w14:textId="77777777" w:rsidR="0007463D" w:rsidRPr="0007463D" w:rsidRDefault="0007463D" w:rsidP="0007463D">
            <w:pPr>
              <w:rPr>
                <w:sz w:val="20"/>
              </w:rPr>
            </w:pPr>
            <w:r w:rsidRPr="0007463D">
              <w:rPr>
                <w:sz w:val="16"/>
                <w:szCs w:val="16"/>
              </w:rPr>
              <w:t>конкурса</w:t>
            </w:r>
          </w:p>
        </w:tc>
        <w:tc>
          <w:tcPr>
            <w:tcW w:w="9203" w:type="dxa"/>
          </w:tcPr>
          <w:p w14:paraId="1202EF7A" w14:textId="77777777" w:rsidR="0007463D" w:rsidRPr="0007463D" w:rsidRDefault="0007463D" w:rsidP="0007463D">
            <w:pPr>
              <w:jc w:val="both"/>
              <w:rPr>
                <w:sz w:val="20"/>
              </w:rPr>
            </w:pPr>
            <w:r w:rsidRPr="0007463D">
              <w:rPr>
                <w:b/>
                <w:sz w:val="20"/>
              </w:rPr>
              <w:t>Срок, по окончании которого не принимаются запросы на разъяснение конкурсной документации</w:t>
            </w:r>
            <w:r w:rsidRPr="0007463D">
              <w:rPr>
                <w:sz w:val="20"/>
              </w:rPr>
              <w:t xml:space="preserve">: не позднее, чем за 5 дней до дня окончания срока подачи заявок на участие в конкурсе. </w:t>
            </w:r>
          </w:p>
        </w:tc>
      </w:tr>
      <w:tr w:rsidR="0007463D" w:rsidRPr="0007463D" w14:paraId="688729FA" w14:textId="77777777" w:rsidTr="0005615F">
        <w:tc>
          <w:tcPr>
            <w:tcW w:w="10314" w:type="dxa"/>
            <w:gridSpan w:val="2"/>
          </w:tcPr>
          <w:p w14:paraId="2D4FC6B7" w14:textId="77777777" w:rsidR="0007463D" w:rsidRPr="0007463D" w:rsidRDefault="0007463D" w:rsidP="0007463D">
            <w:pPr>
              <w:rPr>
                <w:b/>
                <w:sz w:val="20"/>
              </w:rPr>
            </w:pPr>
            <w:r w:rsidRPr="0007463D">
              <w:rPr>
                <w:b/>
                <w:sz w:val="20"/>
              </w:rPr>
              <w:t xml:space="preserve">Подготовка и подача конкурсных заявок </w:t>
            </w:r>
          </w:p>
        </w:tc>
      </w:tr>
      <w:tr w:rsidR="0007463D" w:rsidRPr="0007463D" w14:paraId="2D4EEAE0" w14:textId="77777777" w:rsidTr="00CF2DD8">
        <w:tc>
          <w:tcPr>
            <w:tcW w:w="1111" w:type="dxa"/>
          </w:tcPr>
          <w:p w14:paraId="2462514F" w14:textId="77777777" w:rsidR="0007463D" w:rsidRPr="0007463D" w:rsidRDefault="0005615F" w:rsidP="0007463D">
            <w:pPr>
              <w:rPr>
                <w:sz w:val="16"/>
                <w:szCs w:val="16"/>
              </w:rPr>
            </w:pPr>
            <w:r>
              <w:rPr>
                <w:sz w:val="16"/>
                <w:szCs w:val="16"/>
              </w:rPr>
              <w:t>пп.8.1 п.8 Инструкции участ</w:t>
            </w:r>
            <w:r w:rsidR="0007463D" w:rsidRPr="0007463D">
              <w:rPr>
                <w:sz w:val="16"/>
                <w:szCs w:val="16"/>
              </w:rPr>
              <w:t>никам</w:t>
            </w:r>
          </w:p>
          <w:p w14:paraId="6AD61658" w14:textId="77777777" w:rsidR="0007463D" w:rsidRPr="0007463D" w:rsidRDefault="0007463D" w:rsidP="0007463D">
            <w:pPr>
              <w:rPr>
                <w:sz w:val="20"/>
              </w:rPr>
            </w:pPr>
            <w:r w:rsidRPr="0007463D">
              <w:rPr>
                <w:sz w:val="16"/>
                <w:szCs w:val="16"/>
              </w:rPr>
              <w:t>конкурса</w:t>
            </w:r>
          </w:p>
        </w:tc>
        <w:tc>
          <w:tcPr>
            <w:tcW w:w="9203" w:type="dxa"/>
          </w:tcPr>
          <w:p w14:paraId="32241539" w14:textId="77777777" w:rsidR="0007463D" w:rsidRPr="0007463D" w:rsidRDefault="0007463D" w:rsidP="0007463D">
            <w:pPr>
              <w:rPr>
                <w:sz w:val="20"/>
              </w:rPr>
            </w:pPr>
            <w:r w:rsidRPr="0007463D">
              <w:rPr>
                <w:b/>
                <w:sz w:val="20"/>
              </w:rPr>
              <w:t>Язык конкурсной заявки</w:t>
            </w:r>
            <w:r w:rsidRPr="0007463D">
              <w:rPr>
                <w:sz w:val="20"/>
              </w:rPr>
              <w:t>: русский</w:t>
            </w:r>
          </w:p>
        </w:tc>
      </w:tr>
      <w:tr w:rsidR="0007463D" w:rsidRPr="0007463D" w14:paraId="48E7AAA2" w14:textId="77777777" w:rsidTr="00CF2DD8">
        <w:tc>
          <w:tcPr>
            <w:tcW w:w="1111" w:type="dxa"/>
          </w:tcPr>
          <w:p w14:paraId="47954B92" w14:textId="77777777" w:rsidR="0007463D" w:rsidRPr="0007463D" w:rsidRDefault="0005615F" w:rsidP="0007463D">
            <w:pPr>
              <w:rPr>
                <w:sz w:val="16"/>
                <w:szCs w:val="16"/>
              </w:rPr>
            </w:pPr>
            <w:r>
              <w:rPr>
                <w:sz w:val="16"/>
                <w:szCs w:val="16"/>
              </w:rPr>
              <w:t>пп.11.1 п.11 Инструкции участ</w:t>
            </w:r>
            <w:r w:rsidR="0007463D" w:rsidRPr="0007463D">
              <w:rPr>
                <w:sz w:val="16"/>
                <w:szCs w:val="16"/>
              </w:rPr>
              <w:t>никам</w:t>
            </w:r>
          </w:p>
          <w:p w14:paraId="458102B8" w14:textId="77777777" w:rsidR="0007463D" w:rsidRPr="0007463D" w:rsidRDefault="0007463D" w:rsidP="0007463D">
            <w:pPr>
              <w:rPr>
                <w:sz w:val="20"/>
              </w:rPr>
            </w:pPr>
            <w:r w:rsidRPr="0007463D">
              <w:rPr>
                <w:sz w:val="16"/>
                <w:szCs w:val="16"/>
              </w:rPr>
              <w:t>конкурса</w:t>
            </w:r>
          </w:p>
        </w:tc>
        <w:tc>
          <w:tcPr>
            <w:tcW w:w="9203" w:type="dxa"/>
          </w:tcPr>
          <w:p w14:paraId="01522F27" w14:textId="77777777" w:rsidR="0007463D" w:rsidRPr="0007463D" w:rsidRDefault="0007463D" w:rsidP="0007463D">
            <w:pPr>
              <w:tabs>
                <w:tab w:val="left" w:pos="309"/>
              </w:tabs>
              <w:rPr>
                <w:sz w:val="20"/>
              </w:rPr>
            </w:pPr>
            <w:r w:rsidRPr="0007463D">
              <w:rPr>
                <w:b/>
                <w:sz w:val="20"/>
              </w:rPr>
              <w:t>Валюта конкурсной заявки</w:t>
            </w:r>
            <w:r w:rsidRPr="0007463D">
              <w:rPr>
                <w:sz w:val="20"/>
              </w:rPr>
              <w:t>: российский рубль</w:t>
            </w:r>
          </w:p>
        </w:tc>
      </w:tr>
      <w:tr w:rsidR="0007463D" w:rsidRPr="0007463D" w14:paraId="2A2242AB" w14:textId="77777777" w:rsidTr="00CF2DD8">
        <w:tc>
          <w:tcPr>
            <w:tcW w:w="1111" w:type="dxa"/>
          </w:tcPr>
          <w:p w14:paraId="7A89DCEB" w14:textId="77777777" w:rsidR="0007463D" w:rsidRPr="0007463D" w:rsidRDefault="0007463D" w:rsidP="0007463D">
            <w:pPr>
              <w:rPr>
                <w:sz w:val="16"/>
                <w:szCs w:val="16"/>
              </w:rPr>
            </w:pPr>
          </w:p>
          <w:p w14:paraId="15ED2766" w14:textId="77777777" w:rsidR="0007463D" w:rsidRPr="0007463D" w:rsidRDefault="0007463D" w:rsidP="0007463D">
            <w:pPr>
              <w:rPr>
                <w:sz w:val="16"/>
                <w:szCs w:val="16"/>
              </w:rPr>
            </w:pPr>
          </w:p>
          <w:p w14:paraId="460D29A1" w14:textId="77777777" w:rsidR="0007463D" w:rsidRPr="0007463D" w:rsidRDefault="0007463D" w:rsidP="0007463D">
            <w:pPr>
              <w:rPr>
                <w:sz w:val="16"/>
                <w:szCs w:val="16"/>
              </w:rPr>
            </w:pPr>
            <w:r w:rsidRPr="0007463D">
              <w:rPr>
                <w:sz w:val="16"/>
                <w:szCs w:val="16"/>
              </w:rPr>
              <w:t>пп.9.2 п.9 Ин</w:t>
            </w:r>
            <w:r w:rsidR="0005615F">
              <w:rPr>
                <w:sz w:val="16"/>
                <w:szCs w:val="16"/>
              </w:rPr>
              <w:t>струкции участ</w:t>
            </w:r>
            <w:r w:rsidRPr="0007463D">
              <w:rPr>
                <w:sz w:val="16"/>
                <w:szCs w:val="16"/>
              </w:rPr>
              <w:t>никам</w:t>
            </w:r>
          </w:p>
          <w:p w14:paraId="0202DA76" w14:textId="77777777" w:rsidR="0007463D" w:rsidRPr="0007463D" w:rsidRDefault="0007463D" w:rsidP="0007463D">
            <w:pPr>
              <w:rPr>
                <w:sz w:val="20"/>
              </w:rPr>
            </w:pPr>
            <w:r w:rsidRPr="0007463D">
              <w:rPr>
                <w:sz w:val="16"/>
                <w:szCs w:val="16"/>
              </w:rPr>
              <w:t>конкурса</w:t>
            </w:r>
          </w:p>
        </w:tc>
        <w:tc>
          <w:tcPr>
            <w:tcW w:w="9203" w:type="dxa"/>
          </w:tcPr>
          <w:p w14:paraId="42839398" w14:textId="77777777" w:rsidR="00C77F83" w:rsidRPr="00C77F83" w:rsidRDefault="00C77F83" w:rsidP="00D75C68">
            <w:pPr>
              <w:spacing w:line="216" w:lineRule="auto"/>
              <w:jc w:val="both"/>
              <w:rPr>
                <w:sz w:val="20"/>
              </w:rPr>
            </w:pPr>
            <w:r w:rsidRPr="00C77F83">
              <w:rPr>
                <w:sz w:val="20"/>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4CC206F0" w14:textId="77777777" w:rsidR="00C77F83" w:rsidRPr="00C77F83" w:rsidRDefault="00C77F83" w:rsidP="00D75C68">
            <w:pPr>
              <w:spacing w:line="216" w:lineRule="auto"/>
              <w:jc w:val="both"/>
              <w:rPr>
                <w:sz w:val="20"/>
              </w:rPr>
            </w:pPr>
            <w:r w:rsidRPr="00C77F83">
              <w:rPr>
                <w:sz w:val="20"/>
              </w:rPr>
              <w:t>9.2.1. Сведения и документы об участнике конкурса, подавшем такую заявку:</w:t>
            </w:r>
          </w:p>
          <w:p w14:paraId="4A90F210" w14:textId="77777777" w:rsidR="00C77F83" w:rsidRPr="00C77F83" w:rsidRDefault="00C77F83" w:rsidP="00C77F83">
            <w:pPr>
              <w:spacing w:line="216" w:lineRule="auto"/>
              <w:ind w:firstLine="318"/>
              <w:jc w:val="both"/>
              <w:rPr>
                <w:sz w:val="20"/>
              </w:rPr>
            </w:pPr>
            <w:r w:rsidRPr="00C77F83">
              <w:rPr>
                <w:sz w:val="20"/>
              </w:rPr>
              <w:t>а) наименование, фирменное наименование (при наличии), сведения об организационно-правовой форме</w:t>
            </w:r>
            <w:r w:rsidR="003A074E">
              <w:rPr>
                <w:sz w:val="20"/>
              </w:rPr>
              <w:t>,</w:t>
            </w:r>
            <w:r w:rsidRPr="00C77F83">
              <w:rPr>
                <w:sz w:val="20"/>
              </w:rPr>
              <w:t xml:space="preserve">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35A33797" w14:textId="77777777" w:rsidR="00C77F83" w:rsidRPr="00C77F83" w:rsidRDefault="00C77F83" w:rsidP="00C77F83">
            <w:pPr>
              <w:spacing w:line="216" w:lineRule="auto"/>
              <w:ind w:firstLine="318"/>
              <w:jc w:val="both"/>
              <w:rPr>
                <w:sz w:val="20"/>
              </w:rPr>
            </w:pPr>
            <w:r w:rsidRPr="00C77F83">
              <w:rPr>
                <w:sz w:val="20"/>
              </w:rPr>
              <w:t xml:space="preserve">б) нотариально заверенные копии учредительных документов участника конкурса; </w:t>
            </w:r>
          </w:p>
          <w:p w14:paraId="51986549" w14:textId="77777777" w:rsidR="00C77F83" w:rsidRPr="00C77F83" w:rsidRDefault="00C77F83" w:rsidP="00C77F83">
            <w:pPr>
              <w:spacing w:line="216" w:lineRule="auto"/>
              <w:ind w:firstLine="318"/>
              <w:jc w:val="both"/>
              <w:rPr>
                <w:sz w:val="20"/>
              </w:rPr>
            </w:pPr>
            <w:r w:rsidRPr="00C77F83">
              <w:rPr>
                <w:sz w:val="20"/>
              </w:rPr>
              <w:t>в) полученную не ранее чем за 6 (шесть) месяцев до дня размещения на сайте Заказчика и</w:t>
            </w:r>
            <w:r w:rsidR="00AD521F">
              <w:rPr>
                <w:sz w:val="20"/>
              </w:rPr>
              <w:t xml:space="preserve">звещения о проведении конкурса </w:t>
            </w:r>
            <w:r w:rsidRPr="00C77F83">
              <w:rPr>
                <w:sz w:val="20"/>
              </w:rPr>
              <w:t xml:space="preserve">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w:t>
            </w:r>
            <w:r w:rsidR="003A074E">
              <w:rPr>
                <w:sz w:val="20"/>
              </w:rPr>
              <w:t>6 (</w:t>
            </w:r>
            <w:r w:rsidRPr="00C77F83">
              <w:rPr>
                <w:sz w:val="20"/>
              </w:rPr>
              <w:t>шесть</w:t>
            </w:r>
            <w:r w:rsidR="003A074E">
              <w:rPr>
                <w:sz w:val="20"/>
              </w:rPr>
              <w:t>)</w:t>
            </w:r>
            <w:r w:rsidRPr="00C77F83">
              <w:rPr>
                <w:sz w:val="20"/>
              </w:rPr>
              <w:t xml:space="preserve">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w:t>
            </w:r>
          </w:p>
          <w:p w14:paraId="5E727BA8" w14:textId="77777777" w:rsidR="00C77F83" w:rsidRPr="00C77F83" w:rsidRDefault="00C77F83" w:rsidP="00C77F83">
            <w:pPr>
              <w:spacing w:line="216" w:lineRule="auto"/>
              <w:ind w:firstLine="318"/>
              <w:jc w:val="both"/>
              <w:rPr>
                <w:sz w:val="20"/>
              </w:rPr>
            </w:pPr>
            <w:r w:rsidRPr="00C77F83">
              <w:rPr>
                <w:sz w:val="20"/>
              </w:rPr>
              <w:t xml:space="preserve">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  </w:t>
            </w:r>
          </w:p>
          <w:p w14:paraId="68FEC993" w14:textId="77777777" w:rsidR="00C77F83" w:rsidRPr="00C77F83" w:rsidRDefault="00C77F83" w:rsidP="00C77F83">
            <w:pPr>
              <w:spacing w:line="216" w:lineRule="auto"/>
              <w:ind w:firstLine="318"/>
              <w:jc w:val="both"/>
              <w:rPr>
                <w:sz w:val="20"/>
              </w:rPr>
            </w:pPr>
            <w:r w:rsidRPr="00C77F83">
              <w:rPr>
                <w:sz w:val="20"/>
              </w:rPr>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w:t>
            </w:r>
            <w:r w:rsidRPr="00C77F83">
              <w:rPr>
                <w:sz w:val="20"/>
              </w:rPr>
              <w:lastRenderedPageBreak/>
              <w:t>руководителем, заявка на участие в конкурсе должна содержать также документ, подтверждающий полномочия такого лица;</w:t>
            </w:r>
          </w:p>
          <w:p w14:paraId="1187FBAD" w14:textId="77777777" w:rsidR="00C77F83" w:rsidRPr="00C77F83" w:rsidRDefault="00C77F83" w:rsidP="00C77F83">
            <w:pPr>
              <w:spacing w:line="216" w:lineRule="auto"/>
              <w:ind w:firstLine="318"/>
              <w:jc w:val="both"/>
              <w:rPr>
                <w:sz w:val="20"/>
              </w:rPr>
            </w:pPr>
            <w:r w:rsidRPr="00C77F83">
              <w:rPr>
                <w:sz w:val="20"/>
              </w:rPr>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28CEC536" w14:textId="77777777" w:rsidR="00C77F83" w:rsidRPr="00C77F83" w:rsidRDefault="00C77F83" w:rsidP="00C77F83">
            <w:pPr>
              <w:spacing w:line="216" w:lineRule="auto"/>
              <w:ind w:firstLine="318"/>
              <w:jc w:val="both"/>
              <w:rPr>
                <w:sz w:val="20"/>
              </w:rPr>
            </w:pPr>
            <w:r w:rsidRPr="00C77F83">
              <w:rPr>
                <w:sz w:val="20"/>
              </w:rPr>
              <w:t xml:space="preserve">ж) в случаях, предусмотренных конкурсной документацией, нотариально заверенные копии документов, подтверждающих соответствие </w:t>
            </w:r>
            <w:r w:rsidR="00B050D7" w:rsidRPr="00C32BE5">
              <w:rPr>
                <w:sz w:val="20"/>
              </w:rPr>
              <w:t>работ</w:t>
            </w:r>
            <w:r w:rsidRPr="00C32BE5">
              <w:rPr>
                <w:sz w:val="20"/>
              </w:rPr>
              <w:t xml:space="preserve"> т</w:t>
            </w:r>
            <w:r w:rsidRPr="00C77F83">
              <w:rPr>
                <w:sz w:val="20"/>
              </w:rPr>
              <w:t>ребованиям законодательства, если законодательством установлены требования к таким услугам;</w:t>
            </w:r>
          </w:p>
          <w:p w14:paraId="1F706649" w14:textId="77777777" w:rsidR="00684E77" w:rsidRDefault="00C77F83" w:rsidP="00684E77">
            <w:pPr>
              <w:spacing w:line="216" w:lineRule="auto"/>
              <w:ind w:firstLine="318"/>
              <w:jc w:val="both"/>
              <w:rPr>
                <w:sz w:val="20"/>
              </w:rPr>
            </w:pPr>
            <w:r w:rsidRPr="00C77F83">
              <w:rPr>
                <w:sz w:val="20"/>
              </w:rPr>
              <w:t>з) бухгалтерский баланс и отчет о финансовых результатах за два предыдущих года с отметкой налоговой инспекции и за последний период (квартал, полугодие, девять месяцев), заверенные печатью организации</w:t>
            </w:r>
            <w:r w:rsidR="00684E77">
              <w:rPr>
                <w:sz w:val="20"/>
              </w:rPr>
              <w:t>;</w:t>
            </w:r>
          </w:p>
          <w:p w14:paraId="3610C4CE" w14:textId="77777777" w:rsidR="00684E77" w:rsidRPr="00684E77" w:rsidRDefault="00684E77" w:rsidP="00684E77">
            <w:pPr>
              <w:spacing w:line="216" w:lineRule="auto"/>
              <w:ind w:firstLine="318"/>
              <w:jc w:val="both"/>
              <w:rPr>
                <w:sz w:val="20"/>
                <w:szCs w:val="20"/>
              </w:rPr>
            </w:pPr>
            <w:r w:rsidRPr="00684E77">
              <w:rPr>
                <w:sz w:val="20"/>
                <w:szCs w:val="20"/>
              </w:rPr>
              <w:t xml:space="preserve">и) обязательное предоставление пилотной версии программы. Без пилотного выпуска конкурсная документация считается не полной и будет отклонена от рассмотрения. </w:t>
            </w:r>
          </w:p>
          <w:p w14:paraId="3C5AD4D9" w14:textId="77777777" w:rsidR="00684E77" w:rsidRDefault="00684E77" w:rsidP="004C57A8">
            <w:pPr>
              <w:spacing w:line="216" w:lineRule="auto"/>
              <w:ind w:firstLine="318"/>
              <w:jc w:val="both"/>
              <w:rPr>
                <w:sz w:val="20"/>
              </w:rPr>
            </w:pPr>
          </w:p>
          <w:p w14:paraId="03A463A6" w14:textId="77777777" w:rsidR="00C77F83" w:rsidRPr="00C77F83" w:rsidRDefault="00C77F83" w:rsidP="00C77F83">
            <w:pPr>
              <w:spacing w:line="216" w:lineRule="auto"/>
              <w:ind w:firstLine="318"/>
              <w:jc w:val="both"/>
              <w:rPr>
                <w:sz w:val="20"/>
              </w:rPr>
            </w:pPr>
            <w:r w:rsidRPr="00C77F83">
              <w:rPr>
                <w:sz w:val="20"/>
              </w:rPr>
              <w:t>9.2.2.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548F9079" w14:textId="77777777" w:rsidR="00C77F83" w:rsidRPr="00C77F83" w:rsidRDefault="00C77F83" w:rsidP="00C77F83">
            <w:pPr>
              <w:spacing w:line="216" w:lineRule="auto"/>
              <w:ind w:firstLine="318"/>
              <w:jc w:val="both"/>
              <w:rPr>
                <w:sz w:val="20"/>
              </w:rPr>
            </w:pPr>
            <w:r w:rsidRPr="00C77F83">
              <w:rPr>
                <w:sz w:val="20"/>
              </w:rPr>
              <w:t xml:space="preserve">9.2.3.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w:t>
            </w:r>
            <w:r w:rsidRPr="00C32BE5">
              <w:rPr>
                <w:sz w:val="20"/>
              </w:rPr>
              <w:t xml:space="preserve">перечню </w:t>
            </w:r>
            <w:r w:rsidR="00B050D7" w:rsidRPr="00C32BE5">
              <w:rPr>
                <w:sz w:val="20"/>
              </w:rPr>
              <w:t>выполненных работ</w:t>
            </w:r>
            <w:r w:rsidRPr="00C32BE5">
              <w:rPr>
                <w:sz w:val="20"/>
              </w:rPr>
              <w:t xml:space="preserve"> в соответствии </w:t>
            </w:r>
            <w:r w:rsidRPr="00C77F83">
              <w:rPr>
                <w:sz w:val="20"/>
              </w:rPr>
              <w:t xml:space="preserve">с Техническим заданием, входящим в состав конкурсной документации. </w:t>
            </w:r>
          </w:p>
          <w:p w14:paraId="22A66280" w14:textId="77777777" w:rsidR="00C77F83" w:rsidRPr="00C77F83" w:rsidRDefault="00C77F83" w:rsidP="00C77F83">
            <w:pPr>
              <w:spacing w:line="216" w:lineRule="auto"/>
              <w:ind w:firstLine="318"/>
              <w:jc w:val="both"/>
              <w:rPr>
                <w:sz w:val="20"/>
              </w:rPr>
            </w:pPr>
            <w:r w:rsidRPr="00C77F83">
              <w:rPr>
                <w:sz w:val="20"/>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641D9B98" w14:textId="77777777" w:rsidR="00C77F83" w:rsidRPr="00C77F83" w:rsidRDefault="00C77F83" w:rsidP="00C77F83">
            <w:pPr>
              <w:spacing w:line="216" w:lineRule="auto"/>
              <w:ind w:firstLine="318"/>
              <w:jc w:val="both"/>
              <w:rPr>
                <w:sz w:val="20"/>
              </w:rPr>
            </w:pPr>
            <w:r w:rsidRPr="00C77F83">
              <w:rPr>
                <w:sz w:val="20"/>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пп. 20.2 п. 20 настоящей инструкции. </w:t>
            </w:r>
          </w:p>
          <w:p w14:paraId="5EE700EA" w14:textId="77777777" w:rsidR="00C77F83" w:rsidRPr="00C77F83" w:rsidRDefault="00C77F83" w:rsidP="00C77F83">
            <w:pPr>
              <w:spacing w:line="216" w:lineRule="auto"/>
              <w:ind w:firstLine="318"/>
              <w:jc w:val="both"/>
              <w:rPr>
                <w:sz w:val="20"/>
              </w:rPr>
            </w:pPr>
            <w:r w:rsidRPr="00C77F83">
              <w:rPr>
                <w:sz w:val="20"/>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5F1B0405" w14:textId="77777777" w:rsidR="00C77F83" w:rsidRPr="00C77F83" w:rsidRDefault="00C77F83" w:rsidP="00C77F83">
            <w:pPr>
              <w:spacing w:line="216" w:lineRule="auto"/>
              <w:ind w:firstLine="318"/>
              <w:jc w:val="both"/>
              <w:rPr>
                <w:sz w:val="20"/>
              </w:rPr>
            </w:pPr>
            <w:r w:rsidRPr="00C77F83">
              <w:rPr>
                <w:sz w:val="20"/>
              </w:rPr>
              <w:t>9.2.4. Анкету участника конкурса, заполненную в соответствии с формой № 3.</w:t>
            </w:r>
          </w:p>
          <w:p w14:paraId="2A762D0D" w14:textId="77777777" w:rsidR="00C77F83" w:rsidRPr="00C77F83" w:rsidRDefault="00C77F83" w:rsidP="00C77F83">
            <w:pPr>
              <w:spacing w:line="216" w:lineRule="auto"/>
              <w:ind w:firstLine="318"/>
              <w:jc w:val="both"/>
              <w:rPr>
                <w:sz w:val="20"/>
              </w:rPr>
            </w:pPr>
            <w:r w:rsidRPr="00C77F83">
              <w:rPr>
                <w:sz w:val="20"/>
              </w:rPr>
              <w:t xml:space="preserve">9.2.5. Предложение о функциональных, качественных и экологических </w:t>
            </w:r>
            <w:r w:rsidRPr="00C32BE5">
              <w:rPr>
                <w:sz w:val="20"/>
              </w:rPr>
              <w:t xml:space="preserve">характеристиках </w:t>
            </w:r>
            <w:r w:rsidR="00057F5D" w:rsidRPr="00C32BE5">
              <w:rPr>
                <w:sz w:val="20"/>
              </w:rPr>
              <w:t xml:space="preserve">работ </w:t>
            </w:r>
            <w:r w:rsidRPr="00C77F83">
              <w:rPr>
                <w:sz w:val="20"/>
              </w:rPr>
              <w:t>(форма № 4) и иные предложения по исполнению условий Договора.</w:t>
            </w:r>
          </w:p>
          <w:p w14:paraId="12AB2185" w14:textId="77777777" w:rsidR="00C77F83" w:rsidRPr="00C77F83" w:rsidRDefault="00C77F83" w:rsidP="00C77F83">
            <w:pPr>
              <w:spacing w:line="216" w:lineRule="auto"/>
              <w:ind w:firstLine="318"/>
              <w:jc w:val="both"/>
              <w:rPr>
                <w:sz w:val="20"/>
              </w:rPr>
            </w:pPr>
            <w:r w:rsidRPr="00C77F83">
              <w:rPr>
                <w:sz w:val="20"/>
              </w:rPr>
              <w:t>9.2.</w:t>
            </w:r>
            <w:r w:rsidR="005F7453">
              <w:rPr>
                <w:sz w:val="20"/>
              </w:rPr>
              <w:t>6</w:t>
            </w:r>
            <w:r w:rsidRPr="00C77F83">
              <w:rPr>
                <w:sz w:val="20"/>
              </w:rPr>
              <w:t xml:space="preserve">. Сведения о квалификации персонала участника конкурса, предлагаемого для </w:t>
            </w:r>
            <w:r w:rsidR="00722039">
              <w:rPr>
                <w:sz w:val="20"/>
              </w:rPr>
              <w:t>выполнения</w:t>
            </w:r>
            <w:r w:rsidRPr="00C77F83">
              <w:rPr>
                <w:sz w:val="20"/>
              </w:rPr>
              <w:t xml:space="preserve"> </w:t>
            </w:r>
            <w:r w:rsidR="00057F5D" w:rsidRPr="00722039">
              <w:rPr>
                <w:sz w:val="20"/>
              </w:rPr>
              <w:t>работ</w:t>
            </w:r>
            <w:r w:rsidRPr="00C77F83">
              <w:rPr>
                <w:sz w:val="20"/>
              </w:rPr>
              <w:t xml:space="preserve"> по предмету Договора (форма № </w:t>
            </w:r>
            <w:r w:rsidR="005F7453">
              <w:rPr>
                <w:sz w:val="20"/>
              </w:rPr>
              <w:t>5</w:t>
            </w:r>
            <w:r w:rsidRPr="00C77F83">
              <w:rPr>
                <w:sz w:val="20"/>
              </w:rPr>
              <w:t>).</w:t>
            </w:r>
          </w:p>
          <w:p w14:paraId="4A319DF8" w14:textId="77777777" w:rsidR="005F7453" w:rsidRDefault="00C77F83" w:rsidP="00334FF3">
            <w:pPr>
              <w:tabs>
                <w:tab w:val="left" w:pos="567"/>
              </w:tabs>
              <w:spacing w:line="18" w:lineRule="atLeast"/>
              <w:ind w:firstLine="318"/>
              <w:contextualSpacing/>
              <w:jc w:val="both"/>
              <w:rPr>
                <w:sz w:val="20"/>
              </w:rPr>
            </w:pPr>
            <w:r w:rsidRPr="00C77F83">
              <w:rPr>
                <w:sz w:val="20"/>
              </w:rPr>
              <w:t>9.2.</w:t>
            </w:r>
            <w:r w:rsidR="005F7453">
              <w:rPr>
                <w:sz w:val="20"/>
              </w:rPr>
              <w:t>7</w:t>
            </w:r>
            <w:r w:rsidRPr="00C77F83">
              <w:rPr>
                <w:sz w:val="20"/>
              </w:rPr>
              <w:t xml:space="preserve">. Проект Договора. </w:t>
            </w:r>
          </w:p>
          <w:p w14:paraId="6C8604D7" w14:textId="5CF25AC2" w:rsidR="00334FF3" w:rsidRPr="00334FF3" w:rsidRDefault="00334FF3" w:rsidP="00334FF3">
            <w:pPr>
              <w:tabs>
                <w:tab w:val="left" w:pos="567"/>
              </w:tabs>
              <w:spacing w:line="18" w:lineRule="atLeast"/>
              <w:ind w:firstLine="318"/>
              <w:contextualSpacing/>
              <w:jc w:val="both"/>
              <w:rPr>
                <w:sz w:val="20"/>
              </w:rPr>
            </w:pPr>
            <w:r w:rsidRPr="00334FF3">
              <w:rPr>
                <w:sz w:val="20"/>
              </w:rPr>
              <w:t>9.2.</w:t>
            </w:r>
            <w:r w:rsidR="009A708C">
              <w:rPr>
                <w:sz w:val="20"/>
              </w:rPr>
              <w:t>8</w:t>
            </w:r>
            <w:r w:rsidRPr="00334FF3">
              <w:rPr>
                <w:sz w:val="20"/>
              </w:rPr>
              <w:t xml:space="preserve">. Проект сметы расходов (форма № </w:t>
            </w:r>
            <w:r w:rsidR="005F7453">
              <w:rPr>
                <w:sz w:val="20"/>
              </w:rPr>
              <w:t>8</w:t>
            </w:r>
            <w:r w:rsidRPr="00334FF3">
              <w:rPr>
                <w:sz w:val="20"/>
              </w:rPr>
              <w:t>).</w:t>
            </w:r>
          </w:p>
          <w:p w14:paraId="6C748C76" w14:textId="77777777" w:rsidR="00C77F83" w:rsidRPr="00C77F83" w:rsidRDefault="00C77F83" w:rsidP="00C77F83">
            <w:pPr>
              <w:spacing w:line="216" w:lineRule="auto"/>
              <w:ind w:firstLine="318"/>
              <w:jc w:val="both"/>
              <w:rPr>
                <w:sz w:val="20"/>
              </w:rPr>
            </w:pPr>
          </w:p>
          <w:p w14:paraId="4E3D7B7C" w14:textId="77777777" w:rsidR="00C77F83" w:rsidRPr="00C77F83" w:rsidRDefault="00C77F83" w:rsidP="00C77F83">
            <w:pPr>
              <w:tabs>
                <w:tab w:val="left" w:pos="567"/>
              </w:tabs>
              <w:spacing w:line="216" w:lineRule="auto"/>
              <w:ind w:firstLine="318"/>
              <w:contextualSpacing/>
              <w:jc w:val="both"/>
              <w:rPr>
                <w:sz w:val="20"/>
              </w:rPr>
            </w:pPr>
            <w:r w:rsidRPr="00C77F83">
              <w:rPr>
                <w:sz w:val="20"/>
              </w:rPr>
              <w:t xml:space="preserve">В проект сметы могут включаться расходы в размере не более 5 (пяти) процентов от объема расходов, указанных в проекте сметы, на </w:t>
            </w:r>
            <w:r w:rsidR="00B0371C">
              <w:rPr>
                <w:sz w:val="20"/>
              </w:rPr>
              <w:t>непредвиденные расходы.</w:t>
            </w:r>
          </w:p>
          <w:p w14:paraId="370DDE9F" w14:textId="730571D8" w:rsidR="0007463D" w:rsidRPr="00213075" w:rsidRDefault="00C77F83" w:rsidP="00567B65">
            <w:pPr>
              <w:tabs>
                <w:tab w:val="left" w:pos="567"/>
              </w:tabs>
              <w:spacing w:line="216" w:lineRule="auto"/>
              <w:ind w:firstLine="318"/>
              <w:contextualSpacing/>
              <w:jc w:val="both"/>
              <w:rPr>
                <w:sz w:val="20"/>
              </w:rPr>
            </w:pPr>
            <w:r w:rsidRPr="00C77F83">
              <w:rPr>
                <w:sz w:val="20"/>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tc>
      </w:tr>
      <w:tr w:rsidR="0007463D" w:rsidRPr="0007463D" w14:paraId="2C4243E7" w14:textId="77777777" w:rsidTr="00CF2DD8">
        <w:tc>
          <w:tcPr>
            <w:tcW w:w="1111" w:type="dxa"/>
          </w:tcPr>
          <w:p w14:paraId="7F6469D7" w14:textId="77777777" w:rsidR="0007463D" w:rsidRPr="0007463D" w:rsidRDefault="0007463D" w:rsidP="0007463D">
            <w:pPr>
              <w:rPr>
                <w:sz w:val="16"/>
                <w:szCs w:val="16"/>
              </w:rPr>
            </w:pPr>
            <w:bookmarkStart w:id="50" w:name="_Hlt440553691"/>
            <w:bookmarkEnd w:id="50"/>
            <w:r w:rsidRPr="0007463D">
              <w:rPr>
                <w:sz w:val="16"/>
                <w:szCs w:val="16"/>
              </w:rPr>
              <w:lastRenderedPageBreak/>
              <w:t>пп.12.2 п.12 Инструк</w:t>
            </w:r>
            <w:r w:rsidR="0005615F">
              <w:rPr>
                <w:sz w:val="16"/>
                <w:szCs w:val="16"/>
              </w:rPr>
              <w:t>ции участ</w:t>
            </w:r>
            <w:r w:rsidRPr="0007463D">
              <w:rPr>
                <w:sz w:val="16"/>
                <w:szCs w:val="16"/>
              </w:rPr>
              <w:t>никам</w:t>
            </w:r>
          </w:p>
          <w:p w14:paraId="4A3D677F" w14:textId="77777777" w:rsidR="0007463D" w:rsidRPr="0007463D" w:rsidRDefault="0007463D" w:rsidP="0007463D">
            <w:pPr>
              <w:rPr>
                <w:sz w:val="20"/>
              </w:rPr>
            </w:pPr>
            <w:r w:rsidRPr="0007463D">
              <w:rPr>
                <w:sz w:val="16"/>
                <w:szCs w:val="16"/>
              </w:rPr>
              <w:t>конкурса</w:t>
            </w:r>
          </w:p>
        </w:tc>
        <w:tc>
          <w:tcPr>
            <w:tcW w:w="9203" w:type="dxa"/>
          </w:tcPr>
          <w:p w14:paraId="30B85FDC" w14:textId="77777777" w:rsidR="0007463D" w:rsidRPr="005F7453" w:rsidRDefault="0007463D" w:rsidP="0007463D">
            <w:pPr>
              <w:rPr>
                <w:b/>
                <w:sz w:val="20"/>
              </w:rPr>
            </w:pPr>
            <w:r w:rsidRPr="005F7453">
              <w:rPr>
                <w:b/>
                <w:sz w:val="20"/>
              </w:rPr>
              <w:t>Срок действия конкурсных заявок</w:t>
            </w:r>
            <w:r w:rsidRPr="005F7453">
              <w:rPr>
                <w:sz w:val="20"/>
              </w:rPr>
              <w:t xml:space="preserve">: не менее 45 дней с момента вскрытия конвертов с заявками </w:t>
            </w:r>
          </w:p>
        </w:tc>
      </w:tr>
      <w:tr w:rsidR="0007463D" w:rsidRPr="0007463D" w14:paraId="0AACD396" w14:textId="77777777" w:rsidTr="00CF2DD8">
        <w:tc>
          <w:tcPr>
            <w:tcW w:w="1111" w:type="dxa"/>
          </w:tcPr>
          <w:p w14:paraId="0533CB9D" w14:textId="77777777" w:rsidR="0007463D" w:rsidRPr="0007463D" w:rsidRDefault="0005615F" w:rsidP="0007463D">
            <w:pPr>
              <w:rPr>
                <w:sz w:val="16"/>
                <w:szCs w:val="16"/>
              </w:rPr>
            </w:pPr>
            <w:r>
              <w:rPr>
                <w:sz w:val="16"/>
                <w:szCs w:val="16"/>
              </w:rPr>
              <w:t>пп.15.1 п.15 Инструкции участ</w:t>
            </w:r>
            <w:r w:rsidR="0007463D" w:rsidRPr="0007463D">
              <w:rPr>
                <w:sz w:val="16"/>
                <w:szCs w:val="16"/>
              </w:rPr>
              <w:t>никам</w:t>
            </w:r>
          </w:p>
          <w:p w14:paraId="2F16FF95" w14:textId="77777777" w:rsidR="0007463D" w:rsidRPr="0007463D" w:rsidRDefault="0007463D" w:rsidP="0007463D">
            <w:pPr>
              <w:rPr>
                <w:sz w:val="20"/>
              </w:rPr>
            </w:pPr>
            <w:r w:rsidRPr="0007463D">
              <w:rPr>
                <w:sz w:val="16"/>
                <w:szCs w:val="16"/>
              </w:rPr>
              <w:t>конкурса</w:t>
            </w:r>
          </w:p>
        </w:tc>
        <w:tc>
          <w:tcPr>
            <w:tcW w:w="9203" w:type="dxa"/>
          </w:tcPr>
          <w:p w14:paraId="2057BDCA" w14:textId="77777777" w:rsidR="0007463D" w:rsidRPr="00124099" w:rsidRDefault="0007463D" w:rsidP="0007463D">
            <w:pPr>
              <w:jc w:val="both"/>
              <w:rPr>
                <w:sz w:val="20"/>
              </w:rPr>
            </w:pPr>
            <w:r w:rsidRPr="00124099">
              <w:rPr>
                <w:b/>
                <w:sz w:val="20"/>
              </w:rPr>
              <w:t>Адрес для представления конкурсных заявок в запечатанных конвертах</w:t>
            </w:r>
            <w:r w:rsidRPr="00124099">
              <w:rPr>
                <w:sz w:val="20"/>
              </w:rPr>
              <w:t xml:space="preserve">: </w:t>
            </w:r>
          </w:p>
          <w:p w14:paraId="6118ACDF" w14:textId="66C9AAE0" w:rsidR="0007463D" w:rsidRPr="00CF2DD8" w:rsidRDefault="0007463D" w:rsidP="0007463D">
            <w:pPr>
              <w:jc w:val="both"/>
              <w:rPr>
                <w:sz w:val="20"/>
                <w:szCs w:val="20"/>
              </w:rPr>
            </w:pPr>
            <w:r w:rsidRPr="00CF2DD8">
              <w:rPr>
                <w:sz w:val="20"/>
                <w:szCs w:val="20"/>
              </w:rPr>
              <w:t>Россия,</w:t>
            </w:r>
            <w:r w:rsidR="009A708C">
              <w:rPr>
                <w:sz w:val="20"/>
                <w:szCs w:val="20"/>
              </w:rPr>
              <w:t xml:space="preserve"> </w:t>
            </w:r>
            <w:r w:rsidR="009A708C" w:rsidRPr="009A708C">
              <w:rPr>
                <w:sz w:val="20"/>
                <w:szCs w:val="20"/>
              </w:rPr>
              <w:t>127015, г. Москва, ул. Новодмитровская, д. 2б, этаж 7, помещение 700</w:t>
            </w:r>
            <w:r w:rsidR="005F7453" w:rsidRPr="009A708C">
              <w:rPr>
                <w:sz w:val="20"/>
                <w:szCs w:val="20"/>
              </w:rPr>
              <w:t>.</w:t>
            </w:r>
          </w:p>
        </w:tc>
      </w:tr>
      <w:tr w:rsidR="0007463D" w:rsidRPr="0007463D" w14:paraId="3EF3ED6F" w14:textId="77777777" w:rsidTr="00CF2DD8">
        <w:tc>
          <w:tcPr>
            <w:tcW w:w="1111" w:type="dxa"/>
          </w:tcPr>
          <w:p w14:paraId="233DDC8A" w14:textId="77777777" w:rsidR="0005615F" w:rsidRDefault="0007463D" w:rsidP="0007463D">
            <w:pPr>
              <w:rPr>
                <w:sz w:val="16"/>
                <w:szCs w:val="16"/>
              </w:rPr>
            </w:pPr>
            <w:r w:rsidRPr="0007463D">
              <w:rPr>
                <w:sz w:val="16"/>
                <w:szCs w:val="16"/>
              </w:rPr>
              <w:t xml:space="preserve">п.10 </w:t>
            </w:r>
          </w:p>
          <w:p w14:paraId="174252B5" w14:textId="77777777" w:rsidR="0007463D" w:rsidRPr="0007463D" w:rsidRDefault="0005615F" w:rsidP="0007463D">
            <w:pPr>
              <w:rPr>
                <w:sz w:val="16"/>
                <w:szCs w:val="16"/>
              </w:rPr>
            </w:pPr>
            <w:r>
              <w:rPr>
                <w:sz w:val="16"/>
                <w:szCs w:val="16"/>
              </w:rPr>
              <w:t>Ин</w:t>
            </w:r>
            <w:r w:rsidR="0007463D" w:rsidRPr="0007463D">
              <w:rPr>
                <w:sz w:val="16"/>
                <w:szCs w:val="16"/>
              </w:rPr>
              <w:t xml:space="preserve">формации об открытом </w:t>
            </w:r>
          </w:p>
          <w:p w14:paraId="666BA28C" w14:textId="77777777" w:rsidR="0007463D" w:rsidRPr="0007463D" w:rsidRDefault="0007463D" w:rsidP="0007463D">
            <w:pPr>
              <w:rPr>
                <w:sz w:val="20"/>
                <w:szCs w:val="20"/>
              </w:rPr>
            </w:pPr>
            <w:r w:rsidRPr="0007463D">
              <w:rPr>
                <w:sz w:val="16"/>
                <w:szCs w:val="16"/>
              </w:rPr>
              <w:t>конкурсе</w:t>
            </w:r>
          </w:p>
        </w:tc>
        <w:tc>
          <w:tcPr>
            <w:tcW w:w="9203" w:type="dxa"/>
          </w:tcPr>
          <w:p w14:paraId="4A47C8EC" w14:textId="70F528AA" w:rsidR="0007463D" w:rsidRPr="00124099" w:rsidRDefault="0007463D" w:rsidP="00303FC0">
            <w:pPr>
              <w:rPr>
                <w:b/>
                <w:sz w:val="20"/>
              </w:rPr>
            </w:pPr>
            <w:r w:rsidRPr="00124099">
              <w:rPr>
                <w:b/>
                <w:sz w:val="20"/>
              </w:rPr>
              <w:t>Срок начала приема конкурсных заявок:</w:t>
            </w:r>
            <w:r w:rsidR="009774A4">
              <w:rPr>
                <w:b/>
                <w:sz w:val="20"/>
              </w:rPr>
              <w:t xml:space="preserve"> </w:t>
            </w:r>
            <w:r w:rsidR="005F7453" w:rsidRPr="003878CF">
              <w:rPr>
                <w:b/>
                <w:sz w:val="20"/>
              </w:rPr>
              <w:t>с</w:t>
            </w:r>
            <w:r w:rsidR="005F7453">
              <w:rPr>
                <w:b/>
                <w:sz w:val="20"/>
              </w:rPr>
              <w:t xml:space="preserve"> </w:t>
            </w:r>
            <w:r w:rsidR="0098032B">
              <w:rPr>
                <w:b/>
                <w:sz w:val="20"/>
              </w:rPr>
              <w:t>31 октября</w:t>
            </w:r>
            <w:r w:rsidR="007A6481">
              <w:rPr>
                <w:b/>
                <w:sz w:val="20"/>
              </w:rPr>
              <w:t xml:space="preserve"> </w:t>
            </w:r>
            <w:r w:rsidR="00DC7109">
              <w:rPr>
                <w:b/>
                <w:sz w:val="20"/>
              </w:rPr>
              <w:t>20</w:t>
            </w:r>
            <w:r w:rsidR="00982058">
              <w:rPr>
                <w:b/>
                <w:sz w:val="20"/>
              </w:rPr>
              <w:t>2</w:t>
            </w:r>
            <w:r w:rsidR="0098032B">
              <w:rPr>
                <w:b/>
                <w:sz w:val="20"/>
              </w:rPr>
              <w:t>3</w:t>
            </w:r>
            <w:r w:rsidR="00DC7109">
              <w:rPr>
                <w:b/>
                <w:sz w:val="20"/>
              </w:rPr>
              <w:t xml:space="preserve"> года</w:t>
            </w:r>
            <w:r w:rsidR="009774A4" w:rsidRPr="00D66AEA">
              <w:rPr>
                <w:sz w:val="20"/>
              </w:rPr>
              <w:t xml:space="preserve">. </w:t>
            </w:r>
            <w:r w:rsidR="009774A4" w:rsidRPr="009774A4">
              <w:rPr>
                <w:sz w:val="20"/>
              </w:rPr>
              <w:t xml:space="preserve">Понедельник – пятница с 11:00 до </w:t>
            </w:r>
            <w:r w:rsidR="0042234F">
              <w:rPr>
                <w:sz w:val="20"/>
              </w:rPr>
              <w:t xml:space="preserve">18:00. До </w:t>
            </w:r>
            <w:r w:rsidR="009774A4" w:rsidRPr="009774A4">
              <w:rPr>
                <w:sz w:val="20"/>
              </w:rPr>
              <w:t>1</w:t>
            </w:r>
            <w:r w:rsidR="000C2445">
              <w:rPr>
                <w:sz w:val="20"/>
              </w:rPr>
              <w:t>4</w:t>
            </w:r>
            <w:r w:rsidR="009774A4" w:rsidRPr="009774A4">
              <w:rPr>
                <w:sz w:val="20"/>
              </w:rPr>
              <w:t>:</w:t>
            </w:r>
            <w:r w:rsidR="0042234F">
              <w:rPr>
                <w:sz w:val="20"/>
              </w:rPr>
              <w:t>15</w:t>
            </w:r>
            <w:r w:rsidR="009774A4" w:rsidRPr="009774A4">
              <w:rPr>
                <w:sz w:val="20"/>
              </w:rPr>
              <w:t xml:space="preserve"> по московскому времени</w:t>
            </w:r>
            <w:r w:rsidR="000C2445">
              <w:rPr>
                <w:sz w:val="20"/>
              </w:rPr>
              <w:t xml:space="preserve"> </w:t>
            </w:r>
            <w:r w:rsidR="00DF21A2">
              <w:rPr>
                <w:b/>
                <w:sz w:val="20"/>
              </w:rPr>
              <w:t>2</w:t>
            </w:r>
            <w:r w:rsidR="0098032B">
              <w:rPr>
                <w:b/>
                <w:sz w:val="20"/>
              </w:rPr>
              <w:t>1</w:t>
            </w:r>
            <w:r w:rsidR="00DF21A2">
              <w:rPr>
                <w:b/>
                <w:sz w:val="20"/>
              </w:rPr>
              <w:t xml:space="preserve"> ноября</w:t>
            </w:r>
            <w:r w:rsidR="000C2445" w:rsidRPr="000C2445">
              <w:rPr>
                <w:b/>
                <w:sz w:val="20"/>
              </w:rPr>
              <w:t xml:space="preserve"> 202</w:t>
            </w:r>
            <w:r w:rsidR="0098032B">
              <w:rPr>
                <w:b/>
                <w:sz w:val="20"/>
              </w:rPr>
              <w:t>3</w:t>
            </w:r>
            <w:r w:rsidR="000C2445" w:rsidRPr="000C2445">
              <w:rPr>
                <w:b/>
                <w:sz w:val="20"/>
              </w:rPr>
              <w:t xml:space="preserve"> года</w:t>
            </w:r>
            <w:r w:rsidR="009774A4" w:rsidRPr="009774A4">
              <w:rPr>
                <w:sz w:val="20"/>
              </w:rPr>
              <w:t>.</w:t>
            </w:r>
          </w:p>
        </w:tc>
      </w:tr>
      <w:tr w:rsidR="0007463D" w:rsidRPr="0007463D" w14:paraId="727D9DF9" w14:textId="77777777" w:rsidTr="00CF2DD8">
        <w:tc>
          <w:tcPr>
            <w:tcW w:w="1111" w:type="dxa"/>
          </w:tcPr>
          <w:p w14:paraId="2EE8A426" w14:textId="77777777" w:rsidR="0007463D" w:rsidRPr="0007463D" w:rsidRDefault="0007463D" w:rsidP="0007463D">
            <w:pPr>
              <w:rPr>
                <w:sz w:val="16"/>
                <w:szCs w:val="16"/>
              </w:rPr>
            </w:pPr>
            <w:bookmarkStart w:id="51" w:name="_Hlt469756710"/>
            <w:bookmarkEnd w:id="51"/>
            <w:r w:rsidRPr="0007463D">
              <w:rPr>
                <w:sz w:val="16"/>
                <w:szCs w:val="16"/>
              </w:rPr>
              <w:t>п</w:t>
            </w:r>
            <w:r w:rsidR="0005615F">
              <w:rPr>
                <w:sz w:val="16"/>
                <w:szCs w:val="16"/>
              </w:rPr>
              <w:t>.10 Ин</w:t>
            </w:r>
            <w:r w:rsidRPr="0007463D">
              <w:rPr>
                <w:sz w:val="16"/>
                <w:szCs w:val="16"/>
              </w:rPr>
              <w:t xml:space="preserve">формации об открытом </w:t>
            </w:r>
          </w:p>
          <w:p w14:paraId="2DEE2411" w14:textId="77777777" w:rsidR="0007463D" w:rsidRPr="0007463D" w:rsidRDefault="0007463D" w:rsidP="0007463D">
            <w:pPr>
              <w:rPr>
                <w:sz w:val="20"/>
              </w:rPr>
            </w:pPr>
            <w:r w:rsidRPr="0007463D">
              <w:rPr>
                <w:sz w:val="16"/>
                <w:szCs w:val="16"/>
              </w:rPr>
              <w:t>конкурсе</w:t>
            </w:r>
          </w:p>
        </w:tc>
        <w:tc>
          <w:tcPr>
            <w:tcW w:w="9203" w:type="dxa"/>
          </w:tcPr>
          <w:p w14:paraId="23EA66FC" w14:textId="1DEDD36C" w:rsidR="0007463D" w:rsidRPr="00124099" w:rsidRDefault="0007463D" w:rsidP="00303FC0">
            <w:pPr>
              <w:rPr>
                <w:b/>
                <w:sz w:val="20"/>
              </w:rPr>
            </w:pPr>
            <w:r w:rsidRPr="00124099">
              <w:rPr>
                <w:b/>
                <w:sz w:val="20"/>
              </w:rPr>
              <w:t>Срок окончания приема</w:t>
            </w:r>
            <w:bookmarkStart w:id="52" w:name="_Hlt469756895"/>
            <w:bookmarkEnd w:id="52"/>
            <w:r w:rsidRPr="00124099">
              <w:rPr>
                <w:b/>
                <w:sz w:val="20"/>
              </w:rPr>
              <w:t xml:space="preserve"> конкурсных заявок: </w:t>
            </w:r>
            <w:r w:rsidR="00DF21A2">
              <w:rPr>
                <w:b/>
                <w:bCs/>
                <w:sz w:val="20"/>
              </w:rPr>
              <w:t>2</w:t>
            </w:r>
            <w:r w:rsidR="0098032B">
              <w:rPr>
                <w:b/>
                <w:bCs/>
                <w:sz w:val="20"/>
              </w:rPr>
              <w:t>1</w:t>
            </w:r>
            <w:r w:rsidR="00DF21A2">
              <w:rPr>
                <w:b/>
                <w:bCs/>
                <w:sz w:val="20"/>
              </w:rPr>
              <w:t xml:space="preserve"> ноября</w:t>
            </w:r>
            <w:r w:rsidR="007A6481">
              <w:rPr>
                <w:b/>
                <w:bCs/>
                <w:sz w:val="20"/>
              </w:rPr>
              <w:t xml:space="preserve"> </w:t>
            </w:r>
            <w:r w:rsidR="009774A4" w:rsidRPr="00D66AEA">
              <w:rPr>
                <w:b/>
                <w:bCs/>
                <w:sz w:val="20"/>
              </w:rPr>
              <w:t>20</w:t>
            </w:r>
            <w:r w:rsidR="00982058">
              <w:rPr>
                <w:b/>
                <w:bCs/>
                <w:sz w:val="20"/>
              </w:rPr>
              <w:t>2</w:t>
            </w:r>
            <w:r w:rsidR="0098032B">
              <w:rPr>
                <w:b/>
                <w:bCs/>
                <w:sz w:val="20"/>
              </w:rPr>
              <w:t>3</w:t>
            </w:r>
            <w:r w:rsidR="009774A4" w:rsidRPr="00D66AEA">
              <w:rPr>
                <w:b/>
                <w:bCs/>
                <w:sz w:val="20"/>
              </w:rPr>
              <w:t xml:space="preserve"> года</w:t>
            </w:r>
            <w:r w:rsidR="009774A4" w:rsidRPr="009774A4">
              <w:rPr>
                <w:bCs/>
                <w:sz w:val="20"/>
              </w:rPr>
              <w:t>, 1</w:t>
            </w:r>
            <w:r w:rsidR="0098032B">
              <w:rPr>
                <w:bCs/>
                <w:sz w:val="20"/>
              </w:rPr>
              <w:t>2</w:t>
            </w:r>
            <w:r w:rsidR="009774A4" w:rsidRPr="009774A4">
              <w:rPr>
                <w:bCs/>
                <w:sz w:val="20"/>
              </w:rPr>
              <w:t>:</w:t>
            </w:r>
            <w:r w:rsidR="0098032B">
              <w:rPr>
                <w:bCs/>
                <w:sz w:val="20"/>
              </w:rPr>
              <w:t>30</w:t>
            </w:r>
            <w:r w:rsidR="009774A4" w:rsidRPr="009774A4">
              <w:rPr>
                <w:bCs/>
                <w:sz w:val="20"/>
              </w:rPr>
              <w:t xml:space="preserve"> по московскому времени.</w:t>
            </w:r>
          </w:p>
        </w:tc>
      </w:tr>
      <w:tr w:rsidR="0007463D" w:rsidRPr="0007463D" w14:paraId="29A5DB9C" w14:textId="77777777" w:rsidTr="00CF2DD8">
        <w:tc>
          <w:tcPr>
            <w:tcW w:w="1111" w:type="dxa"/>
          </w:tcPr>
          <w:p w14:paraId="58223DC9" w14:textId="77777777" w:rsidR="0007463D" w:rsidRPr="0007463D" w:rsidRDefault="0007463D" w:rsidP="0007463D">
            <w:pPr>
              <w:rPr>
                <w:sz w:val="16"/>
                <w:szCs w:val="16"/>
              </w:rPr>
            </w:pPr>
            <w:r w:rsidRPr="0007463D">
              <w:rPr>
                <w:sz w:val="16"/>
                <w:szCs w:val="16"/>
              </w:rPr>
              <w:t>п.11 Ин</w:t>
            </w:r>
            <w:r>
              <w:rPr>
                <w:sz w:val="16"/>
                <w:szCs w:val="16"/>
              </w:rPr>
              <w:t>форма</w:t>
            </w:r>
            <w:r w:rsidR="0005615F">
              <w:rPr>
                <w:sz w:val="16"/>
                <w:szCs w:val="16"/>
              </w:rPr>
              <w:t>ц</w:t>
            </w:r>
            <w:r w:rsidRPr="0007463D">
              <w:rPr>
                <w:sz w:val="16"/>
                <w:szCs w:val="16"/>
              </w:rPr>
              <w:t xml:space="preserve">ии об открытом </w:t>
            </w:r>
          </w:p>
          <w:p w14:paraId="34A92A40" w14:textId="77777777" w:rsidR="0007463D" w:rsidRPr="0007463D" w:rsidRDefault="0007463D" w:rsidP="0007463D">
            <w:pPr>
              <w:rPr>
                <w:sz w:val="20"/>
              </w:rPr>
            </w:pPr>
            <w:r w:rsidRPr="0007463D">
              <w:rPr>
                <w:sz w:val="16"/>
                <w:szCs w:val="16"/>
              </w:rPr>
              <w:t>конкурсе</w:t>
            </w:r>
          </w:p>
        </w:tc>
        <w:tc>
          <w:tcPr>
            <w:tcW w:w="9203" w:type="dxa"/>
          </w:tcPr>
          <w:p w14:paraId="58C6B81C" w14:textId="3541F662" w:rsidR="0007463D" w:rsidRPr="009A708C" w:rsidRDefault="0007463D" w:rsidP="00303FC0">
            <w:pPr>
              <w:rPr>
                <w:sz w:val="20"/>
                <w:szCs w:val="20"/>
              </w:rPr>
            </w:pPr>
            <w:r w:rsidRPr="00124099">
              <w:rPr>
                <w:b/>
                <w:sz w:val="20"/>
              </w:rPr>
              <w:t xml:space="preserve">Дата, время и место вскрытия конвертов с конкурсными заявками: </w:t>
            </w:r>
            <w:r w:rsidR="009774A4" w:rsidRPr="00CF2DD8">
              <w:rPr>
                <w:sz w:val="20"/>
                <w:szCs w:val="20"/>
              </w:rPr>
              <w:t>Россия,</w:t>
            </w:r>
            <w:r w:rsidR="009A708C">
              <w:rPr>
                <w:sz w:val="20"/>
                <w:szCs w:val="20"/>
              </w:rPr>
              <w:t xml:space="preserve"> </w:t>
            </w:r>
            <w:r w:rsidR="009A708C" w:rsidRPr="009A708C">
              <w:rPr>
                <w:sz w:val="20"/>
                <w:szCs w:val="20"/>
              </w:rPr>
              <w:t>127015, г. Москва, ул. Новодмитровская, д. 2б, этаж 7, помещение 700</w:t>
            </w:r>
            <w:r w:rsidR="009774A4" w:rsidRPr="009A708C">
              <w:rPr>
                <w:sz w:val="20"/>
                <w:szCs w:val="20"/>
              </w:rPr>
              <w:t>.</w:t>
            </w:r>
          </w:p>
          <w:p w14:paraId="5A91E25C" w14:textId="1EE7BB4A" w:rsidR="009774A4" w:rsidRPr="009774A4" w:rsidRDefault="00567B65" w:rsidP="00303FC0">
            <w:pPr>
              <w:rPr>
                <w:sz w:val="20"/>
              </w:rPr>
            </w:pPr>
            <w:r>
              <w:rPr>
                <w:b/>
                <w:bCs/>
                <w:sz w:val="20"/>
              </w:rPr>
              <w:t>2</w:t>
            </w:r>
            <w:r w:rsidR="0098032B">
              <w:rPr>
                <w:b/>
                <w:bCs/>
                <w:sz w:val="20"/>
              </w:rPr>
              <w:t>1</w:t>
            </w:r>
            <w:r>
              <w:rPr>
                <w:b/>
                <w:bCs/>
                <w:sz w:val="20"/>
              </w:rPr>
              <w:t xml:space="preserve"> ноября 202</w:t>
            </w:r>
            <w:r w:rsidR="0098032B">
              <w:rPr>
                <w:b/>
                <w:bCs/>
                <w:sz w:val="20"/>
              </w:rPr>
              <w:t>3</w:t>
            </w:r>
            <w:r w:rsidR="00DC7109" w:rsidRPr="00D66AEA">
              <w:rPr>
                <w:b/>
                <w:bCs/>
                <w:sz w:val="20"/>
              </w:rPr>
              <w:t xml:space="preserve"> года</w:t>
            </w:r>
            <w:r w:rsidR="00DC7109" w:rsidRPr="009774A4">
              <w:rPr>
                <w:bCs/>
                <w:sz w:val="20"/>
              </w:rPr>
              <w:t>, 1</w:t>
            </w:r>
            <w:r w:rsidR="0098032B">
              <w:rPr>
                <w:bCs/>
                <w:sz w:val="20"/>
              </w:rPr>
              <w:t>2</w:t>
            </w:r>
            <w:r w:rsidR="00DC7109" w:rsidRPr="009774A4">
              <w:rPr>
                <w:bCs/>
                <w:sz w:val="20"/>
              </w:rPr>
              <w:t>:</w:t>
            </w:r>
            <w:r w:rsidR="0098032B">
              <w:rPr>
                <w:bCs/>
                <w:sz w:val="20"/>
              </w:rPr>
              <w:t>30</w:t>
            </w:r>
            <w:r w:rsidR="00DC7109" w:rsidRPr="009774A4">
              <w:rPr>
                <w:bCs/>
                <w:sz w:val="20"/>
              </w:rPr>
              <w:t xml:space="preserve"> по московскому времени</w:t>
            </w:r>
          </w:p>
        </w:tc>
      </w:tr>
      <w:tr w:rsidR="001716C2" w:rsidRPr="0007463D" w14:paraId="5E1E7FD7" w14:textId="77777777" w:rsidTr="00CF2DD8">
        <w:tc>
          <w:tcPr>
            <w:tcW w:w="1111" w:type="dxa"/>
          </w:tcPr>
          <w:p w14:paraId="5AE6B0A2" w14:textId="77777777" w:rsidR="001716C2" w:rsidRPr="0007463D" w:rsidRDefault="001716C2" w:rsidP="0007463D">
            <w:pPr>
              <w:rPr>
                <w:sz w:val="16"/>
                <w:szCs w:val="16"/>
              </w:rPr>
            </w:pPr>
            <w:r w:rsidRPr="0007463D">
              <w:rPr>
                <w:sz w:val="16"/>
                <w:szCs w:val="16"/>
              </w:rPr>
              <w:t>пп.23.1 п.23 Инструк</w:t>
            </w:r>
            <w:r>
              <w:rPr>
                <w:sz w:val="16"/>
                <w:szCs w:val="16"/>
              </w:rPr>
              <w:t>ции участ</w:t>
            </w:r>
            <w:r w:rsidRPr="0007463D">
              <w:rPr>
                <w:sz w:val="16"/>
                <w:szCs w:val="16"/>
              </w:rPr>
              <w:t>никам</w:t>
            </w:r>
          </w:p>
          <w:p w14:paraId="5F132332" w14:textId="77777777" w:rsidR="001716C2" w:rsidRPr="0007463D" w:rsidRDefault="001716C2" w:rsidP="0007463D">
            <w:pPr>
              <w:rPr>
                <w:sz w:val="20"/>
                <w:szCs w:val="20"/>
              </w:rPr>
            </w:pPr>
            <w:r w:rsidRPr="0007463D">
              <w:rPr>
                <w:sz w:val="16"/>
                <w:szCs w:val="16"/>
              </w:rPr>
              <w:t>конкурса</w:t>
            </w:r>
          </w:p>
        </w:tc>
        <w:tc>
          <w:tcPr>
            <w:tcW w:w="9203" w:type="dxa"/>
          </w:tcPr>
          <w:p w14:paraId="7C3A2807" w14:textId="77777777" w:rsidR="001716C2" w:rsidRPr="0007463D" w:rsidRDefault="00303FC0" w:rsidP="006B3318">
            <w:pPr>
              <w:keepNext/>
              <w:tabs>
                <w:tab w:val="left" w:pos="-1800"/>
              </w:tabs>
              <w:suppressAutoHyphens/>
              <w:contextualSpacing/>
              <w:jc w:val="both"/>
              <w:outlineLvl w:val="2"/>
              <w:rPr>
                <w:b/>
                <w:sz w:val="20"/>
                <w:szCs w:val="28"/>
              </w:rPr>
            </w:pPr>
            <w:r w:rsidRPr="004E4554">
              <w:rPr>
                <w:b/>
                <w:sz w:val="20"/>
              </w:rPr>
              <w:t xml:space="preserve">Срок, в течение которого победитель состоявшегося конкурса должен подписать Договор: </w:t>
            </w:r>
            <w:r w:rsidRPr="004E4554">
              <w:rPr>
                <w:sz w:val="20"/>
              </w:rPr>
              <w:t>не ранее чем через 10</w:t>
            </w:r>
            <w:r w:rsidRPr="004E4554">
              <w:rPr>
                <w:b/>
                <w:sz w:val="20"/>
              </w:rPr>
              <w:t xml:space="preserve"> </w:t>
            </w:r>
            <w:r w:rsidRPr="004E4554">
              <w:rPr>
                <w:sz w:val="20"/>
              </w:rPr>
              <w:t xml:space="preserve">дней и не позднее чем через 20 дней с </w:t>
            </w:r>
            <w:r w:rsidRPr="004E4554">
              <w:rPr>
                <w:sz w:val="20"/>
                <w:szCs w:val="20"/>
              </w:rPr>
              <w:t>даты размещения протокола рассмотрения и оценки заявок на сайте Заказчика.</w:t>
            </w:r>
          </w:p>
        </w:tc>
      </w:tr>
      <w:tr w:rsidR="00B0371C" w:rsidRPr="0007463D" w14:paraId="6B39DFAE" w14:textId="77777777" w:rsidTr="00CF2DD8">
        <w:tc>
          <w:tcPr>
            <w:tcW w:w="1111" w:type="dxa"/>
          </w:tcPr>
          <w:p w14:paraId="531B3924" w14:textId="77777777" w:rsidR="004B0927" w:rsidRDefault="004B0927" w:rsidP="0007463D">
            <w:pPr>
              <w:rPr>
                <w:sz w:val="16"/>
                <w:szCs w:val="16"/>
              </w:rPr>
            </w:pPr>
            <w:r>
              <w:rPr>
                <w:sz w:val="16"/>
                <w:szCs w:val="16"/>
              </w:rPr>
              <w:t>п</w:t>
            </w:r>
            <w:r w:rsidR="00B0371C">
              <w:rPr>
                <w:sz w:val="16"/>
                <w:szCs w:val="16"/>
              </w:rPr>
              <w:t xml:space="preserve">п. 18.8 </w:t>
            </w:r>
          </w:p>
          <w:p w14:paraId="566BF258" w14:textId="77777777" w:rsidR="00B0371C" w:rsidRPr="0007463D" w:rsidRDefault="00B0371C" w:rsidP="0007463D">
            <w:pPr>
              <w:rPr>
                <w:sz w:val="16"/>
                <w:szCs w:val="16"/>
              </w:rPr>
            </w:pPr>
            <w:r>
              <w:rPr>
                <w:sz w:val="16"/>
                <w:szCs w:val="16"/>
              </w:rPr>
              <w:t>п. 18 Инструкции участника конкурса</w:t>
            </w:r>
          </w:p>
        </w:tc>
        <w:tc>
          <w:tcPr>
            <w:tcW w:w="9203" w:type="dxa"/>
          </w:tcPr>
          <w:p w14:paraId="063CF2C3" w14:textId="77777777" w:rsidR="00B0371C" w:rsidRPr="00B0371C" w:rsidRDefault="00B0371C" w:rsidP="006B3318">
            <w:pPr>
              <w:keepNext/>
              <w:tabs>
                <w:tab w:val="left" w:pos="-1800"/>
              </w:tabs>
              <w:suppressAutoHyphens/>
              <w:contextualSpacing/>
              <w:jc w:val="both"/>
              <w:outlineLvl w:val="2"/>
              <w:rPr>
                <w:b/>
                <w:sz w:val="20"/>
                <w:szCs w:val="20"/>
              </w:rPr>
            </w:pPr>
            <w:r w:rsidRPr="00B0371C">
              <w:rPr>
                <w:sz w:val="20"/>
                <w:szCs w:val="20"/>
              </w:rPr>
              <w:t>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w:t>
            </w:r>
          </w:p>
        </w:tc>
      </w:tr>
    </w:tbl>
    <w:p w14:paraId="264702EF" w14:textId="77777777" w:rsidR="00DC7109" w:rsidRPr="005E34D1" w:rsidRDefault="00DC7109">
      <w:pPr>
        <w:spacing w:after="160" w:line="259" w:lineRule="auto"/>
        <w:rPr>
          <w:b/>
          <w:bCs/>
          <w:color w:val="000000"/>
        </w:rPr>
      </w:pPr>
      <w:bookmarkStart w:id="53" w:name="_Hlt440553689"/>
      <w:bookmarkEnd w:id="53"/>
    </w:p>
    <w:p w14:paraId="0D4853E2" w14:textId="77777777" w:rsidR="005F7453" w:rsidRDefault="005F7453" w:rsidP="005F7453">
      <w:pPr>
        <w:jc w:val="center"/>
        <w:rPr>
          <w:b/>
          <w:bCs/>
          <w:color w:val="000000"/>
        </w:rPr>
      </w:pPr>
      <w:r w:rsidRPr="007C2464">
        <w:rPr>
          <w:b/>
          <w:bCs/>
          <w:color w:val="000000"/>
        </w:rPr>
        <w:lastRenderedPageBreak/>
        <w:t>Критерии оценки конкурсных заявок</w:t>
      </w:r>
    </w:p>
    <w:p w14:paraId="2AC6BC66" w14:textId="77777777" w:rsidR="00D723C4" w:rsidRDefault="00D723C4" w:rsidP="005F7453">
      <w:pPr>
        <w:jc w:val="center"/>
        <w:rPr>
          <w:b/>
          <w:bCs/>
          <w:color w:val="000000"/>
        </w:rPr>
      </w:pPr>
    </w:p>
    <w:p w14:paraId="253670D8" w14:textId="77777777" w:rsidR="00D723C4" w:rsidRPr="00D723C4" w:rsidRDefault="00D723C4" w:rsidP="00D723C4">
      <w:pPr>
        <w:ind w:firstLine="709"/>
        <w:jc w:val="both"/>
      </w:pPr>
      <w:r>
        <w:rPr>
          <w:b/>
          <w:bCs/>
          <w:color w:val="000000"/>
        </w:rPr>
        <w:t xml:space="preserve">1. </w:t>
      </w:r>
      <w:r w:rsidRPr="00D723C4">
        <w:rPr>
          <w:b/>
          <w:bCs/>
          <w:color w:val="000000"/>
        </w:rPr>
        <w:t>Предлагаемая цена Договора</w:t>
      </w:r>
    </w:p>
    <w:p w14:paraId="3493D580" w14:textId="77777777" w:rsidR="00D723C4" w:rsidRPr="00D723C4" w:rsidRDefault="00D723C4" w:rsidP="00D723C4">
      <w:pPr>
        <w:ind w:firstLine="709"/>
        <w:jc w:val="both"/>
      </w:pPr>
      <w:r w:rsidRPr="00D723C4">
        <w:rPr>
          <w:b/>
          <w:bCs/>
          <w:color w:val="000000"/>
        </w:rPr>
        <w:t>Значимость критерия 25 %</w:t>
      </w:r>
    </w:p>
    <w:p w14:paraId="267270D5" w14:textId="77777777" w:rsidR="00D723C4" w:rsidRPr="00D723C4" w:rsidRDefault="00D723C4" w:rsidP="00D723C4"/>
    <w:p w14:paraId="0F5F7359" w14:textId="77777777" w:rsidR="00D723C4" w:rsidRPr="00D723C4" w:rsidRDefault="00D723C4" w:rsidP="00D723C4">
      <w:pPr>
        <w:spacing w:after="12"/>
        <w:ind w:right="56" w:firstLine="709"/>
        <w:jc w:val="both"/>
      </w:pPr>
      <w:r w:rsidRPr="00D723C4">
        <w:rPr>
          <w:color w:val="000000"/>
        </w:rPr>
        <w:t>Рейтинг, присуждаемый i-ой заявке по данному критерию, определяется по формуле: </w:t>
      </w:r>
    </w:p>
    <w:p w14:paraId="5BD8DA3F" w14:textId="77777777" w:rsidR="00D723C4" w:rsidRPr="00D723C4" w:rsidRDefault="00D723C4" w:rsidP="00D723C4">
      <w:pPr>
        <w:spacing w:after="12"/>
        <w:ind w:right="56" w:firstLine="709"/>
        <w:jc w:val="center"/>
      </w:pPr>
      <w:r w:rsidRPr="00D723C4">
        <w:rPr>
          <w:b/>
          <w:bCs/>
          <w:color w:val="000000"/>
        </w:rPr>
        <w:t>Rc</w:t>
      </w:r>
      <w:r w:rsidRPr="00D723C4">
        <w:rPr>
          <w:b/>
          <w:bCs/>
          <w:color w:val="000000"/>
          <w:sz w:val="14"/>
          <w:szCs w:val="14"/>
          <w:vertAlign w:val="subscript"/>
        </w:rPr>
        <w:t>i</w:t>
      </w:r>
      <w:r w:rsidRPr="00D723C4">
        <w:rPr>
          <w:b/>
          <w:bCs/>
          <w:color w:val="000000"/>
        </w:rPr>
        <w:t xml:space="preserve"> = ((C</w:t>
      </w:r>
      <w:r w:rsidRPr="00D723C4">
        <w:rPr>
          <w:b/>
          <w:bCs/>
          <w:color w:val="000000"/>
          <w:sz w:val="14"/>
          <w:szCs w:val="14"/>
          <w:vertAlign w:val="subscript"/>
        </w:rPr>
        <w:t>max</w:t>
      </w:r>
      <w:r w:rsidRPr="00D723C4">
        <w:rPr>
          <w:b/>
          <w:bCs/>
          <w:color w:val="000000"/>
        </w:rPr>
        <w:t xml:space="preserve"> – C</w:t>
      </w:r>
      <w:r w:rsidRPr="00D723C4">
        <w:rPr>
          <w:b/>
          <w:bCs/>
          <w:color w:val="000000"/>
          <w:sz w:val="14"/>
          <w:szCs w:val="14"/>
          <w:vertAlign w:val="subscript"/>
        </w:rPr>
        <w:t>i</w:t>
      </w:r>
      <w:r w:rsidRPr="00D723C4">
        <w:rPr>
          <w:b/>
          <w:bCs/>
          <w:color w:val="000000"/>
        </w:rPr>
        <w:t>) / C</w:t>
      </w:r>
      <w:r w:rsidRPr="00D723C4">
        <w:rPr>
          <w:b/>
          <w:bCs/>
          <w:color w:val="000000"/>
          <w:sz w:val="14"/>
          <w:szCs w:val="14"/>
          <w:vertAlign w:val="subscript"/>
        </w:rPr>
        <w:t>max</w:t>
      </w:r>
      <w:r w:rsidRPr="00D723C4">
        <w:rPr>
          <w:b/>
          <w:bCs/>
          <w:color w:val="000000"/>
        </w:rPr>
        <w:t>) * 25</w:t>
      </w:r>
      <w:r w:rsidRPr="00D723C4">
        <w:rPr>
          <w:color w:val="000000"/>
        </w:rPr>
        <w:t>, где:</w:t>
      </w:r>
    </w:p>
    <w:p w14:paraId="29399694" w14:textId="77777777" w:rsidR="00D723C4" w:rsidRPr="00D723C4" w:rsidRDefault="00D723C4" w:rsidP="00D723C4"/>
    <w:p w14:paraId="215270A0" w14:textId="77777777" w:rsidR="00D723C4" w:rsidRPr="00D723C4" w:rsidRDefault="00D723C4" w:rsidP="00D723C4">
      <w:pPr>
        <w:spacing w:after="12"/>
        <w:ind w:right="56" w:firstLine="709"/>
        <w:jc w:val="both"/>
      </w:pPr>
      <w:r w:rsidRPr="00D723C4">
        <w:rPr>
          <w:b/>
          <w:bCs/>
          <w:color w:val="000000"/>
        </w:rPr>
        <w:t>C</w:t>
      </w:r>
      <w:r w:rsidRPr="00D723C4">
        <w:rPr>
          <w:b/>
          <w:bCs/>
          <w:color w:val="000000"/>
          <w:sz w:val="14"/>
          <w:szCs w:val="14"/>
          <w:vertAlign w:val="subscript"/>
        </w:rPr>
        <w:t>max</w:t>
      </w:r>
      <w:r w:rsidRPr="00D723C4">
        <w:rPr>
          <w:b/>
          <w:bCs/>
          <w:color w:val="000000"/>
        </w:rPr>
        <w:t xml:space="preserve"> </w:t>
      </w:r>
      <w:r w:rsidRPr="00D723C4">
        <w:rPr>
          <w:color w:val="000000"/>
        </w:rPr>
        <w:t>– начальная (максимальная) цена Договора в соответствии с п.5 информационной карты конкурса;</w:t>
      </w:r>
    </w:p>
    <w:p w14:paraId="72B78130" w14:textId="77777777" w:rsidR="00D723C4" w:rsidRPr="00D723C4" w:rsidRDefault="00D723C4" w:rsidP="00D723C4"/>
    <w:p w14:paraId="04E41131" w14:textId="77777777" w:rsidR="00D723C4" w:rsidRPr="00D723C4" w:rsidRDefault="00D723C4" w:rsidP="00D723C4">
      <w:pPr>
        <w:ind w:firstLine="709"/>
        <w:jc w:val="both"/>
      </w:pPr>
      <w:r w:rsidRPr="00D723C4">
        <w:rPr>
          <w:b/>
          <w:bCs/>
          <w:color w:val="000000"/>
        </w:rPr>
        <w:t>C</w:t>
      </w:r>
      <w:r w:rsidRPr="00D723C4">
        <w:rPr>
          <w:b/>
          <w:bCs/>
          <w:color w:val="000000"/>
          <w:sz w:val="14"/>
          <w:szCs w:val="14"/>
          <w:vertAlign w:val="subscript"/>
        </w:rPr>
        <w:t>i</w:t>
      </w:r>
      <w:r w:rsidRPr="00D723C4">
        <w:rPr>
          <w:b/>
          <w:bCs/>
          <w:color w:val="000000"/>
        </w:rPr>
        <w:t xml:space="preserve"> </w:t>
      </w:r>
      <w:r w:rsidRPr="00D723C4">
        <w:rPr>
          <w:color w:val="000000"/>
        </w:rPr>
        <w:t>– предложение i-го участника конкурса по цене Договора по i-ой Заявке.</w:t>
      </w:r>
    </w:p>
    <w:p w14:paraId="3C7436EE" w14:textId="77777777" w:rsidR="00D723C4" w:rsidRDefault="00D723C4" w:rsidP="005F7453">
      <w:pPr>
        <w:jc w:val="center"/>
        <w:rPr>
          <w:b/>
          <w:bCs/>
          <w:color w:val="000000"/>
        </w:rPr>
      </w:pPr>
    </w:p>
    <w:p w14:paraId="516C0FCB" w14:textId="77777777" w:rsidR="007A6481" w:rsidRDefault="007A6481" w:rsidP="005F7453">
      <w:pPr>
        <w:jc w:val="center"/>
      </w:pPr>
    </w:p>
    <w:p w14:paraId="39A6B597" w14:textId="77777777" w:rsidR="00D723C4" w:rsidRPr="00D723C4" w:rsidRDefault="00D723C4" w:rsidP="00D723C4">
      <w:pPr>
        <w:ind w:firstLine="709"/>
        <w:jc w:val="both"/>
      </w:pPr>
      <w:r>
        <w:rPr>
          <w:b/>
          <w:bCs/>
          <w:color w:val="000000"/>
        </w:rPr>
        <w:t xml:space="preserve">2. </w:t>
      </w:r>
      <w:r w:rsidRPr="00D723C4">
        <w:rPr>
          <w:b/>
          <w:bCs/>
          <w:color w:val="000000"/>
        </w:rPr>
        <w:t>Опыт участника по успешной поставке товара, выполнению работ, оказанию услуг</w:t>
      </w:r>
      <w:r w:rsidRPr="00D723C4">
        <w:rPr>
          <w:b/>
          <w:bCs/>
          <w:color w:val="FF0000"/>
        </w:rPr>
        <w:t xml:space="preserve"> </w:t>
      </w:r>
      <w:r w:rsidRPr="00D723C4">
        <w:rPr>
          <w:b/>
          <w:bCs/>
          <w:color w:val="000000"/>
        </w:rPr>
        <w:t>сопоставимого характера и объема. </w:t>
      </w:r>
    </w:p>
    <w:p w14:paraId="4B912956" w14:textId="77777777" w:rsidR="00D723C4" w:rsidRPr="00D723C4" w:rsidRDefault="00D723C4" w:rsidP="00D723C4">
      <w:pPr>
        <w:ind w:firstLine="709"/>
        <w:jc w:val="both"/>
      </w:pPr>
      <w:r w:rsidRPr="00D723C4">
        <w:rPr>
          <w:b/>
          <w:bCs/>
          <w:color w:val="000000"/>
        </w:rPr>
        <w:t>Значимость критерия 30 %</w:t>
      </w:r>
    </w:p>
    <w:p w14:paraId="1AEBAD06" w14:textId="77777777" w:rsidR="00D723C4" w:rsidRPr="00D723C4" w:rsidRDefault="00D723C4" w:rsidP="00D723C4"/>
    <w:p w14:paraId="5E597E6B" w14:textId="77777777" w:rsidR="00D723C4" w:rsidRPr="00D723C4" w:rsidRDefault="00D723C4" w:rsidP="00D723C4">
      <w:pPr>
        <w:spacing w:after="12"/>
        <w:ind w:right="56" w:firstLine="709"/>
        <w:jc w:val="both"/>
      </w:pPr>
      <w:r w:rsidRPr="00D723C4">
        <w:rPr>
          <w:color w:val="000000"/>
        </w:rPr>
        <w:t>Для оценки заявки по данному критерию участнику конкурса необходимо указать реквизиты (дата заключения, номер, наименование заказчика, цена) контрактов, по которым участник выполняет услуги сопоставимого характера, а также предоставить акты выполненных работ по ним, заключенных в период не позднее трёх лет до даты подачи заявки на участие в открытом конкурсе, исполненных без применения штрафных санкций. </w:t>
      </w:r>
    </w:p>
    <w:p w14:paraId="2A53B467" w14:textId="77777777" w:rsidR="00D723C4" w:rsidRPr="00D723C4" w:rsidRDefault="00D723C4" w:rsidP="00D723C4">
      <w:pPr>
        <w:spacing w:after="12"/>
        <w:ind w:right="56" w:firstLine="709"/>
        <w:jc w:val="both"/>
      </w:pPr>
      <w:r w:rsidRPr="00D723C4">
        <w:rPr>
          <w:color w:val="000000"/>
        </w:rPr>
        <w:t xml:space="preserve">Услугами сопоставимого характера и объема являются услуги по созданию информационных медиа-продуктов по тематике </w:t>
      </w:r>
      <w:r w:rsidR="007D1937">
        <w:rPr>
          <w:color w:val="000000"/>
        </w:rPr>
        <w:t>«</w:t>
      </w:r>
      <w:r w:rsidRPr="00D723C4">
        <w:rPr>
          <w:color w:val="000000"/>
        </w:rPr>
        <w:t>Освещение государственной и общественной жизни Союза Беларуси и России</w:t>
      </w:r>
      <w:r w:rsidR="007D1937">
        <w:rPr>
          <w:color w:val="000000"/>
        </w:rPr>
        <w:t>»</w:t>
      </w:r>
      <w:r w:rsidRPr="00D723C4">
        <w:rPr>
          <w:color w:val="000000"/>
        </w:rPr>
        <w:t xml:space="preserve"> стоимостью не менее 50% от максимальной стоимости настоящего лота. </w:t>
      </w:r>
    </w:p>
    <w:p w14:paraId="683C8B9D" w14:textId="77777777" w:rsidR="00D723C4" w:rsidRPr="00D723C4" w:rsidRDefault="00D723C4" w:rsidP="00D723C4">
      <w:pPr>
        <w:spacing w:after="60"/>
        <w:ind w:right="56" w:firstLine="709"/>
        <w:jc w:val="both"/>
      </w:pPr>
      <w:r w:rsidRPr="00D723C4">
        <w:rPr>
          <w:color w:val="000000"/>
        </w:rPr>
        <w:t>Рейтинг, присуждаемый i-ой заявке по данному критерию, определяется по формуле:</w:t>
      </w:r>
    </w:p>
    <w:p w14:paraId="75C4E8B6" w14:textId="77777777" w:rsidR="00D723C4" w:rsidRPr="00D723C4" w:rsidRDefault="00D723C4" w:rsidP="00D723C4"/>
    <w:p w14:paraId="1E2096CA" w14:textId="77777777" w:rsidR="00D723C4" w:rsidRPr="00D723C4" w:rsidRDefault="00D723C4" w:rsidP="00D723C4">
      <w:pPr>
        <w:spacing w:after="60"/>
        <w:ind w:right="56" w:firstLine="709"/>
        <w:jc w:val="center"/>
      </w:pPr>
      <w:r w:rsidRPr="00D723C4">
        <w:rPr>
          <w:b/>
          <w:bCs/>
          <w:color w:val="000000"/>
        </w:rPr>
        <w:t>Ra</w:t>
      </w:r>
      <w:r w:rsidRPr="00D723C4">
        <w:rPr>
          <w:b/>
          <w:bCs/>
          <w:color w:val="000000"/>
          <w:sz w:val="14"/>
          <w:szCs w:val="14"/>
          <w:vertAlign w:val="subscript"/>
        </w:rPr>
        <w:t>i</w:t>
      </w:r>
      <w:r w:rsidRPr="00D723C4">
        <w:rPr>
          <w:b/>
          <w:bCs/>
          <w:color w:val="000000"/>
        </w:rPr>
        <w:t xml:space="preserve"> = A</w:t>
      </w:r>
      <w:r w:rsidRPr="00D723C4">
        <w:rPr>
          <w:b/>
          <w:bCs/>
          <w:color w:val="000000"/>
          <w:sz w:val="14"/>
          <w:szCs w:val="14"/>
          <w:vertAlign w:val="subscript"/>
        </w:rPr>
        <w:t>i</w:t>
      </w:r>
      <w:r w:rsidRPr="00D723C4">
        <w:rPr>
          <w:b/>
          <w:bCs/>
          <w:color w:val="000000"/>
        </w:rPr>
        <w:t xml:space="preserve"> / </w:t>
      </w:r>
      <w:proofErr w:type="gramStart"/>
      <w:r w:rsidRPr="00D723C4">
        <w:rPr>
          <w:b/>
          <w:bCs/>
          <w:color w:val="000000"/>
        </w:rPr>
        <w:t>A</w:t>
      </w:r>
      <w:r w:rsidRPr="00D723C4">
        <w:rPr>
          <w:b/>
          <w:bCs/>
          <w:color w:val="000000"/>
          <w:sz w:val="14"/>
          <w:szCs w:val="14"/>
          <w:vertAlign w:val="subscript"/>
        </w:rPr>
        <w:t xml:space="preserve">max </w:t>
      </w:r>
      <w:r w:rsidRPr="00D723C4">
        <w:rPr>
          <w:b/>
          <w:bCs/>
          <w:color w:val="000000"/>
        </w:rPr>
        <w:t> *</w:t>
      </w:r>
      <w:proofErr w:type="gramEnd"/>
      <w:r w:rsidRPr="00D723C4">
        <w:rPr>
          <w:b/>
          <w:bCs/>
          <w:color w:val="000000"/>
        </w:rPr>
        <w:t xml:space="preserve"> 30</w:t>
      </w:r>
      <w:r w:rsidRPr="00D723C4">
        <w:rPr>
          <w:color w:val="000000"/>
        </w:rPr>
        <w:t>, где</w:t>
      </w:r>
    </w:p>
    <w:p w14:paraId="634582D8" w14:textId="77777777" w:rsidR="00D723C4" w:rsidRPr="00D723C4" w:rsidRDefault="00D723C4" w:rsidP="00D723C4"/>
    <w:p w14:paraId="7CB992E6" w14:textId="77777777" w:rsidR="00D723C4" w:rsidRPr="00D723C4" w:rsidRDefault="00D723C4" w:rsidP="00D723C4">
      <w:pPr>
        <w:spacing w:after="60"/>
        <w:ind w:right="56" w:firstLine="709"/>
        <w:jc w:val="both"/>
      </w:pPr>
      <w:r w:rsidRPr="00D723C4">
        <w:rPr>
          <w:b/>
          <w:bCs/>
          <w:color w:val="000000"/>
        </w:rPr>
        <w:t>A</w:t>
      </w:r>
      <w:r w:rsidRPr="00D723C4">
        <w:rPr>
          <w:b/>
          <w:bCs/>
          <w:color w:val="000000"/>
          <w:sz w:val="14"/>
          <w:szCs w:val="14"/>
          <w:vertAlign w:val="subscript"/>
        </w:rPr>
        <w:t>i</w:t>
      </w:r>
      <w:r w:rsidRPr="00D723C4">
        <w:rPr>
          <w:color w:val="000000"/>
        </w:rPr>
        <w:t xml:space="preserve"> - количество контрактов, отвечающих условиям данного критерия, оцениваемого (i-ого) участника конкурса.</w:t>
      </w:r>
    </w:p>
    <w:p w14:paraId="76457A1C" w14:textId="77777777" w:rsidR="00D723C4" w:rsidRPr="00D723C4" w:rsidRDefault="00D723C4" w:rsidP="00D723C4">
      <w:pPr>
        <w:ind w:firstLine="709"/>
        <w:jc w:val="both"/>
      </w:pPr>
      <w:r w:rsidRPr="00D723C4">
        <w:rPr>
          <w:b/>
          <w:bCs/>
          <w:color w:val="000000"/>
        </w:rPr>
        <w:t>A</w:t>
      </w:r>
      <w:r w:rsidRPr="00D723C4">
        <w:rPr>
          <w:b/>
          <w:bCs/>
          <w:color w:val="000000"/>
          <w:sz w:val="14"/>
          <w:szCs w:val="14"/>
          <w:vertAlign w:val="subscript"/>
        </w:rPr>
        <w:t>max</w:t>
      </w:r>
      <w:r w:rsidRPr="00D723C4">
        <w:rPr>
          <w:color w:val="000000"/>
        </w:rPr>
        <w:t xml:space="preserve"> - максимальное количество контрактов, отвечающих условиям данного критерия, среди всех участников конкурса.</w:t>
      </w:r>
    </w:p>
    <w:p w14:paraId="626A8E6A" w14:textId="77777777" w:rsidR="00D723C4" w:rsidRPr="00D723C4" w:rsidRDefault="00D723C4" w:rsidP="00D723C4"/>
    <w:p w14:paraId="2CE6574B" w14:textId="77777777" w:rsidR="00D723C4" w:rsidRPr="00D723C4" w:rsidRDefault="00D723C4" w:rsidP="00D723C4">
      <w:pPr>
        <w:ind w:firstLine="709"/>
        <w:jc w:val="both"/>
      </w:pPr>
      <w:r>
        <w:rPr>
          <w:b/>
          <w:bCs/>
          <w:color w:val="000000"/>
        </w:rPr>
        <w:t xml:space="preserve">3. </w:t>
      </w:r>
      <w:r w:rsidRPr="00D723C4">
        <w:rPr>
          <w:b/>
          <w:bCs/>
          <w:color w:val="000000"/>
        </w:rPr>
        <w:t>Творческое исполнение программы</w:t>
      </w:r>
    </w:p>
    <w:p w14:paraId="1BAFA979" w14:textId="77777777" w:rsidR="00D723C4" w:rsidRPr="00D723C4" w:rsidRDefault="00D723C4" w:rsidP="00D723C4">
      <w:pPr>
        <w:ind w:firstLine="709"/>
        <w:jc w:val="both"/>
      </w:pPr>
      <w:r w:rsidRPr="00D723C4">
        <w:rPr>
          <w:b/>
          <w:bCs/>
          <w:color w:val="000000"/>
        </w:rPr>
        <w:t>Значимость критерия 15 %</w:t>
      </w:r>
    </w:p>
    <w:p w14:paraId="3D053689" w14:textId="77777777" w:rsidR="00D723C4" w:rsidRPr="00D723C4" w:rsidRDefault="00D723C4" w:rsidP="00D723C4">
      <w:pPr>
        <w:spacing w:after="12"/>
        <w:ind w:right="56" w:firstLine="709"/>
        <w:jc w:val="both"/>
      </w:pPr>
      <w:r w:rsidRPr="00D723C4">
        <w:rPr>
          <w:color w:val="000000"/>
        </w:rPr>
        <w:t xml:space="preserve">Оценка в баллах пилотных выпусков программы </w:t>
      </w:r>
      <w:proofErr w:type="gramStart"/>
      <w:r w:rsidRPr="00D723C4">
        <w:rPr>
          <w:color w:val="000000"/>
        </w:rPr>
        <w:t>на  соответствие</w:t>
      </w:r>
      <w:proofErr w:type="gramEnd"/>
      <w:r w:rsidRPr="00D723C4">
        <w:rPr>
          <w:color w:val="000000"/>
        </w:rPr>
        <w:t xml:space="preserve"> Творческим требованиям к созданию Произведений, содержащихся в Разделе </w:t>
      </w:r>
      <w:r w:rsidR="00D01D5D">
        <w:rPr>
          <w:color w:val="000000"/>
        </w:rPr>
        <w:t>«</w:t>
      </w:r>
      <w:r w:rsidRPr="00D723C4">
        <w:rPr>
          <w:color w:val="000000"/>
        </w:rPr>
        <w:t>Концепция радиопередач</w:t>
      </w:r>
      <w:r w:rsidR="00D01D5D">
        <w:rPr>
          <w:color w:val="000000"/>
        </w:rPr>
        <w:t>»</w:t>
      </w:r>
      <w:r w:rsidRPr="00D723C4">
        <w:rPr>
          <w:color w:val="000000"/>
        </w:rPr>
        <w:t xml:space="preserve"> Технического задания. Конкурсная комиссия знакомится с пилотными выпусками программ. По каждому участнику конкурса по каждой заявленной программе каждый член конкурсной комиссии выставляет оценки: или 1 (</w:t>
      </w:r>
      <w:r w:rsidR="00D01D5D">
        <w:rPr>
          <w:color w:val="000000"/>
        </w:rPr>
        <w:t>«</w:t>
      </w:r>
      <w:r w:rsidRPr="00D723C4">
        <w:rPr>
          <w:color w:val="000000"/>
        </w:rPr>
        <w:t>плохо</w:t>
      </w:r>
      <w:r w:rsidR="00D01D5D">
        <w:rPr>
          <w:color w:val="000000"/>
        </w:rPr>
        <w:t>»</w:t>
      </w:r>
      <w:r w:rsidRPr="00D723C4">
        <w:rPr>
          <w:color w:val="000000"/>
        </w:rPr>
        <w:t>) или 3 (</w:t>
      </w:r>
      <w:r w:rsidR="00D01D5D">
        <w:rPr>
          <w:color w:val="000000"/>
        </w:rPr>
        <w:t>«</w:t>
      </w:r>
      <w:r w:rsidRPr="00D723C4">
        <w:rPr>
          <w:color w:val="000000"/>
        </w:rPr>
        <w:t>удовлетворительно</w:t>
      </w:r>
      <w:r w:rsidR="00D01D5D">
        <w:rPr>
          <w:color w:val="000000"/>
        </w:rPr>
        <w:t>»</w:t>
      </w:r>
      <w:r w:rsidRPr="00D723C4">
        <w:rPr>
          <w:color w:val="000000"/>
        </w:rPr>
        <w:t>) или 5 (</w:t>
      </w:r>
      <w:r w:rsidR="00D01D5D">
        <w:rPr>
          <w:color w:val="000000"/>
        </w:rPr>
        <w:t>«</w:t>
      </w:r>
      <w:r w:rsidRPr="00D723C4">
        <w:rPr>
          <w:color w:val="000000"/>
        </w:rPr>
        <w:t>отлично</w:t>
      </w:r>
      <w:r w:rsidR="00D01D5D">
        <w:rPr>
          <w:color w:val="000000"/>
        </w:rPr>
        <w:t>»</w:t>
      </w:r>
      <w:r w:rsidRPr="00D723C4">
        <w:rPr>
          <w:color w:val="000000"/>
        </w:rPr>
        <w:t>). По каждой программе определяется средняя (арифметическая) оценка комиссии. Расчет критерия производится по формуле:</w:t>
      </w:r>
    </w:p>
    <w:p w14:paraId="0C0A0CB9" w14:textId="77777777" w:rsidR="00D723C4" w:rsidRPr="00D723C4" w:rsidRDefault="00D723C4" w:rsidP="00D723C4"/>
    <w:p w14:paraId="7896DEB5" w14:textId="77777777" w:rsidR="00D723C4" w:rsidRPr="00D723C4" w:rsidRDefault="00D723C4" w:rsidP="00D723C4">
      <w:pPr>
        <w:spacing w:after="12"/>
        <w:ind w:right="56" w:firstLine="709"/>
        <w:jc w:val="center"/>
      </w:pPr>
      <w:r w:rsidRPr="00D723C4">
        <w:rPr>
          <w:b/>
          <w:bCs/>
          <w:color w:val="000000"/>
        </w:rPr>
        <w:t>Rb</w:t>
      </w:r>
      <w:r w:rsidRPr="00D723C4">
        <w:rPr>
          <w:b/>
          <w:bCs/>
          <w:color w:val="000000"/>
          <w:sz w:val="14"/>
          <w:szCs w:val="14"/>
          <w:vertAlign w:val="subscript"/>
        </w:rPr>
        <w:t>i</w:t>
      </w:r>
      <w:r w:rsidRPr="00D723C4">
        <w:rPr>
          <w:b/>
          <w:bCs/>
          <w:color w:val="000000"/>
        </w:rPr>
        <w:t xml:space="preserve"> = ((B</w:t>
      </w:r>
      <w:r w:rsidRPr="00D723C4">
        <w:rPr>
          <w:b/>
          <w:bCs/>
          <w:color w:val="000000"/>
          <w:sz w:val="14"/>
          <w:szCs w:val="14"/>
          <w:vertAlign w:val="subscript"/>
        </w:rPr>
        <w:t>1</w:t>
      </w:r>
      <w:r w:rsidRPr="00D723C4">
        <w:rPr>
          <w:b/>
          <w:bCs/>
          <w:color w:val="000000"/>
        </w:rPr>
        <w:t xml:space="preserve"> + B</w:t>
      </w:r>
      <w:r w:rsidRPr="00D723C4">
        <w:rPr>
          <w:b/>
          <w:bCs/>
          <w:color w:val="000000"/>
          <w:sz w:val="14"/>
          <w:szCs w:val="14"/>
          <w:vertAlign w:val="subscript"/>
        </w:rPr>
        <w:t>2</w:t>
      </w:r>
      <w:r w:rsidRPr="00D723C4">
        <w:rPr>
          <w:b/>
          <w:bCs/>
          <w:color w:val="000000"/>
        </w:rPr>
        <w:t xml:space="preserve"> + … B</w:t>
      </w:r>
      <w:r w:rsidRPr="00D723C4">
        <w:rPr>
          <w:b/>
          <w:bCs/>
          <w:color w:val="000000"/>
          <w:sz w:val="14"/>
          <w:szCs w:val="14"/>
          <w:vertAlign w:val="subscript"/>
        </w:rPr>
        <w:t>k</w:t>
      </w:r>
      <w:r w:rsidRPr="00D723C4">
        <w:rPr>
          <w:b/>
          <w:bCs/>
          <w:color w:val="000000"/>
        </w:rPr>
        <w:t>) / (5 * K)) * 15</w:t>
      </w:r>
      <w:r w:rsidRPr="00D723C4">
        <w:rPr>
          <w:color w:val="000000"/>
        </w:rPr>
        <w:t>, где</w:t>
      </w:r>
    </w:p>
    <w:p w14:paraId="4EEACD39" w14:textId="77777777" w:rsidR="00D723C4" w:rsidRPr="00D723C4" w:rsidRDefault="00D723C4" w:rsidP="00D723C4"/>
    <w:p w14:paraId="20CFED22" w14:textId="77777777" w:rsidR="00D723C4" w:rsidRPr="00D723C4" w:rsidRDefault="00D723C4" w:rsidP="00D723C4">
      <w:pPr>
        <w:spacing w:after="12"/>
        <w:ind w:right="56" w:firstLine="709"/>
        <w:jc w:val="both"/>
      </w:pPr>
      <w:r w:rsidRPr="00D723C4">
        <w:rPr>
          <w:b/>
          <w:bCs/>
          <w:color w:val="000000"/>
        </w:rPr>
        <w:t>B</w:t>
      </w:r>
      <w:r w:rsidRPr="00D723C4">
        <w:rPr>
          <w:b/>
          <w:bCs/>
          <w:color w:val="000000"/>
          <w:sz w:val="14"/>
          <w:szCs w:val="14"/>
          <w:vertAlign w:val="subscript"/>
        </w:rPr>
        <w:t>i</w:t>
      </w:r>
      <w:r w:rsidRPr="00D723C4">
        <w:rPr>
          <w:color w:val="000000"/>
        </w:rPr>
        <w:t xml:space="preserve"> - средняя оценка комиссии, выставленная за i-ую программу;</w:t>
      </w:r>
      <w:r w:rsidRPr="00D723C4">
        <w:rPr>
          <w:color w:val="000000"/>
        </w:rPr>
        <w:br/>
      </w:r>
      <w:r w:rsidRPr="00D723C4">
        <w:rPr>
          <w:color w:val="000000"/>
        </w:rPr>
        <w:tab/>
      </w:r>
    </w:p>
    <w:p w14:paraId="63C8FAA1" w14:textId="77777777" w:rsidR="00D723C4" w:rsidRPr="00D723C4" w:rsidRDefault="00D723C4" w:rsidP="00D723C4">
      <w:pPr>
        <w:spacing w:after="12"/>
        <w:ind w:right="56" w:firstLine="709"/>
        <w:jc w:val="both"/>
      </w:pPr>
      <w:r w:rsidRPr="00D723C4">
        <w:rPr>
          <w:b/>
          <w:bCs/>
          <w:color w:val="000000"/>
        </w:rPr>
        <w:t>K</w:t>
      </w:r>
      <w:r w:rsidRPr="00D723C4">
        <w:rPr>
          <w:color w:val="000000"/>
        </w:rPr>
        <w:t xml:space="preserve"> - количество разных программ, указанных в </w:t>
      </w:r>
      <w:r w:rsidR="00D01D5D">
        <w:rPr>
          <w:color w:val="000000"/>
        </w:rPr>
        <w:t>«</w:t>
      </w:r>
      <w:r w:rsidRPr="00D723C4">
        <w:rPr>
          <w:color w:val="000000"/>
        </w:rPr>
        <w:t>Техническом задании</w:t>
      </w:r>
      <w:r w:rsidR="00D01D5D">
        <w:rPr>
          <w:color w:val="000000"/>
        </w:rPr>
        <w:t>»</w:t>
      </w:r>
    </w:p>
    <w:p w14:paraId="3043E50E" w14:textId="77777777" w:rsidR="00D723C4" w:rsidRPr="00D723C4" w:rsidRDefault="00D723C4" w:rsidP="00D723C4"/>
    <w:p w14:paraId="37B71983" w14:textId="77777777" w:rsidR="00D723C4" w:rsidRPr="00D723C4" w:rsidRDefault="00D723C4" w:rsidP="00D723C4">
      <w:pPr>
        <w:ind w:firstLine="709"/>
        <w:jc w:val="both"/>
      </w:pPr>
      <w:r w:rsidRPr="00D723C4">
        <w:rPr>
          <w:b/>
          <w:bCs/>
          <w:color w:val="000000"/>
        </w:rPr>
        <w:lastRenderedPageBreak/>
        <w:t>4. Финансовые ресурсы участника. </w:t>
      </w:r>
    </w:p>
    <w:p w14:paraId="065A7EC0" w14:textId="77777777" w:rsidR="00D723C4" w:rsidRPr="00D723C4" w:rsidRDefault="00D723C4" w:rsidP="00D723C4">
      <w:pPr>
        <w:spacing w:after="12"/>
        <w:ind w:right="56" w:firstLine="709"/>
        <w:jc w:val="both"/>
      </w:pPr>
      <w:r w:rsidRPr="00D723C4">
        <w:rPr>
          <w:b/>
          <w:bCs/>
          <w:color w:val="000000"/>
        </w:rPr>
        <w:t>Значимость критерия 10 %</w:t>
      </w:r>
    </w:p>
    <w:p w14:paraId="58BD3C27" w14:textId="77777777" w:rsidR="00D723C4" w:rsidRPr="00D723C4" w:rsidRDefault="00D723C4" w:rsidP="00D723C4"/>
    <w:p w14:paraId="6EB98B0B" w14:textId="77777777" w:rsidR="00D723C4" w:rsidRPr="00D723C4" w:rsidRDefault="00D723C4" w:rsidP="00D723C4">
      <w:pPr>
        <w:spacing w:after="60"/>
        <w:ind w:right="56" w:firstLine="709"/>
        <w:jc w:val="both"/>
      </w:pPr>
      <w:r w:rsidRPr="00D723C4">
        <w:rPr>
          <w:color w:val="000000"/>
        </w:rPr>
        <w:t>Данный критерий оценивает финансовые ресурсы участника по объему его выручки за последний полный закрытый отчетный период по Форме № 2 бухгалтерского баланса предприятия.</w:t>
      </w:r>
    </w:p>
    <w:p w14:paraId="5F180DE5" w14:textId="77777777" w:rsidR="00D723C4" w:rsidRPr="00D723C4" w:rsidRDefault="00D723C4" w:rsidP="00D723C4"/>
    <w:p w14:paraId="38D9EF6C" w14:textId="77777777" w:rsidR="00D723C4" w:rsidRPr="00D723C4" w:rsidRDefault="00D723C4" w:rsidP="00D723C4">
      <w:pPr>
        <w:spacing w:after="60"/>
        <w:ind w:right="56" w:firstLine="709"/>
        <w:jc w:val="both"/>
      </w:pPr>
      <w:r w:rsidRPr="00D723C4">
        <w:rPr>
          <w:color w:val="000000"/>
        </w:rPr>
        <w:t>Рейтинг, присуждаемый i-ой заявке по данному критерию, определяется по формуле:</w:t>
      </w:r>
    </w:p>
    <w:p w14:paraId="1BC2C4EC" w14:textId="77777777" w:rsidR="00D723C4" w:rsidRPr="00D723C4" w:rsidRDefault="00D723C4" w:rsidP="00D723C4"/>
    <w:p w14:paraId="1A095E8A" w14:textId="77777777" w:rsidR="00D723C4" w:rsidRPr="00D723C4" w:rsidRDefault="00D723C4" w:rsidP="00D723C4">
      <w:pPr>
        <w:spacing w:after="60"/>
        <w:ind w:right="56" w:firstLine="709"/>
        <w:jc w:val="center"/>
      </w:pPr>
      <w:r w:rsidRPr="00D723C4">
        <w:rPr>
          <w:b/>
          <w:bCs/>
          <w:color w:val="000000"/>
        </w:rPr>
        <w:t>Rd</w:t>
      </w:r>
      <w:r w:rsidRPr="00D723C4">
        <w:rPr>
          <w:b/>
          <w:bCs/>
          <w:color w:val="000000"/>
          <w:sz w:val="14"/>
          <w:szCs w:val="14"/>
          <w:vertAlign w:val="subscript"/>
        </w:rPr>
        <w:t>i</w:t>
      </w:r>
      <w:r w:rsidRPr="00D723C4">
        <w:rPr>
          <w:b/>
          <w:bCs/>
          <w:color w:val="000000"/>
        </w:rPr>
        <w:t xml:space="preserve"> = D</w:t>
      </w:r>
      <w:r w:rsidRPr="00D723C4">
        <w:rPr>
          <w:b/>
          <w:bCs/>
          <w:color w:val="000000"/>
          <w:sz w:val="14"/>
          <w:szCs w:val="14"/>
          <w:vertAlign w:val="subscript"/>
        </w:rPr>
        <w:t>i</w:t>
      </w:r>
      <w:r w:rsidRPr="00D723C4">
        <w:rPr>
          <w:b/>
          <w:bCs/>
          <w:color w:val="000000"/>
        </w:rPr>
        <w:t xml:space="preserve"> / </w:t>
      </w:r>
      <w:proofErr w:type="gramStart"/>
      <w:r w:rsidRPr="00D723C4">
        <w:rPr>
          <w:b/>
          <w:bCs/>
          <w:color w:val="000000"/>
        </w:rPr>
        <w:t>D</w:t>
      </w:r>
      <w:r w:rsidRPr="00D723C4">
        <w:rPr>
          <w:b/>
          <w:bCs/>
          <w:color w:val="000000"/>
          <w:sz w:val="14"/>
          <w:szCs w:val="14"/>
          <w:vertAlign w:val="subscript"/>
        </w:rPr>
        <w:t xml:space="preserve">max </w:t>
      </w:r>
      <w:r w:rsidRPr="00D723C4">
        <w:rPr>
          <w:b/>
          <w:bCs/>
          <w:color w:val="000000"/>
        </w:rPr>
        <w:t> *</w:t>
      </w:r>
      <w:proofErr w:type="gramEnd"/>
      <w:r w:rsidRPr="00D723C4">
        <w:rPr>
          <w:b/>
          <w:bCs/>
          <w:color w:val="000000"/>
        </w:rPr>
        <w:t xml:space="preserve"> 10</w:t>
      </w:r>
      <w:r w:rsidRPr="00D723C4">
        <w:rPr>
          <w:color w:val="000000"/>
        </w:rPr>
        <w:t>, где</w:t>
      </w:r>
    </w:p>
    <w:p w14:paraId="747C8E93" w14:textId="77777777" w:rsidR="00D723C4" w:rsidRPr="00D723C4" w:rsidRDefault="00D723C4" w:rsidP="00D723C4"/>
    <w:p w14:paraId="69769150" w14:textId="77777777" w:rsidR="00D723C4" w:rsidRPr="00D723C4" w:rsidRDefault="00D723C4" w:rsidP="00D723C4">
      <w:pPr>
        <w:spacing w:after="60"/>
        <w:ind w:right="56" w:firstLine="709"/>
        <w:jc w:val="both"/>
      </w:pPr>
      <w:r w:rsidRPr="00D723C4">
        <w:rPr>
          <w:b/>
          <w:bCs/>
          <w:color w:val="000000"/>
        </w:rPr>
        <w:t>D</w:t>
      </w:r>
      <w:r w:rsidRPr="00D723C4">
        <w:rPr>
          <w:b/>
          <w:bCs/>
          <w:color w:val="000000"/>
          <w:sz w:val="14"/>
          <w:szCs w:val="14"/>
          <w:vertAlign w:val="subscript"/>
        </w:rPr>
        <w:t>i</w:t>
      </w:r>
      <w:r w:rsidRPr="00D723C4">
        <w:rPr>
          <w:color w:val="000000"/>
        </w:rPr>
        <w:t xml:space="preserve"> - выручка оцениваемого (i-ого) участника конкурса.</w:t>
      </w:r>
    </w:p>
    <w:p w14:paraId="04B1AA45" w14:textId="77777777" w:rsidR="00D723C4" w:rsidRPr="00D723C4" w:rsidRDefault="00D723C4" w:rsidP="00D723C4">
      <w:pPr>
        <w:spacing w:after="12"/>
        <w:ind w:right="56" w:firstLine="709"/>
        <w:jc w:val="both"/>
      </w:pPr>
      <w:r w:rsidRPr="00D723C4">
        <w:rPr>
          <w:b/>
          <w:bCs/>
          <w:color w:val="000000"/>
        </w:rPr>
        <w:t>D</w:t>
      </w:r>
      <w:r w:rsidRPr="00D723C4">
        <w:rPr>
          <w:b/>
          <w:bCs/>
          <w:color w:val="000000"/>
          <w:sz w:val="14"/>
          <w:szCs w:val="14"/>
          <w:vertAlign w:val="subscript"/>
        </w:rPr>
        <w:t>max</w:t>
      </w:r>
      <w:r w:rsidRPr="00D723C4">
        <w:rPr>
          <w:color w:val="000000"/>
        </w:rPr>
        <w:t xml:space="preserve"> - максимальная выручка среди всех участников конкурса.</w:t>
      </w:r>
    </w:p>
    <w:p w14:paraId="2EDDC460" w14:textId="77777777" w:rsidR="00D723C4" w:rsidRPr="00D723C4" w:rsidRDefault="00D723C4" w:rsidP="00D723C4"/>
    <w:p w14:paraId="0CC37045" w14:textId="77777777" w:rsidR="00D723C4" w:rsidRPr="00D723C4" w:rsidRDefault="00D723C4" w:rsidP="00D723C4">
      <w:pPr>
        <w:ind w:firstLine="709"/>
        <w:jc w:val="both"/>
      </w:pPr>
      <w:r w:rsidRPr="00D723C4">
        <w:rPr>
          <w:b/>
          <w:bCs/>
          <w:color w:val="000000"/>
        </w:rPr>
        <w:t>5. Материальные ресурсы участника. </w:t>
      </w:r>
    </w:p>
    <w:p w14:paraId="40B6AEEE" w14:textId="77777777" w:rsidR="00D723C4" w:rsidRPr="00D723C4" w:rsidRDefault="00D723C4" w:rsidP="00D723C4">
      <w:pPr>
        <w:spacing w:after="12"/>
        <w:ind w:right="56" w:firstLine="709"/>
        <w:jc w:val="both"/>
      </w:pPr>
      <w:r w:rsidRPr="00D723C4">
        <w:rPr>
          <w:b/>
          <w:bCs/>
          <w:color w:val="000000"/>
        </w:rPr>
        <w:t>Значимость критерия 10 %</w:t>
      </w:r>
    </w:p>
    <w:p w14:paraId="3B61AC37" w14:textId="77777777" w:rsidR="00D723C4" w:rsidRPr="00D723C4" w:rsidRDefault="00D723C4" w:rsidP="00D723C4"/>
    <w:p w14:paraId="2D1885F6" w14:textId="77777777" w:rsidR="00D723C4" w:rsidRPr="00D723C4" w:rsidRDefault="00D723C4" w:rsidP="00D723C4">
      <w:pPr>
        <w:spacing w:after="12"/>
        <w:ind w:right="56" w:firstLine="709"/>
        <w:jc w:val="both"/>
      </w:pPr>
      <w:r w:rsidRPr="00D723C4">
        <w:rPr>
          <w:color w:val="000000"/>
        </w:rPr>
        <w:t>Данный критерий оценивает материальные ресурсы участника по объему его основных средств на конец последнего закрытого отчетного периода по Форме № 2 бухгалтерского баланса предприятия.  </w:t>
      </w:r>
    </w:p>
    <w:p w14:paraId="20D7E8E3" w14:textId="77777777" w:rsidR="00D723C4" w:rsidRPr="00D723C4" w:rsidRDefault="00D723C4" w:rsidP="00D723C4"/>
    <w:p w14:paraId="160E20FD" w14:textId="77777777" w:rsidR="00D723C4" w:rsidRPr="00D723C4" w:rsidRDefault="00D723C4" w:rsidP="00D723C4">
      <w:pPr>
        <w:spacing w:after="12"/>
        <w:ind w:right="56" w:firstLine="709"/>
        <w:jc w:val="both"/>
      </w:pPr>
      <w:r w:rsidRPr="00D723C4">
        <w:rPr>
          <w:color w:val="000000"/>
        </w:rPr>
        <w:t>Рейтинг, присуждаемый i-ой заявке по данному критерию, определяется по формуле:</w:t>
      </w:r>
    </w:p>
    <w:p w14:paraId="37143931" w14:textId="77777777" w:rsidR="00D723C4" w:rsidRPr="00D723C4" w:rsidRDefault="00D723C4" w:rsidP="00D723C4"/>
    <w:p w14:paraId="1DE2D7E2" w14:textId="77777777" w:rsidR="00D723C4" w:rsidRPr="00D723C4" w:rsidRDefault="00D723C4" w:rsidP="00D723C4">
      <w:pPr>
        <w:spacing w:after="12"/>
        <w:ind w:right="56" w:firstLine="709"/>
        <w:jc w:val="center"/>
      </w:pPr>
      <w:r w:rsidRPr="00D723C4">
        <w:rPr>
          <w:b/>
          <w:bCs/>
          <w:color w:val="000000"/>
        </w:rPr>
        <w:t>Re</w:t>
      </w:r>
      <w:r w:rsidRPr="00D723C4">
        <w:rPr>
          <w:b/>
          <w:bCs/>
          <w:color w:val="000000"/>
          <w:sz w:val="14"/>
          <w:szCs w:val="14"/>
          <w:vertAlign w:val="subscript"/>
        </w:rPr>
        <w:t>i</w:t>
      </w:r>
      <w:r w:rsidRPr="00D723C4">
        <w:rPr>
          <w:b/>
          <w:bCs/>
          <w:color w:val="000000"/>
        </w:rPr>
        <w:t xml:space="preserve"> = E</w:t>
      </w:r>
      <w:r w:rsidRPr="00D723C4">
        <w:rPr>
          <w:b/>
          <w:bCs/>
          <w:color w:val="000000"/>
          <w:sz w:val="14"/>
          <w:szCs w:val="14"/>
          <w:vertAlign w:val="subscript"/>
        </w:rPr>
        <w:t>i</w:t>
      </w:r>
      <w:r w:rsidRPr="00D723C4">
        <w:rPr>
          <w:b/>
          <w:bCs/>
          <w:color w:val="000000"/>
        </w:rPr>
        <w:t xml:space="preserve"> / </w:t>
      </w:r>
      <w:proofErr w:type="gramStart"/>
      <w:r w:rsidRPr="00D723C4">
        <w:rPr>
          <w:b/>
          <w:bCs/>
          <w:color w:val="000000"/>
        </w:rPr>
        <w:t>E</w:t>
      </w:r>
      <w:r w:rsidRPr="00D723C4">
        <w:rPr>
          <w:b/>
          <w:bCs/>
          <w:color w:val="000000"/>
          <w:sz w:val="14"/>
          <w:szCs w:val="14"/>
          <w:vertAlign w:val="subscript"/>
        </w:rPr>
        <w:t xml:space="preserve">max </w:t>
      </w:r>
      <w:r w:rsidRPr="00D723C4">
        <w:rPr>
          <w:b/>
          <w:bCs/>
          <w:color w:val="000000"/>
        </w:rPr>
        <w:t> *</w:t>
      </w:r>
      <w:proofErr w:type="gramEnd"/>
      <w:r w:rsidRPr="00D723C4">
        <w:rPr>
          <w:b/>
          <w:bCs/>
          <w:color w:val="000000"/>
        </w:rPr>
        <w:t xml:space="preserve"> 10</w:t>
      </w:r>
      <w:r w:rsidRPr="00D723C4">
        <w:rPr>
          <w:color w:val="000000"/>
        </w:rPr>
        <w:t>, где</w:t>
      </w:r>
    </w:p>
    <w:p w14:paraId="2280ACBB" w14:textId="77777777" w:rsidR="00D723C4" w:rsidRPr="00D723C4" w:rsidRDefault="00D723C4" w:rsidP="00D723C4"/>
    <w:p w14:paraId="3D6F3B2E" w14:textId="77777777" w:rsidR="00D723C4" w:rsidRPr="00D723C4" w:rsidRDefault="00D723C4" w:rsidP="00D723C4">
      <w:pPr>
        <w:spacing w:after="12"/>
        <w:ind w:right="56" w:firstLine="709"/>
        <w:jc w:val="both"/>
      </w:pPr>
      <w:r w:rsidRPr="00D723C4">
        <w:rPr>
          <w:b/>
          <w:bCs/>
          <w:color w:val="000000"/>
        </w:rPr>
        <w:t>E</w:t>
      </w:r>
      <w:r w:rsidRPr="00D723C4">
        <w:rPr>
          <w:b/>
          <w:bCs/>
          <w:color w:val="000000"/>
          <w:sz w:val="14"/>
          <w:szCs w:val="14"/>
          <w:vertAlign w:val="subscript"/>
        </w:rPr>
        <w:t>i</w:t>
      </w:r>
      <w:r w:rsidRPr="00D723C4">
        <w:rPr>
          <w:color w:val="000000"/>
        </w:rPr>
        <w:t xml:space="preserve"> - объем основных средств оцениваемого (i-ого) участника конкурса, </w:t>
      </w:r>
      <w:r w:rsidRPr="00D723C4">
        <w:rPr>
          <w:b/>
          <w:bCs/>
          <w:color w:val="000000"/>
        </w:rPr>
        <w:t>E</w:t>
      </w:r>
      <w:r w:rsidRPr="00D723C4">
        <w:rPr>
          <w:b/>
          <w:bCs/>
          <w:color w:val="000000"/>
          <w:sz w:val="14"/>
          <w:szCs w:val="14"/>
          <w:vertAlign w:val="subscript"/>
        </w:rPr>
        <w:t>max</w:t>
      </w:r>
      <w:r w:rsidRPr="00D723C4">
        <w:rPr>
          <w:color w:val="000000"/>
        </w:rPr>
        <w:t xml:space="preserve"> - максимальный объем основных средств среди всех участников конкурса.</w:t>
      </w:r>
    </w:p>
    <w:p w14:paraId="6F3E24DB" w14:textId="77777777" w:rsidR="00D723C4" w:rsidRPr="00D723C4" w:rsidRDefault="00D723C4" w:rsidP="00D723C4"/>
    <w:p w14:paraId="3E18DAE6" w14:textId="77777777" w:rsidR="00D723C4" w:rsidRPr="00D723C4" w:rsidRDefault="00D723C4" w:rsidP="00D723C4">
      <w:pPr>
        <w:spacing w:after="12"/>
        <w:ind w:right="56" w:firstLine="709"/>
        <w:jc w:val="both"/>
      </w:pPr>
      <w:r w:rsidRPr="00D723C4">
        <w:rPr>
          <w:b/>
          <w:bCs/>
          <w:color w:val="000000"/>
        </w:rPr>
        <w:t>6. Трудовые ресурсы участника</w:t>
      </w:r>
    </w:p>
    <w:p w14:paraId="5A926E6A" w14:textId="77777777" w:rsidR="00D723C4" w:rsidRPr="00D723C4" w:rsidRDefault="00D723C4" w:rsidP="00D723C4">
      <w:pPr>
        <w:spacing w:after="12"/>
        <w:ind w:right="56" w:firstLine="709"/>
        <w:jc w:val="both"/>
      </w:pPr>
      <w:r w:rsidRPr="00D723C4">
        <w:rPr>
          <w:b/>
          <w:bCs/>
          <w:color w:val="000000"/>
        </w:rPr>
        <w:t>Значимость критерия 10 %</w:t>
      </w:r>
    </w:p>
    <w:p w14:paraId="3EA2AF93" w14:textId="77777777" w:rsidR="00D723C4" w:rsidRPr="00D723C4" w:rsidRDefault="00D723C4" w:rsidP="00D723C4"/>
    <w:p w14:paraId="023676CB" w14:textId="77777777" w:rsidR="00D723C4" w:rsidRPr="00D723C4" w:rsidRDefault="00D723C4" w:rsidP="00D723C4">
      <w:pPr>
        <w:spacing w:after="12"/>
        <w:ind w:right="56" w:firstLine="709"/>
        <w:jc w:val="both"/>
      </w:pPr>
      <w:r w:rsidRPr="00D723C4">
        <w:rPr>
          <w:color w:val="000000"/>
        </w:rPr>
        <w:t>Данный критерий оценивает трудовые ресурсы участника по среднесписочной численности предприятия на конец последнего закрытого отчетного периода по Форме по КНД 1110018.</w:t>
      </w:r>
    </w:p>
    <w:p w14:paraId="7E77FBCB" w14:textId="77777777" w:rsidR="00D723C4" w:rsidRPr="00D723C4" w:rsidRDefault="00D723C4" w:rsidP="00D723C4"/>
    <w:p w14:paraId="5C03A7D6" w14:textId="77777777" w:rsidR="00D723C4" w:rsidRPr="00D723C4" w:rsidRDefault="00D723C4" w:rsidP="00D723C4">
      <w:pPr>
        <w:spacing w:after="12"/>
        <w:ind w:right="56" w:firstLine="709"/>
        <w:jc w:val="both"/>
      </w:pPr>
      <w:r w:rsidRPr="00D723C4">
        <w:rPr>
          <w:color w:val="000000"/>
        </w:rPr>
        <w:t>Рейтинг, присуждаемый i-ой заявке по данному критерию, определяется по формуле:</w:t>
      </w:r>
    </w:p>
    <w:p w14:paraId="134AAEB6" w14:textId="77777777" w:rsidR="00D723C4" w:rsidRPr="00D723C4" w:rsidRDefault="00D723C4" w:rsidP="00D723C4"/>
    <w:p w14:paraId="331D3A29" w14:textId="77777777" w:rsidR="00D723C4" w:rsidRPr="00D723C4" w:rsidRDefault="00D723C4" w:rsidP="00D723C4">
      <w:pPr>
        <w:spacing w:after="12"/>
        <w:ind w:right="56" w:firstLine="709"/>
        <w:jc w:val="center"/>
      </w:pPr>
      <w:r w:rsidRPr="00D723C4">
        <w:rPr>
          <w:b/>
          <w:bCs/>
          <w:color w:val="000000"/>
        </w:rPr>
        <w:t>Rf</w:t>
      </w:r>
      <w:r w:rsidRPr="00D723C4">
        <w:rPr>
          <w:b/>
          <w:bCs/>
          <w:color w:val="000000"/>
          <w:sz w:val="14"/>
          <w:szCs w:val="14"/>
          <w:vertAlign w:val="subscript"/>
        </w:rPr>
        <w:t>i</w:t>
      </w:r>
      <w:r w:rsidRPr="00D723C4">
        <w:rPr>
          <w:b/>
          <w:bCs/>
          <w:color w:val="000000"/>
        </w:rPr>
        <w:t xml:space="preserve"> = F</w:t>
      </w:r>
      <w:r w:rsidRPr="00D723C4">
        <w:rPr>
          <w:b/>
          <w:bCs/>
          <w:color w:val="000000"/>
          <w:sz w:val="14"/>
          <w:szCs w:val="14"/>
          <w:vertAlign w:val="subscript"/>
        </w:rPr>
        <w:t>i</w:t>
      </w:r>
      <w:r w:rsidRPr="00D723C4">
        <w:rPr>
          <w:b/>
          <w:bCs/>
          <w:color w:val="000000"/>
        </w:rPr>
        <w:t xml:space="preserve"> / </w:t>
      </w:r>
      <w:proofErr w:type="gramStart"/>
      <w:r w:rsidRPr="00D723C4">
        <w:rPr>
          <w:b/>
          <w:bCs/>
          <w:color w:val="000000"/>
        </w:rPr>
        <w:t>F</w:t>
      </w:r>
      <w:r w:rsidRPr="00D723C4">
        <w:rPr>
          <w:b/>
          <w:bCs/>
          <w:color w:val="000000"/>
          <w:sz w:val="14"/>
          <w:szCs w:val="14"/>
          <w:vertAlign w:val="subscript"/>
        </w:rPr>
        <w:t xml:space="preserve">max </w:t>
      </w:r>
      <w:r w:rsidRPr="00D723C4">
        <w:rPr>
          <w:b/>
          <w:bCs/>
          <w:color w:val="000000"/>
        </w:rPr>
        <w:t> *</w:t>
      </w:r>
      <w:proofErr w:type="gramEnd"/>
      <w:r w:rsidRPr="00D723C4">
        <w:rPr>
          <w:b/>
          <w:bCs/>
          <w:color w:val="000000"/>
        </w:rPr>
        <w:t xml:space="preserve"> 10</w:t>
      </w:r>
      <w:r w:rsidRPr="00D723C4">
        <w:rPr>
          <w:color w:val="000000"/>
        </w:rPr>
        <w:t>, где</w:t>
      </w:r>
    </w:p>
    <w:p w14:paraId="034CF9A9" w14:textId="77777777" w:rsidR="00D723C4" w:rsidRPr="00D723C4" w:rsidRDefault="00D723C4" w:rsidP="00D723C4"/>
    <w:p w14:paraId="3B1275CD" w14:textId="77777777" w:rsidR="00D723C4" w:rsidRPr="00D723C4" w:rsidRDefault="00D723C4" w:rsidP="00D723C4">
      <w:pPr>
        <w:spacing w:after="12"/>
        <w:ind w:right="56" w:firstLine="709"/>
        <w:jc w:val="both"/>
      </w:pPr>
      <w:r w:rsidRPr="00D723C4">
        <w:rPr>
          <w:b/>
          <w:bCs/>
          <w:color w:val="000000"/>
        </w:rPr>
        <w:t>F</w:t>
      </w:r>
      <w:r w:rsidRPr="00D723C4">
        <w:rPr>
          <w:b/>
          <w:bCs/>
          <w:color w:val="000000"/>
          <w:sz w:val="14"/>
          <w:szCs w:val="14"/>
          <w:vertAlign w:val="subscript"/>
        </w:rPr>
        <w:t>i</w:t>
      </w:r>
      <w:r w:rsidRPr="00D723C4">
        <w:rPr>
          <w:color w:val="000000"/>
        </w:rPr>
        <w:t xml:space="preserve"> - среднесписочная численность сотрудников оцениваемого (i-ого) участника конкурса,</w:t>
      </w:r>
    </w:p>
    <w:p w14:paraId="4E3E1629" w14:textId="77777777" w:rsidR="00D723C4" w:rsidRPr="00D723C4" w:rsidRDefault="00D723C4" w:rsidP="00D723C4">
      <w:pPr>
        <w:spacing w:after="12"/>
        <w:ind w:right="56" w:firstLine="709"/>
        <w:jc w:val="both"/>
      </w:pPr>
      <w:r w:rsidRPr="00D723C4">
        <w:rPr>
          <w:b/>
          <w:bCs/>
          <w:color w:val="000000"/>
        </w:rPr>
        <w:t>F</w:t>
      </w:r>
      <w:r w:rsidRPr="00D723C4">
        <w:rPr>
          <w:b/>
          <w:bCs/>
          <w:color w:val="000000"/>
          <w:sz w:val="14"/>
          <w:szCs w:val="14"/>
          <w:vertAlign w:val="subscript"/>
        </w:rPr>
        <w:t>max</w:t>
      </w:r>
      <w:r w:rsidRPr="00D723C4">
        <w:rPr>
          <w:color w:val="000000"/>
        </w:rPr>
        <w:t xml:space="preserve"> - максимальная среднесписочная численность среди всех участников конкурса.</w:t>
      </w:r>
    </w:p>
    <w:p w14:paraId="3EE507D3" w14:textId="77777777" w:rsidR="00D723C4" w:rsidRPr="00D723C4" w:rsidRDefault="00D723C4" w:rsidP="00D723C4"/>
    <w:p w14:paraId="7369F6D3" w14:textId="77777777" w:rsidR="00D723C4" w:rsidRPr="00D723C4" w:rsidRDefault="00D723C4" w:rsidP="00D723C4">
      <w:pPr>
        <w:spacing w:after="12"/>
        <w:ind w:right="56" w:firstLine="709"/>
        <w:jc w:val="both"/>
      </w:pPr>
      <w:r w:rsidRPr="00D723C4">
        <w:rPr>
          <w:color w:val="000000"/>
        </w:rPr>
        <w:t>Максимальная сумма всех критериев составляет 100%.</w:t>
      </w:r>
    </w:p>
    <w:p w14:paraId="432F004D" w14:textId="77777777" w:rsidR="00D723C4" w:rsidRPr="00D723C4" w:rsidRDefault="00D723C4" w:rsidP="00D723C4"/>
    <w:p w14:paraId="7D2B695A" w14:textId="77777777" w:rsidR="00D723C4" w:rsidRPr="00D723C4" w:rsidRDefault="00D723C4" w:rsidP="00D723C4">
      <w:pPr>
        <w:ind w:right="56" w:firstLine="709"/>
        <w:jc w:val="both"/>
      </w:pPr>
      <w:r w:rsidRPr="00D723C4">
        <w:rPr>
          <w:color w:val="000000"/>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w:t>
      </w:r>
    </w:p>
    <w:p w14:paraId="0575AAAB" w14:textId="77777777" w:rsidR="00D723C4" w:rsidRPr="00D723C4" w:rsidRDefault="00D723C4" w:rsidP="00D723C4"/>
    <w:p w14:paraId="0E211719" w14:textId="77777777" w:rsidR="00D723C4" w:rsidRPr="00D723C4" w:rsidRDefault="00D723C4" w:rsidP="00D723C4">
      <w:pPr>
        <w:ind w:right="56" w:firstLine="709"/>
        <w:jc w:val="center"/>
        <w:rPr>
          <w:lang w:val="en-US"/>
        </w:rPr>
      </w:pPr>
      <w:r w:rsidRPr="00D723C4">
        <w:rPr>
          <w:b/>
          <w:bCs/>
          <w:color w:val="000000"/>
          <w:lang w:val="en-US"/>
        </w:rPr>
        <w:t>Ri = Ra</w:t>
      </w:r>
      <w:r w:rsidRPr="00D723C4">
        <w:rPr>
          <w:b/>
          <w:bCs/>
          <w:color w:val="000000"/>
          <w:sz w:val="14"/>
          <w:szCs w:val="14"/>
          <w:vertAlign w:val="subscript"/>
          <w:lang w:val="en-US"/>
        </w:rPr>
        <w:t>i</w:t>
      </w:r>
      <w:r w:rsidRPr="00D723C4">
        <w:rPr>
          <w:b/>
          <w:bCs/>
          <w:color w:val="000000"/>
          <w:lang w:val="en-US"/>
        </w:rPr>
        <w:t xml:space="preserve"> + Rb</w:t>
      </w:r>
      <w:r w:rsidRPr="00D723C4">
        <w:rPr>
          <w:b/>
          <w:bCs/>
          <w:color w:val="000000"/>
          <w:sz w:val="14"/>
          <w:szCs w:val="14"/>
          <w:vertAlign w:val="subscript"/>
          <w:lang w:val="en-US"/>
        </w:rPr>
        <w:t>i</w:t>
      </w:r>
      <w:r w:rsidRPr="00D723C4">
        <w:rPr>
          <w:b/>
          <w:bCs/>
          <w:color w:val="000000"/>
          <w:lang w:val="en-US"/>
        </w:rPr>
        <w:t xml:space="preserve"> + R</w:t>
      </w:r>
      <w:r w:rsidRPr="00D723C4">
        <w:rPr>
          <w:b/>
          <w:bCs/>
          <w:color w:val="000000"/>
        </w:rPr>
        <w:t>с</w:t>
      </w:r>
      <w:r w:rsidRPr="00D723C4">
        <w:rPr>
          <w:b/>
          <w:bCs/>
          <w:color w:val="000000"/>
          <w:sz w:val="14"/>
          <w:szCs w:val="14"/>
          <w:vertAlign w:val="subscript"/>
          <w:lang w:val="en-US"/>
        </w:rPr>
        <w:t>i</w:t>
      </w:r>
      <w:r w:rsidRPr="00D723C4">
        <w:rPr>
          <w:b/>
          <w:bCs/>
          <w:color w:val="000000"/>
          <w:lang w:val="en-US"/>
        </w:rPr>
        <w:t xml:space="preserve"> + Rd</w:t>
      </w:r>
      <w:r w:rsidRPr="00D723C4">
        <w:rPr>
          <w:b/>
          <w:bCs/>
          <w:color w:val="000000"/>
          <w:sz w:val="14"/>
          <w:szCs w:val="14"/>
          <w:vertAlign w:val="subscript"/>
          <w:lang w:val="en-US"/>
        </w:rPr>
        <w:t>i</w:t>
      </w:r>
      <w:r w:rsidRPr="00D723C4">
        <w:rPr>
          <w:b/>
          <w:bCs/>
          <w:color w:val="000000"/>
          <w:lang w:val="en-US"/>
        </w:rPr>
        <w:t xml:space="preserve"> + Re</w:t>
      </w:r>
      <w:r w:rsidRPr="00D723C4">
        <w:rPr>
          <w:b/>
          <w:bCs/>
          <w:color w:val="000000"/>
          <w:sz w:val="14"/>
          <w:szCs w:val="14"/>
          <w:vertAlign w:val="subscript"/>
          <w:lang w:val="en-US"/>
        </w:rPr>
        <w:t>i</w:t>
      </w:r>
      <w:r w:rsidRPr="00D723C4">
        <w:rPr>
          <w:b/>
          <w:bCs/>
          <w:color w:val="000000"/>
          <w:lang w:val="en-US"/>
        </w:rPr>
        <w:t xml:space="preserve"> + Rf</w:t>
      </w:r>
      <w:r w:rsidRPr="00D723C4">
        <w:rPr>
          <w:b/>
          <w:bCs/>
          <w:color w:val="000000"/>
          <w:sz w:val="14"/>
          <w:szCs w:val="14"/>
          <w:vertAlign w:val="subscript"/>
          <w:lang w:val="en-US"/>
        </w:rPr>
        <w:t>i</w:t>
      </w:r>
    </w:p>
    <w:p w14:paraId="267FDDAB" w14:textId="77777777" w:rsidR="00D723C4" w:rsidRPr="00D723C4" w:rsidRDefault="00D723C4" w:rsidP="00D723C4">
      <w:pPr>
        <w:rPr>
          <w:lang w:val="en-US"/>
        </w:rPr>
      </w:pPr>
    </w:p>
    <w:p w14:paraId="1267BCD2" w14:textId="77777777" w:rsidR="00D723C4" w:rsidRPr="00D723C4" w:rsidRDefault="00D723C4" w:rsidP="00D723C4">
      <w:pPr>
        <w:ind w:right="56" w:firstLine="709"/>
        <w:jc w:val="both"/>
      </w:pPr>
      <w:r w:rsidRPr="00D723C4">
        <w:rPr>
          <w:color w:val="000000"/>
        </w:rPr>
        <w:t>Заявке, набравшей наибольшее значение итогового рейтинга, присваивается первый номер. Последующие номера присваиваются Заявкам по мере уменьшения значения их итогового рейтинга. </w:t>
      </w:r>
    </w:p>
    <w:p w14:paraId="30C373A5" w14:textId="77777777" w:rsidR="00D723C4" w:rsidRPr="00D723C4" w:rsidRDefault="00D723C4" w:rsidP="00D723C4"/>
    <w:p w14:paraId="553852FD" w14:textId="77777777" w:rsidR="00D723C4" w:rsidRPr="00D723C4" w:rsidRDefault="00D723C4" w:rsidP="00D723C4">
      <w:pPr>
        <w:ind w:right="56" w:firstLine="709"/>
        <w:jc w:val="both"/>
      </w:pPr>
      <w:r w:rsidRPr="00D723C4">
        <w:rPr>
          <w:color w:val="000000"/>
        </w:rPr>
        <w:lastRenderedPageBreak/>
        <w:t>При равных значениях итоговых рейтингов нескольких Заявок меньший номер присваивается заявке, которая:</w:t>
      </w:r>
    </w:p>
    <w:p w14:paraId="6CD489C7" w14:textId="77777777" w:rsidR="00D723C4" w:rsidRPr="00D723C4" w:rsidRDefault="00D723C4" w:rsidP="00D723C4"/>
    <w:p w14:paraId="30B67747" w14:textId="77777777" w:rsidR="00D723C4" w:rsidRPr="00D723C4" w:rsidRDefault="00D723C4" w:rsidP="003D6617">
      <w:pPr>
        <w:numPr>
          <w:ilvl w:val="0"/>
          <w:numId w:val="5"/>
        </w:numPr>
        <w:ind w:right="114"/>
        <w:jc w:val="both"/>
        <w:textAlignment w:val="baseline"/>
        <w:rPr>
          <w:color w:val="000000"/>
        </w:rPr>
      </w:pPr>
      <w:r w:rsidRPr="00D723C4">
        <w:rPr>
          <w:color w:val="000000"/>
        </w:rPr>
        <w:t>имеет лучший рейтинг по критерию 1. Если равны, то</w:t>
      </w:r>
    </w:p>
    <w:p w14:paraId="630AAC7E" w14:textId="77777777" w:rsidR="00D723C4" w:rsidRPr="00D723C4" w:rsidRDefault="00D723C4" w:rsidP="003D6617">
      <w:pPr>
        <w:numPr>
          <w:ilvl w:val="0"/>
          <w:numId w:val="5"/>
        </w:numPr>
        <w:ind w:right="114"/>
        <w:jc w:val="both"/>
        <w:textAlignment w:val="baseline"/>
        <w:rPr>
          <w:color w:val="000000"/>
        </w:rPr>
      </w:pPr>
      <w:r w:rsidRPr="00D723C4">
        <w:rPr>
          <w:color w:val="000000"/>
        </w:rPr>
        <w:t>имеет лучший рейтинг по критерию 2. Если равны, то</w:t>
      </w:r>
    </w:p>
    <w:p w14:paraId="2B88457A" w14:textId="77777777" w:rsidR="00D723C4" w:rsidRPr="00D723C4" w:rsidRDefault="00D723C4" w:rsidP="003D6617">
      <w:pPr>
        <w:numPr>
          <w:ilvl w:val="0"/>
          <w:numId w:val="5"/>
        </w:numPr>
        <w:ind w:right="114"/>
        <w:jc w:val="both"/>
        <w:textAlignment w:val="baseline"/>
        <w:rPr>
          <w:color w:val="000000"/>
        </w:rPr>
      </w:pPr>
      <w:r w:rsidRPr="00D723C4">
        <w:rPr>
          <w:color w:val="000000"/>
        </w:rPr>
        <w:t>имеет лучший рейтинг по критерию 3. Если равны, то</w:t>
      </w:r>
    </w:p>
    <w:p w14:paraId="25DE1BC9" w14:textId="77777777" w:rsidR="00D723C4" w:rsidRPr="00D723C4" w:rsidRDefault="00D723C4" w:rsidP="003D6617">
      <w:pPr>
        <w:numPr>
          <w:ilvl w:val="0"/>
          <w:numId w:val="5"/>
        </w:numPr>
        <w:ind w:right="114"/>
        <w:jc w:val="both"/>
        <w:textAlignment w:val="baseline"/>
        <w:rPr>
          <w:color w:val="000000"/>
        </w:rPr>
      </w:pPr>
      <w:r w:rsidRPr="00D723C4">
        <w:rPr>
          <w:color w:val="000000"/>
        </w:rPr>
        <w:t>имеет лучший рейтинг по критерию 4. Если равны, то</w:t>
      </w:r>
    </w:p>
    <w:p w14:paraId="54DCA5EA" w14:textId="77777777" w:rsidR="00D723C4" w:rsidRPr="00D723C4" w:rsidRDefault="00D723C4" w:rsidP="003D6617">
      <w:pPr>
        <w:numPr>
          <w:ilvl w:val="0"/>
          <w:numId w:val="5"/>
        </w:numPr>
        <w:ind w:right="114"/>
        <w:jc w:val="both"/>
        <w:textAlignment w:val="baseline"/>
        <w:rPr>
          <w:color w:val="000000"/>
        </w:rPr>
      </w:pPr>
      <w:r w:rsidRPr="00D723C4">
        <w:rPr>
          <w:color w:val="000000"/>
        </w:rPr>
        <w:t>имеет лучший рейтинг по критерию 5. Если равны, то</w:t>
      </w:r>
    </w:p>
    <w:p w14:paraId="2FD5EF2E" w14:textId="77777777" w:rsidR="00D723C4" w:rsidRPr="00D723C4" w:rsidRDefault="00D723C4" w:rsidP="003D6617">
      <w:pPr>
        <w:numPr>
          <w:ilvl w:val="0"/>
          <w:numId w:val="5"/>
        </w:numPr>
        <w:ind w:right="114"/>
        <w:jc w:val="both"/>
        <w:textAlignment w:val="baseline"/>
        <w:rPr>
          <w:color w:val="000000"/>
        </w:rPr>
      </w:pPr>
      <w:r w:rsidRPr="00D723C4">
        <w:rPr>
          <w:color w:val="000000"/>
        </w:rPr>
        <w:t>имеет лучший рейтинг по критерию 6. Если равны, то</w:t>
      </w:r>
    </w:p>
    <w:p w14:paraId="3D458423" w14:textId="77777777" w:rsidR="00D723C4" w:rsidRPr="00D723C4" w:rsidRDefault="00D723C4" w:rsidP="003D6617">
      <w:pPr>
        <w:numPr>
          <w:ilvl w:val="0"/>
          <w:numId w:val="5"/>
        </w:numPr>
        <w:ind w:right="114"/>
        <w:jc w:val="both"/>
        <w:textAlignment w:val="baseline"/>
        <w:rPr>
          <w:color w:val="000000"/>
        </w:rPr>
      </w:pPr>
      <w:r w:rsidRPr="00D723C4">
        <w:rPr>
          <w:color w:val="000000"/>
        </w:rPr>
        <w:t>была подана участником конкурса раньше других.</w:t>
      </w:r>
    </w:p>
    <w:p w14:paraId="2EEB170C" w14:textId="77777777" w:rsidR="00D723C4" w:rsidRPr="00D723C4" w:rsidRDefault="00D723C4" w:rsidP="00D723C4"/>
    <w:p w14:paraId="0BDFE328" w14:textId="77777777" w:rsidR="00D723C4" w:rsidRPr="00D723C4" w:rsidRDefault="00D723C4" w:rsidP="00D723C4">
      <w:pPr>
        <w:ind w:right="56" w:firstLine="709"/>
        <w:jc w:val="both"/>
      </w:pPr>
      <w:r w:rsidRPr="00D723C4">
        <w:rPr>
          <w:color w:val="000000"/>
        </w:rPr>
        <w:t>Победителем конкурса признается участник конкурса, заявке которого присвоен первый порядковый номер.</w:t>
      </w:r>
    </w:p>
    <w:p w14:paraId="271A2710" w14:textId="77777777" w:rsidR="00D723C4" w:rsidRPr="00D723C4" w:rsidRDefault="00D723C4" w:rsidP="00D723C4"/>
    <w:p w14:paraId="315946C3" w14:textId="77777777" w:rsidR="00D723C4" w:rsidRPr="00D723C4" w:rsidRDefault="00D723C4" w:rsidP="00D723C4">
      <w:pPr>
        <w:ind w:firstLine="709"/>
      </w:pPr>
      <w:r w:rsidRPr="00D723C4">
        <w:rPr>
          <w:color w:val="000000"/>
        </w:rPr>
        <w:t>Договор заключается с Победителем конкурса в соответствии с формой, включенной в состав конкурсной документации и с учетом предложений организации-Победителя. </w:t>
      </w:r>
    </w:p>
    <w:p w14:paraId="48FC7849" w14:textId="77777777" w:rsidR="00D723C4" w:rsidRPr="00D723C4" w:rsidRDefault="00D723C4" w:rsidP="00D723C4"/>
    <w:p w14:paraId="189F735F" w14:textId="77777777" w:rsidR="00D723C4" w:rsidRPr="00D723C4" w:rsidRDefault="00D723C4" w:rsidP="00D723C4">
      <w:pPr>
        <w:ind w:firstLine="709"/>
      </w:pPr>
      <w:r w:rsidRPr="00D723C4">
        <w:rPr>
          <w:color w:val="000000"/>
        </w:rPr>
        <w:t>Победитель должен обеспечить подписание договора со своей стороны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14:paraId="3819B7BD" w14:textId="77777777" w:rsidR="00D723C4" w:rsidRPr="00D723C4" w:rsidRDefault="00D723C4" w:rsidP="00D723C4"/>
    <w:p w14:paraId="4DAA984A" w14:textId="77777777" w:rsidR="00D723C4" w:rsidRPr="00D723C4" w:rsidRDefault="00D723C4" w:rsidP="00D723C4">
      <w:pPr>
        <w:spacing w:after="12"/>
        <w:ind w:right="56" w:firstLine="709"/>
        <w:jc w:val="both"/>
      </w:pPr>
      <w:r w:rsidRPr="00D723C4">
        <w:rPr>
          <w:color w:val="000000"/>
        </w:rPr>
        <w:t>Договор может быть заключен не ранее чем через 10 (десять)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но не позднее 20 (двадцати) дней с момента размещения указанного протокола.</w:t>
      </w:r>
    </w:p>
    <w:p w14:paraId="24A1256D" w14:textId="77777777" w:rsidR="00D723C4" w:rsidRPr="00D723C4" w:rsidRDefault="00D723C4" w:rsidP="00D723C4"/>
    <w:p w14:paraId="55259891" w14:textId="77777777" w:rsidR="00A539F6" w:rsidRDefault="00A539F6" w:rsidP="00A539F6">
      <w:pPr>
        <w:ind w:firstLine="567"/>
        <w:rPr>
          <w:b/>
          <w:bCs/>
          <w:sz w:val="20"/>
          <w:szCs w:val="20"/>
        </w:rPr>
      </w:pPr>
    </w:p>
    <w:p w14:paraId="1E5AE7F1" w14:textId="77777777" w:rsidR="0091061A" w:rsidRDefault="0091061A" w:rsidP="009C5C2C">
      <w:pPr>
        <w:rPr>
          <w:b/>
          <w:bCs/>
          <w:sz w:val="20"/>
          <w:szCs w:val="20"/>
        </w:rPr>
      </w:pPr>
      <w:r w:rsidRPr="0007463D">
        <w:rPr>
          <w:b/>
          <w:bCs/>
          <w:sz w:val="20"/>
          <w:szCs w:val="20"/>
        </w:rPr>
        <w:t>Заявки участников конкурса, не представивших заверенные надлежащим образом документы, будут отклонены от участия в конкурсе.</w:t>
      </w:r>
    </w:p>
    <w:p w14:paraId="2080C64B" w14:textId="77777777" w:rsidR="001C0001" w:rsidRPr="00D01D5D" w:rsidRDefault="0091061A" w:rsidP="001C0001">
      <w:pPr>
        <w:ind w:firstLine="708"/>
        <w:jc w:val="right"/>
        <w:rPr>
          <w:b/>
        </w:rPr>
      </w:pPr>
      <w:r>
        <w:rPr>
          <w:b/>
          <w:bCs/>
          <w:sz w:val="20"/>
          <w:szCs w:val="20"/>
        </w:rPr>
        <w:br w:type="column"/>
      </w:r>
      <w:bookmarkStart w:id="54" w:name="_Ref503353468"/>
      <w:bookmarkEnd w:id="0"/>
      <w:bookmarkEnd w:id="47"/>
      <w:bookmarkEnd w:id="48"/>
      <w:bookmarkEnd w:id="49"/>
    </w:p>
    <w:p w14:paraId="0743F880" w14:textId="77777777" w:rsidR="00C6009F" w:rsidRPr="00DF21A2" w:rsidRDefault="00C6009F" w:rsidP="00C6009F">
      <w:pPr>
        <w:jc w:val="center"/>
        <w:rPr>
          <w:b/>
          <w:bCs/>
        </w:rPr>
      </w:pPr>
      <w:r w:rsidRPr="00DF21A2">
        <w:rPr>
          <w:b/>
          <w:lang w:val="en-US"/>
        </w:rPr>
        <w:t>IV</w:t>
      </w:r>
      <w:r w:rsidRPr="00DF21A2">
        <w:rPr>
          <w:b/>
        </w:rPr>
        <w:t xml:space="preserve">. </w:t>
      </w:r>
      <w:r w:rsidRPr="00DF21A2">
        <w:rPr>
          <w:b/>
          <w:bCs/>
        </w:rPr>
        <w:t>Техническое задание</w:t>
      </w:r>
    </w:p>
    <w:p w14:paraId="55A10464" w14:textId="77777777" w:rsidR="00982058" w:rsidRPr="00DF21A2" w:rsidRDefault="00982058" w:rsidP="00982058">
      <w:pPr>
        <w:jc w:val="center"/>
      </w:pPr>
      <w:r w:rsidRPr="00DF21A2">
        <w:rPr>
          <w:b/>
          <w:highlight w:val="white"/>
        </w:rPr>
        <w:t>на производство и размещение в эфире аудиопродукции по тематике Союзного государства</w:t>
      </w:r>
    </w:p>
    <w:p w14:paraId="1D324B85" w14:textId="77777777" w:rsidR="00D723C4" w:rsidRPr="0098032B" w:rsidRDefault="00D723C4" w:rsidP="00C6009F">
      <w:pPr>
        <w:jc w:val="center"/>
        <w:rPr>
          <w:b/>
          <w:bCs/>
        </w:rPr>
      </w:pPr>
    </w:p>
    <w:p w14:paraId="0797FE04" w14:textId="77777777" w:rsidR="0098032B" w:rsidRPr="0098032B" w:rsidRDefault="0098032B" w:rsidP="0098032B">
      <w:pPr>
        <w:jc w:val="both"/>
        <w:rPr>
          <w:shd w:val="clear" w:color="auto" w:fill="FFFFFF"/>
        </w:rPr>
      </w:pPr>
      <w:r w:rsidRPr="0098032B">
        <w:rPr>
          <w:b/>
          <w:bCs/>
          <w:highlight w:val="white"/>
        </w:rPr>
        <w:t>Наименование работы</w:t>
      </w:r>
      <w:r w:rsidRPr="0098032B">
        <w:rPr>
          <w:highlight w:val="white"/>
        </w:rPr>
        <w:t>: Создание</w:t>
      </w:r>
      <w:r w:rsidRPr="0098032B">
        <w:rPr>
          <w:shd w:val="clear" w:color="auto" w:fill="FFFFFF"/>
        </w:rPr>
        <w:t xml:space="preserve"> и размещение в эфире радиоканалов цикла информационных, информационно-публицистических программ и выпусков материалов СМИ Союзного государства.</w:t>
      </w:r>
    </w:p>
    <w:p w14:paraId="6CF88A4F" w14:textId="77777777" w:rsidR="0098032B" w:rsidRPr="0098032B" w:rsidRDefault="0098032B" w:rsidP="0098032B">
      <w:pPr>
        <w:jc w:val="both"/>
      </w:pPr>
    </w:p>
    <w:p w14:paraId="15DEF502" w14:textId="77777777" w:rsidR="0098032B" w:rsidRPr="0098032B" w:rsidRDefault="0098032B" w:rsidP="0098032B">
      <w:pPr>
        <w:jc w:val="both"/>
        <w:rPr>
          <w:highlight w:val="white"/>
        </w:rPr>
      </w:pPr>
      <w:r w:rsidRPr="0098032B">
        <w:rPr>
          <w:b/>
          <w:bCs/>
          <w:highlight w:val="white"/>
        </w:rPr>
        <w:t>Цель работы</w:t>
      </w:r>
      <w:r w:rsidRPr="0098032B">
        <w:rPr>
          <w:highlight w:val="white"/>
        </w:rPr>
        <w:t>: Оперативное освещение интеграционных процессов и актуальных событий Союзного государства.</w:t>
      </w:r>
    </w:p>
    <w:p w14:paraId="256A0E64" w14:textId="77777777" w:rsidR="0098032B" w:rsidRPr="0098032B" w:rsidRDefault="0098032B" w:rsidP="0098032B">
      <w:pPr>
        <w:jc w:val="both"/>
      </w:pPr>
    </w:p>
    <w:p w14:paraId="70B6E2CC" w14:textId="77777777" w:rsidR="0098032B" w:rsidRPr="0098032B" w:rsidRDefault="0098032B" w:rsidP="0098032B">
      <w:pPr>
        <w:jc w:val="both"/>
      </w:pPr>
      <w:r w:rsidRPr="0098032B">
        <w:rPr>
          <w:b/>
          <w:bCs/>
          <w:highlight w:val="white"/>
        </w:rPr>
        <w:t>Основное содержание работы</w:t>
      </w:r>
      <w:r w:rsidRPr="0098032B">
        <w:rPr>
          <w:highlight w:val="white"/>
        </w:rPr>
        <w:t>: Используя жанровое разнообразие программ, оперативно, детально и подробно освещать актуальные темы из жизни Союзного государства. Давать полную, глубокую картину событий с комментариями представителей власти, политики, бизнеса, культуры, спорта, различных экспертов - главных ньюсмейкеров России и Беларуси. Планомерно освещать вопросы регионального сотрудничества, а также реализацию Союзных программ и крупных интеграционных проектов в различных областях и отраслях.</w:t>
      </w:r>
    </w:p>
    <w:p w14:paraId="3327AF76" w14:textId="77777777" w:rsidR="0098032B" w:rsidRPr="0098032B" w:rsidRDefault="0098032B" w:rsidP="0098032B">
      <w:pPr>
        <w:jc w:val="both"/>
      </w:pPr>
      <w:r w:rsidRPr="0098032B">
        <w:rPr>
          <w:b/>
          <w:bCs/>
          <w:highlight w:val="white"/>
        </w:rPr>
        <w:t>Период исполнения работы:</w:t>
      </w:r>
      <w:r w:rsidRPr="0098032B">
        <w:rPr>
          <w:highlight w:val="white"/>
        </w:rPr>
        <w:t xml:space="preserve"> с 01 января по 31 декабря 2024 года.</w:t>
      </w:r>
    </w:p>
    <w:p w14:paraId="14830561" w14:textId="77777777" w:rsidR="0098032B" w:rsidRPr="0098032B" w:rsidRDefault="0098032B" w:rsidP="0098032B">
      <w:pPr>
        <w:jc w:val="both"/>
        <w:rPr>
          <w:highlight w:val="white"/>
        </w:rPr>
      </w:pPr>
    </w:p>
    <w:p w14:paraId="017226F8" w14:textId="77777777" w:rsidR="0098032B" w:rsidRPr="0098032B" w:rsidRDefault="0098032B" w:rsidP="0098032B">
      <w:pPr>
        <w:widowControl w:val="0"/>
        <w:jc w:val="center"/>
        <w:outlineLvl w:val="0"/>
        <w:rPr>
          <w:b/>
          <w:bCs/>
        </w:rPr>
      </w:pPr>
      <w:r w:rsidRPr="0098032B">
        <w:rPr>
          <w:b/>
          <w:bCs/>
          <w:highlight w:val="white"/>
        </w:rPr>
        <w:t>КОНЦЕПЦИЯ РАДИОПЕРЕДАЧ</w:t>
      </w:r>
    </w:p>
    <w:p w14:paraId="134DAB93" w14:textId="77777777" w:rsidR="0098032B" w:rsidRPr="0098032B" w:rsidRDefault="0098032B" w:rsidP="0098032B">
      <w:pPr>
        <w:jc w:val="both"/>
      </w:pPr>
      <w:r w:rsidRPr="0098032B">
        <w:rPr>
          <w:b/>
          <w:bCs/>
          <w:highlight w:val="white"/>
        </w:rPr>
        <w:t>Аудитория:</w:t>
      </w:r>
      <w:r w:rsidRPr="0098032B">
        <w:rPr>
          <w:highlight w:val="white"/>
        </w:rPr>
        <w:t xml:space="preserve"> все радиопрограммы предназначаются широкому кругу слушателей.</w:t>
      </w:r>
    </w:p>
    <w:p w14:paraId="25BBD1B7" w14:textId="77777777" w:rsidR="0098032B" w:rsidRPr="0098032B" w:rsidRDefault="0098032B" w:rsidP="0098032B">
      <w:pPr>
        <w:jc w:val="center"/>
        <w:rPr>
          <w:b/>
          <w:highlight w:val="white"/>
        </w:rPr>
      </w:pPr>
    </w:p>
    <w:p w14:paraId="27CAE19A" w14:textId="41C4FEC6" w:rsidR="0098032B" w:rsidRPr="0098032B" w:rsidRDefault="0098032B" w:rsidP="0098032B">
      <w:pPr>
        <w:numPr>
          <w:ilvl w:val="0"/>
          <w:numId w:val="12"/>
        </w:numPr>
        <w:contextualSpacing/>
        <w:jc w:val="center"/>
        <w:rPr>
          <w:rFonts w:eastAsia="Calibri"/>
          <w:b/>
          <w:bCs/>
        </w:rPr>
      </w:pPr>
      <w:r w:rsidRPr="0098032B">
        <w:rPr>
          <w:rFonts w:eastAsia="Calibri"/>
          <w:b/>
          <w:bCs/>
          <w:highlight w:val="white"/>
        </w:rPr>
        <w:t xml:space="preserve">Информационный выпуск «Союзное государство. Новости» </w:t>
      </w:r>
    </w:p>
    <w:p w14:paraId="2D3D9D1D" w14:textId="77777777" w:rsidR="0098032B" w:rsidRPr="0098032B" w:rsidRDefault="0098032B" w:rsidP="0098032B">
      <w:pPr>
        <w:numPr>
          <w:ilvl w:val="0"/>
          <w:numId w:val="13"/>
        </w:numPr>
        <w:jc w:val="both"/>
        <w:textAlignment w:val="baseline"/>
        <w:rPr>
          <w:rFonts w:eastAsia="Calibri"/>
        </w:rPr>
      </w:pPr>
      <w:r w:rsidRPr="0098032B">
        <w:rPr>
          <w:rFonts w:eastAsia="Calibri"/>
          <w:highlight w:val="white"/>
        </w:rPr>
        <w:t>Хронометраж выпуска не менее 1,5 мин.</w:t>
      </w:r>
    </w:p>
    <w:p w14:paraId="2FC11A4B" w14:textId="77777777" w:rsidR="0098032B" w:rsidRPr="0098032B" w:rsidRDefault="0098032B" w:rsidP="0098032B">
      <w:pPr>
        <w:numPr>
          <w:ilvl w:val="0"/>
          <w:numId w:val="13"/>
        </w:numPr>
        <w:jc w:val="both"/>
        <w:textAlignment w:val="baseline"/>
      </w:pPr>
      <w:r w:rsidRPr="0098032B">
        <w:rPr>
          <w:highlight w:val="white"/>
        </w:rPr>
        <w:t>Предполагаемая периодичность выхода на радиоканале «Вести ФМ» - 1 раза в неделю оригинал и на радиоканале «Радио России» - 1 раз в неделю повтор.</w:t>
      </w:r>
    </w:p>
    <w:p w14:paraId="1E1A8CA6" w14:textId="77777777" w:rsidR="0098032B" w:rsidRPr="0098032B" w:rsidRDefault="0098032B" w:rsidP="0098032B">
      <w:pPr>
        <w:numPr>
          <w:ilvl w:val="0"/>
          <w:numId w:val="13"/>
        </w:numPr>
        <w:jc w:val="both"/>
        <w:textAlignment w:val="baseline"/>
      </w:pPr>
      <w:r w:rsidRPr="0098032B">
        <w:rPr>
          <w:highlight w:val="white"/>
        </w:rPr>
        <w:t>Количество выпусков - 52</w:t>
      </w:r>
    </w:p>
    <w:p w14:paraId="7B926C85" w14:textId="77777777" w:rsidR="0098032B" w:rsidRPr="0098032B" w:rsidRDefault="0098032B" w:rsidP="0098032B">
      <w:pPr>
        <w:numPr>
          <w:ilvl w:val="0"/>
          <w:numId w:val="13"/>
        </w:numPr>
        <w:jc w:val="both"/>
        <w:textAlignment w:val="baseline"/>
      </w:pPr>
      <w:r w:rsidRPr="0098032B">
        <w:rPr>
          <w:highlight w:val="white"/>
        </w:rPr>
        <w:t>Количество выходов в эфир – 104</w:t>
      </w:r>
    </w:p>
    <w:p w14:paraId="3B5A12F4" w14:textId="77777777" w:rsidR="0098032B" w:rsidRPr="0098032B" w:rsidRDefault="0098032B" w:rsidP="0098032B">
      <w:pPr>
        <w:ind w:left="720"/>
        <w:jc w:val="both"/>
        <w:textAlignment w:val="baseline"/>
      </w:pPr>
    </w:p>
    <w:p w14:paraId="0995FAC7" w14:textId="77777777" w:rsidR="0098032B" w:rsidRPr="0098032B" w:rsidRDefault="0098032B" w:rsidP="0098032B">
      <w:pPr>
        <w:jc w:val="both"/>
        <w:textAlignment w:val="baseline"/>
        <w:rPr>
          <w:highlight w:val="white"/>
        </w:rPr>
      </w:pPr>
      <w:r w:rsidRPr="0098032B">
        <w:rPr>
          <w:rFonts w:eastAsia="Calibri"/>
          <w:b/>
          <w:highlight w:val="white"/>
        </w:rPr>
        <w:t>Наполнение</w:t>
      </w:r>
      <w:r w:rsidRPr="0098032B">
        <w:rPr>
          <w:rFonts w:eastAsia="Calibri"/>
          <w:highlight w:val="white"/>
        </w:rPr>
        <w:t>: в выпуске освещаются значимые события, произошедшие за минувшую неделю в жизни Союзного государства. Затрагиваются все сферы жизни: общественно-политическая тематика, экономика, наука, образование, медицина и т.д.</w:t>
      </w:r>
    </w:p>
    <w:p w14:paraId="59C2597E" w14:textId="77777777" w:rsidR="0098032B" w:rsidRPr="0098032B" w:rsidRDefault="0098032B" w:rsidP="0098032B">
      <w:pPr>
        <w:jc w:val="both"/>
        <w:textAlignment w:val="baseline"/>
        <w:rPr>
          <w:rFonts w:eastAsia="Calibri"/>
        </w:rPr>
      </w:pPr>
      <w:r w:rsidRPr="0098032B">
        <w:rPr>
          <w:rFonts w:eastAsia="Calibri"/>
          <w:highlight w:val="white"/>
        </w:rPr>
        <w:t>В новостях используются синхроны спикеров по актуальным темам.</w:t>
      </w:r>
    </w:p>
    <w:p w14:paraId="0FF00F44" w14:textId="77777777" w:rsidR="0098032B" w:rsidRPr="0098032B" w:rsidRDefault="0098032B" w:rsidP="0098032B">
      <w:pPr>
        <w:jc w:val="center"/>
        <w:rPr>
          <w:b/>
          <w:highlight w:val="white"/>
        </w:rPr>
      </w:pPr>
    </w:p>
    <w:p w14:paraId="4AC50F1C" w14:textId="3101473A" w:rsidR="0098032B" w:rsidRPr="0098032B" w:rsidRDefault="0098032B" w:rsidP="0098032B">
      <w:pPr>
        <w:tabs>
          <w:tab w:val="left" w:pos="-284"/>
        </w:tabs>
        <w:ind w:left="-284" w:hanging="142"/>
        <w:jc w:val="center"/>
        <w:rPr>
          <w:rFonts w:eastAsia="Calibri"/>
        </w:rPr>
      </w:pPr>
      <w:r w:rsidRPr="0098032B">
        <w:rPr>
          <w:rFonts w:eastAsia="Calibri"/>
          <w:b/>
          <w:bCs/>
          <w:highlight w:val="white"/>
        </w:rPr>
        <w:t>2. Информационная программа</w:t>
      </w:r>
      <w:r>
        <w:rPr>
          <w:rFonts w:eastAsia="Calibri"/>
        </w:rPr>
        <w:t xml:space="preserve"> </w:t>
      </w:r>
      <w:r w:rsidRPr="0098032B">
        <w:rPr>
          <w:b/>
          <w:bCs/>
          <w:highlight w:val="white"/>
        </w:rPr>
        <w:t>«Новости культуры Союзного государства»</w:t>
      </w:r>
    </w:p>
    <w:p w14:paraId="04E19305" w14:textId="77777777" w:rsidR="0098032B" w:rsidRPr="0098032B" w:rsidRDefault="0098032B" w:rsidP="0098032B">
      <w:pPr>
        <w:numPr>
          <w:ilvl w:val="0"/>
          <w:numId w:val="14"/>
        </w:numPr>
        <w:jc w:val="both"/>
        <w:textAlignment w:val="baseline"/>
      </w:pPr>
      <w:r w:rsidRPr="0098032B">
        <w:rPr>
          <w:highlight w:val="white"/>
        </w:rPr>
        <w:t>Хронометраж выпуска – не менее 4 минут</w:t>
      </w:r>
    </w:p>
    <w:p w14:paraId="5CD1E53B" w14:textId="77777777" w:rsidR="0098032B" w:rsidRPr="0098032B" w:rsidRDefault="0098032B" w:rsidP="0098032B">
      <w:pPr>
        <w:numPr>
          <w:ilvl w:val="0"/>
          <w:numId w:val="14"/>
        </w:numPr>
        <w:jc w:val="both"/>
        <w:textAlignment w:val="baseline"/>
      </w:pPr>
      <w:r w:rsidRPr="0098032B">
        <w:rPr>
          <w:highlight w:val="white"/>
        </w:rPr>
        <w:t>Предполагаемая периодичность выхода на радиоканале «Культура»- 1 раз в неделю.</w:t>
      </w:r>
    </w:p>
    <w:p w14:paraId="7B53EE08" w14:textId="77777777" w:rsidR="0098032B" w:rsidRPr="0098032B" w:rsidRDefault="0098032B" w:rsidP="0098032B">
      <w:pPr>
        <w:numPr>
          <w:ilvl w:val="0"/>
          <w:numId w:val="14"/>
        </w:numPr>
        <w:jc w:val="both"/>
        <w:textAlignment w:val="baseline"/>
      </w:pPr>
      <w:r w:rsidRPr="0098032B">
        <w:rPr>
          <w:highlight w:val="white"/>
        </w:rPr>
        <w:t>Количество выпусков - 52</w:t>
      </w:r>
    </w:p>
    <w:p w14:paraId="5DDFB4CC" w14:textId="77777777" w:rsidR="0098032B" w:rsidRPr="0098032B" w:rsidRDefault="0098032B" w:rsidP="0098032B">
      <w:pPr>
        <w:numPr>
          <w:ilvl w:val="0"/>
          <w:numId w:val="14"/>
        </w:numPr>
        <w:jc w:val="both"/>
        <w:textAlignment w:val="baseline"/>
      </w:pPr>
      <w:r w:rsidRPr="0098032B">
        <w:rPr>
          <w:highlight w:val="white"/>
        </w:rPr>
        <w:t>Количество выходов в эфир – 52</w:t>
      </w:r>
    </w:p>
    <w:p w14:paraId="6A27D4BE" w14:textId="77777777" w:rsidR="0098032B" w:rsidRPr="0098032B" w:rsidRDefault="0098032B" w:rsidP="0098032B">
      <w:pPr>
        <w:ind w:left="720"/>
        <w:jc w:val="both"/>
        <w:textAlignment w:val="baseline"/>
      </w:pPr>
    </w:p>
    <w:p w14:paraId="151966AD" w14:textId="77777777" w:rsidR="0098032B" w:rsidRPr="0098032B" w:rsidRDefault="0098032B" w:rsidP="0098032B">
      <w:pPr>
        <w:jc w:val="both"/>
        <w:textAlignment w:val="baseline"/>
        <w:rPr>
          <w:highlight w:val="white"/>
        </w:rPr>
      </w:pPr>
      <w:r w:rsidRPr="0098032B">
        <w:rPr>
          <w:rFonts w:eastAsia="Calibri"/>
          <w:b/>
          <w:highlight w:val="white"/>
        </w:rPr>
        <w:t>Наполнение</w:t>
      </w:r>
      <w:r w:rsidRPr="0098032B">
        <w:rPr>
          <w:rFonts w:eastAsia="Calibri"/>
          <w:highlight w:val="white"/>
        </w:rPr>
        <w:t>: в программе освещается информация о важных событиях в культурной жизни России и Беларуси, Союзного государства, театральные и музыкальные афиши, фестивали, концерты, народные праздники, анонсы телепрограмм БелРос.</w:t>
      </w:r>
    </w:p>
    <w:p w14:paraId="0A84B2AC" w14:textId="77777777" w:rsidR="0098032B" w:rsidRPr="0098032B" w:rsidRDefault="0098032B" w:rsidP="0098032B">
      <w:pPr>
        <w:jc w:val="both"/>
        <w:textAlignment w:val="baseline"/>
        <w:rPr>
          <w:rFonts w:eastAsia="Calibri"/>
        </w:rPr>
      </w:pPr>
      <w:r w:rsidRPr="0098032B">
        <w:rPr>
          <w:rFonts w:eastAsia="Calibri"/>
          <w:highlight w:val="white"/>
        </w:rPr>
        <w:t xml:space="preserve">В выпусках используют синхроны спикеров по актуальным темам. </w:t>
      </w:r>
    </w:p>
    <w:p w14:paraId="1FC73053" w14:textId="77777777" w:rsidR="0098032B" w:rsidRPr="0098032B" w:rsidRDefault="0098032B" w:rsidP="0098032B">
      <w:pPr>
        <w:jc w:val="both"/>
        <w:textAlignment w:val="baseline"/>
        <w:rPr>
          <w:rFonts w:eastAsia="Calibri"/>
          <w:highlight w:val="white"/>
        </w:rPr>
      </w:pPr>
    </w:p>
    <w:p w14:paraId="04A8A6FC" w14:textId="58C53FC9" w:rsidR="0098032B" w:rsidRPr="0098032B" w:rsidRDefault="0098032B" w:rsidP="0098032B">
      <w:pPr>
        <w:tabs>
          <w:tab w:val="left" w:pos="-284"/>
        </w:tabs>
        <w:ind w:left="-284" w:hanging="142"/>
        <w:jc w:val="center"/>
        <w:rPr>
          <w:rFonts w:eastAsia="Calibri"/>
        </w:rPr>
      </w:pPr>
      <w:r w:rsidRPr="0098032B">
        <w:rPr>
          <w:rFonts w:eastAsia="Calibri"/>
          <w:b/>
          <w:bCs/>
          <w:highlight w:val="white"/>
        </w:rPr>
        <w:t>3. Информационно-публицистическая программа</w:t>
      </w:r>
      <w:r>
        <w:rPr>
          <w:rFonts w:eastAsia="Calibri"/>
        </w:rPr>
        <w:t xml:space="preserve"> </w:t>
      </w:r>
      <w:r w:rsidRPr="0098032B">
        <w:rPr>
          <w:b/>
          <w:bCs/>
          <w:highlight w:val="white"/>
        </w:rPr>
        <w:t>«Россия-Беларусь: карта интеграции»</w:t>
      </w:r>
    </w:p>
    <w:p w14:paraId="551AD0DC" w14:textId="77777777" w:rsidR="0098032B" w:rsidRPr="0098032B" w:rsidRDefault="0098032B" w:rsidP="0098032B">
      <w:pPr>
        <w:numPr>
          <w:ilvl w:val="0"/>
          <w:numId w:val="14"/>
        </w:numPr>
        <w:jc w:val="both"/>
        <w:textAlignment w:val="baseline"/>
      </w:pPr>
      <w:r w:rsidRPr="0098032B">
        <w:rPr>
          <w:highlight w:val="white"/>
        </w:rPr>
        <w:t>Хронометраж выпуска – 20 минут 55 секунд.</w:t>
      </w:r>
    </w:p>
    <w:p w14:paraId="00CB746C" w14:textId="77777777" w:rsidR="0098032B" w:rsidRPr="0098032B" w:rsidRDefault="0098032B" w:rsidP="0098032B">
      <w:pPr>
        <w:numPr>
          <w:ilvl w:val="0"/>
          <w:numId w:val="14"/>
        </w:numPr>
        <w:jc w:val="both"/>
        <w:textAlignment w:val="baseline"/>
      </w:pPr>
      <w:r w:rsidRPr="0098032B">
        <w:rPr>
          <w:highlight w:val="white"/>
        </w:rPr>
        <w:t>Предполагаемая периодичность выхода на радиоканале «Радио России» - 1 раз в неделю.</w:t>
      </w:r>
    </w:p>
    <w:p w14:paraId="183E0750" w14:textId="77777777" w:rsidR="0098032B" w:rsidRPr="0098032B" w:rsidRDefault="0098032B" w:rsidP="0098032B">
      <w:pPr>
        <w:numPr>
          <w:ilvl w:val="0"/>
          <w:numId w:val="14"/>
        </w:numPr>
        <w:jc w:val="both"/>
        <w:textAlignment w:val="baseline"/>
      </w:pPr>
      <w:r w:rsidRPr="0098032B">
        <w:rPr>
          <w:highlight w:val="white"/>
        </w:rPr>
        <w:t>Количество выпусков - 53</w:t>
      </w:r>
    </w:p>
    <w:p w14:paraId="1EAB44C2" w14:textId="77777777" w:rsidR="0098032B" w:rsidRPr="0098032B" w:rsidRDefault="0098032B" w:rsidP="0098032B">
      <w:pPr>
        <w:numPr>
          <w:ilvl w:val="0"/>
          <w:numId w:val="14"/>
        </w:numPr>
        <w:jc w:val="both"/>
        <w:textAlignment w:val="baseline"/>
      </w:pPr>
      <w:r w:rsidRPr="0098032B">
        <w:rPr>
          <w:highlight w:val="white"/>
        </w:rPr>
        <w:t>Количество выходов в эфир – 53</w:t>
      </w:r>
    </w:p>
    <w:p w14:paraId="2B798A67" w14:textId="77777777" w:rsidR="0098032B" w:rsidRPr="0098032B" w:rsidRDefault="0098032B" w:rsidP="0098032B">
      <w:pPr>
        <w:ind w:left="720"/>
        <w:contextualSpacing/>
        <w:jc w:val="both"/>
        <w:rPr>
          <w:rFonts w:eastAsia="Calibri"/>
        </w:rPr>
      </w:pPr>
    </w:p>
    <w:p w14:paraId="70BF4AEC" w14:textId="77777777" w:rsidR="0098032B" w:rsidRPr="0098032B" w:rsidRDefault="0098032B" w:rsidP="0098032B">
      <w:pPr>
        <w:ind w:left="-284"/>
        <w:jc w:val="both"/>
        <w:rPr>
          <w:rFonts w:eastAsia="Calibri"/>
        </w:rPr>
      </w:pPr>
      <w:r w:rsidRPr="0098032B">
        <w:rPr>
          <w:rFonts w:eastAsia="Calibri"/>
          <w:b/>
          <w:highlight w:val="white"/>
        </w:rPr>
        <w:t>Формат программы</w:t>
      </w:r>
      <w:r w:rsidRPr="0098032B">
        <w:rPr>
          <w:rFonts w:eastAsia="Calibri"/>
          <w:highlight w:val="white"/>
        </w:rPr>
        <w:t xml:space="preserve">: ведущий-обозреватель радиостанции общается с гостем в студии. Гости-руководители органов исполнительной и законодательной власти Союзного государства, политики, общественные деятели, представители науки, культуры, искусства, спорта. Разговор на актуальные для </w:t>
      </w:r>
      <w:r w:rsidRPr="0098032B">
        <w:rPr>
          <w:rFonts w:eastAsia="Calibri"/>
          <w:highlight w:val="white"/>
        </w:rPr>
        <w:lastRenderedPageBreak/>
        <w:t xml:space="preserve">России и Беларуси темы. Обсуждение вопросов интеграции, сотрудничества двух государств, совместные проекты и программы, интересные события последних дней. </w:t>
      </w:r>
    </w:p>
    <w:p w14:paraId="75AA3C73" w14:textId="77777777" w:rsidR="0098032B" w:rsidRPr="0098032B" w:rsidRDefault="0098032B" w:rsidP="0098032B">
      <w:pPr>
        <w:ind w:left="-284"/>
        <w:jc w:val="both"/>
        <w:rPr>
          <w:rFonts w:eastAsia="Calibri"/>
        </w:rPr>
      </w:pPr>
      <w:r w:rsidRPr="0098032B">
        <w:rPr>
          <w:rFonts w:eastAsia="Calibri"/>
          <w:highlight w:val="white"/>
        </w:rPr>
        <w:t>В программе должны быть комментарии экспертов по актуальным событиям.</w:t>
      </w:r>
    </w:p>
    <w:p w14:paraId="1EDE01FD" w14:textId="77777777" w:rsidR="0098032B" w:rsidRPr="0098032B" w:rsidRDefault="0098032B" w:rsidP="0098032B">
      <w:pPr>
        <w:ind w:left="-284"/>
        <w:jc w:val="both"/>
        <w:rPr>
          <w:rFonts w:eastAsia="Calibri"/>
        </w:rPr>
      </w:pPr>
      <w:r w:rsidRPr="0098032B">
        <w:rPr>
          <w:rFonts w:eastAsia="Calibri"/>
          <w:highlight w:val="white"/>
        </w:rPr>
        <w:t xml:space="preserve">Все темы программ и гости в студии согласуются с руководством ТРО не менее чем за 1 неделю до выхода программы в эфир. </w:t>
      </w:r>
    </w:p>
    <w:p w14:paraId="45FF0447" w14:textId="77777777" w:rsidR="0098032B" w:rsidRPr="0098032B" w:rsidRDefault="0098032B" w:rsidP="0098032B">
      <w:pPr>
        <w:pStyle w:val="a3"/>
        <w:jc w:val="both"/>
        <w:rPr>
          <w:sz w:val="24"/>
          <w:szCs w:val="24"/>
          <w:highlight w:val="white"/>
        </w:rPr>
      </w:pPr>
    </w:p>
    <w:p w14:paraId="6353E890" w14:textId="77777777" w:rsidR="0098032B" w:rsidRPr="0098032B" w:rsidRDefault="0098032B" w:rsidP="0098032B">
      <w:pPr>
        <w:jc w:val="both"/>
      </w:pPr>
      <w:r w:rsidRPr="0098032B">
        <w:rPr>
          <w:b/>
          <w:bCs/>
        </w:rPr>
        <w:t>Общие требования к производству программ:</w:t>
      </w:r>
    </w:p>
    <w:p w14:paraId="250DD52C" w14:textId="77777777" w:rsidR="0098032B" w:rsidRPr="0098032B" w:rsidRDefault="0098032B" w:rsidP="0098032B">
      <w:pPr>
        <w:numPr>
          <w:ilvl w:val="0"/>
          <w:numId w:val="15"/>
        </w:numPr>
        <w:jc w:val="both"/>
        <w:textAlignment w:val="baseline"/>
      </w:pPr>
      <w:r w:rsidRPr="0098032B">
        <w:t xml:space="preserve">Производством программ должна заниматься отдельная творческая группа, имеющая подтвержденный опыт освещения событий Союзного государства. </w:t>
      </w:r>
      <w:r w:rsidRPr="0098032B">
        <w:tab/>
      </w:r>
    </w:p>
    <w:p w14:paraId="1EB7D24D" w14:textId="77777777" w:rsidR="0098032B" w:rsidRPr="0098032B" w:rsidRDefault="0098032B" w:rsidP="0098032B">
      <w:pPr>
        <w:numPr>
          <w:ilvl w:val="0"/>
          <w:numId w:val="15"/>
        </w:numPr>
        <w:jc w:val="both"/>
        <w:textAlignment w:val="baseline"/>
      </w:pPr>
      <w:r w:rsidRPr="0098032B">
        <w:t>Тематический план, структура программ, спикеры и т.п. должны утверждаться с руководством ТРО заранее. Должна быть предусмотрена возможность вносить необходимые правки в программы до выхода их в эфир.</w:t>
      </w:r>
    </w:p>
    <w:p w14:paraId="0D0B9B3C" w14:textId="77777777" w:rsidR="0098032B" w:rsidRPr="0098032B" w:rsidRDefault="0098032B" w:rsidP="0098032B">
      <w:pPr>
        <w:numPr>
          <w:ilvl w:val="0"/>
          <w:numId w:val="15"/>
        </w:numPr>
        <w:jc w:val="both"/>
        <w:textAlignment w:val="baseline"/>
      </w:pPr>
      <w:r w:rsidRPr="0098032B">
        <w:t>Ежемесячно предоставлять эфирную справку, а также 4 раза в год отчет об аудиторном охвате по данным Медиаскопа по следующей форме:</w:t>
      </w:r>
    </w:p>
    <w:p w14:paraId="114EF64F" w14:textId="77777777" w:rsidR="0098032B" w:rsidRPr="0098032B" w:rsidRDefault="0098032B" w:rsidP="0098032B">
      <w:pPr>
        <w:pStyle w:val="a3"/>
        <w:snapToGrid w:val="0"/>
        <w:jc w:val="both"/>
        <w:rPr>
          <w:sz w:val="24"/>
          <w:szCs w:val="24"/>
        </w:rPr>
      </w:pPr>
    </w:p>
    <w:tbl>
      <w:tblPr>
        <w:tblW w:w="10031" w:type="dxa"/>
        <w:tblLook w:val="04A0" w:firstRow="1" w:lastRow="0" w:firstColumn="1" w:lastColumn="0" w:noHBand="0" w:noVBand="1"/>
      </w:tblPr>
      <w:tblGrid>
        <w:gridCol w:w="2679"/>
        <w:gridCol w:w="1268"/>
        <w:gridCol w:w="1971"/>
        <w:gridCol w:w="1717"/>
        <w:gridCol w:w="2396"/>
      </w:tblGrid>
      <w:tr w:rsidR="0098032B" w:rsidRPr="0098032B" w14:paraId="07591A8B" w14:textId="77777777" w:rsidTr="00CD044D">
        <w:tc>
          <w:tcPr>
            <w:tcW w:w="2694" w:type="dxa"/>
            <w:tcBorders>
              <w:top w:val="single" w:sz="4" w:space="0" w:color="000000"/>
              <w:left w:val="single" w:sz="4" w:space="0" w:color="000000"/>
              <w:bottom w:val="single" w:sz="4" w:space="0" w:color="000000"/>
            </w:tcBorders>
            <w:shd w:val="clear" w:color="auto" w:fill="auto"/>
          </w:tcPr>
          <w:p w14:paraId="1D4C004E" w14:textId="77777777" w:rsidR="0098032B" w:rsidRPr="0098032B" w:rsidRDefault="0098032B" w:rsidP="00CD044D">
            <w:pPr>
              <w:pStyle w:val="a3"/>
              <w:snapToGrid w:val="0"/>
              <w:jc w:val="center"/>
              <w:rPr>
                <w:sz w:val="24"/>
                <w:szCs w:val="24"/>
              </w:rPr>
            </w:pPr>
            <w:r w:rsidRPr="0098032B">
              <w:rPr>
                <w:sz w:val="24"/>
                <w:szCs w:val="24"/>
              </w:rPr>
              <w:t>Программа</w:t>
            </w:r>
          </w:p>
        </w:tc>
        <w:tc>
          <w:tcPr>
            <w:tcW w:w="1275" w:type="dxa"/>
            <w:tcBorders>
              <w:top w:val="single" w:sz="4" w:space="0" w:color="000000"/>
              <w:left w:val="single" w:sz="4" w:space="0" w:color="000000"/>
              <w:bottom w:val="single" w:sz="4" w:space="0" w:color="000000"/>
            </w:tcBorders>
            <w:shd w:val="clear" w:color="auto" w:fill="auto"/>
          </w:tcPr>
          <w:p w14:paraId="07B46E61" w14:textId="77777777" w:rsidR="0098032B" w:rsidRPr="0098032B" w:rsidRDefault="0098032B" w:rsidP="00CD044D">
            <w:pPr>
              <w:pStyle w:val="a3"/>
              <w:snapToGrid w:val="0"/>
              <w:jc w:val="center"/>
              <w:rPr>
                <w:sz w:val="24"/>
                <w:szCs w:val="24"/>
              </w:rPr>
            </w:pPr>
            <w:r w:rsidRPr="0098032B">
              <w:rPr>
                <w:sz w:val="24"/>
                <w:szCs w:val="24"/>
              </w:rPr>
              <w:t>Дни</w:t>
            </w:r>
          </w:p>
        </w:tc>
        <w:tc>
          <w:tcPr>
            <w:tcW w:w="1984" w:type="dxa"/>
            <w:tcBorders>
              <w:top w:val="single" w:sz="4" w:space="0" w:color="000000"/>
              <w:left w:val="single" w:sz="4" w:space="0" w:color="000000"/>
              <w:bottom w:val="single" w:sz="4" w:space="0" w:color="000000"/>
            </w:tcBorders>
            <w:shd w:val="clear" w:color="auto" w:fill="auto"/>
          </w:tcPr>
          <w:p w14:paraId="2FFB4200" w14:textId="77777777" w:rsidR="0098032B" w:rsidRPr="0098032B" w:rsidRDefault="0098032B" w:rsidP="00CD044D">
            <w:pPr>
              <w:pStyle w:val="a3"/>
              <w:snapToGrid w:val="0"/>
              <w:jc w:val="center"/>
              <w:rPr>
                <w:sz w:val="24"/>
                <w:szCs w:val="24"/>
              </w:rPr>
            </w:pPr>
            <w:r w:rsidRPr="0098032B">
              <w:rPr>
                <w:sz w:val="24"/>
                <w:szCs w:val="24"/>
              </w:rPr>
              <w:t>Время</w:t>
            </w:r>
          </w:p>
        </w:tc>
        <w:tc>
          <w:tcPr>
            <w:tcW w:w="1668" w:type="dxa"/>
            <w:tcBorders>
              <w:top w:val="single" w:sz="4" w:space="0" w:color="000000"/>
              <w:left w:val="single" w:sz="4" w:space="0" w:color="000000"/>
              <w:bottom w:val="single" w:sz="4" w:space="0" w:color="000000"/>
            </w:tcBorders>
            <w:shd w:val="clear" w:color="auto" w:fill="auto"/>
          </w:tcPr>
          <w:p w14:paraId="551FCDC5" w14:textId="77777777" w:rsidR="0098032B" w:rsidRPr="0098032B" w:rsidRDefault="0098032B" w:rsidP="00CD044D">
            <w:pPr>
              <w:pStyle w:val="a3"/>
              <w:snapToGrid w:val="0"/>
              <w:jc w:val="center"/>
              <w:rPr>
                <w:sz w:val="24"/>
                <w:szCs w:val="24"/>
              </w:rPr>
            </w:pPr>
            <w:r w:rsidRPr="0098032B">
              <w:rPr>
                <w:sz w:val="24"/>
                <w:szCs w:val="24"/>
              </w:rPr>
              <w:t>Хронометраж</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025DB41" w14:textId="77777777" w:rsidR="0098032B" w:rsidRPr="0098032B" w:rsidRDefault="0098032B" w:rsidP="00CD044D">
            <w:pPr>
              <w:pStyle w:val="a3"/>
              <w:snapToGrid w:val="0"/>
              <w:jc w:val="center"/>
              <w:rPr>
                <w:sz w:val="24"/>
                <w:szCs w:val="24"/>
              </w:rPr>
            </w:pPr>
            <w:r w:rsidRPr="0098032B">
              <w:rPr>
                <w:sz w:val="24"/>
                <w:szCs w:val="24"/>
              </w:rPr>
              <w:t>Охват</w:t>
            </w:r>
            <w:r w:rsidRPr="0098032B">
              <w:rPr>
                <w:sz w:val="24"/>
                <w:szCs w:val="24"/>
                <w:lang w:val="en-US"/>
              </w:rPr>
              <w:t xml:space="preserve"> </w:t>
            </w:r>
            <w:r w:rsidRPr="0098032B">
              <w:rPr>
                <w:sz w:val="24"/>
                <w:szCs w:val="24"/>
              </w:rPr>
              <w:t>1 выпуска (тыс.чел.)</w:t>
            </w:r>
          </w:p>
        </w:tc>
      </w:tr>
      <w:tr w:rsidR="0098032B" w:rsidRPr="0098032B" w14:paraId="7FF61C05" w14:textId="77777777" w:rsidTr="00CD044D">
        <w:tc>
          <w:tcPr>
            <w:tcW w:w="2694" w:type="dxa"/>
            <w:tcBorders>
              <w:top w:val="single" w:sz="4" w:space="0" w:color="000000"/>
              <w:left w:val="single" w:sz="4" w:space="0" w:color="000000"/>
              <w:bottom w:val="single" w:sz="4" w:space="0" w:color="000000"/>
            </w:tcBorders>
            <w:shd w:val="clear" w:color="auto" w:fill="auto"/>
          </w:tcPr>
          <w:p w14:paraId="005BF661" w14:textId="77777777" w:rsidR="0098032B" w:rsidRPr="0098032B" w:rsidRDefault="0098032B" w:rsidP="00CD044D">
            <w:pPr>
              <w:pStyle w:val="a3"/>
              <w:snapToGrid w:val="0"/>
              <w:jc w:val="both"/>
              <w:rPr>
                <w:sz w:val="24"/>
                <w:szCs w:val="24"/>
              </w:rPr>
            </w:pPr>
          </w:p>
        </w:tc>
        <w:tc>
          <w:tcPr>
            <w:tcW w:w="1275" w:type="dxa"/>
            <w:tcBorders>
              <w:top w:val="single" w:sz="4" w:space="0" w:color="000000"/>
              <w:left w:val="single" w:sz="4" w:space="0" w:color="000000"/>
              <w:bottom w:val="single" w:sz="4" w:space="0" w:color="000000"/>
            </w:tcBorders>
            <w:shd w:val="clear" w:color="auto" w:fill="auto"/>
          </w:tcPr>
          <w:p w14:paraId="63079D56" w14:textId="77777777" w:rsidR="0098032B" w:rsidRPr="0098032B" w:rsidRDefault="0098032B" w:rsidP="00CD044D">
            <w:pPr>
              <w:pStyle w:val="a3"/>
              <w:snapToGrid w:val="0"/>
              <w:jc w:val="both"/>
              <w:rPr>
                <w:sz w:val="24"/>
                <w:szCs w:val="24"/>
              </w:rPr>
            </w:pPr>
          </w:p>
        </w:tc>
        <w:tc>
          <w:tcPr>
            <w:tcW w:w="1984" w:type="dxa"/>
            <w:tcBorders>
              <w:top w:val="single" w:sz="4" w:space="0" w:color="000000"/>
              <w:left w:val="single" w:sz="4" w:space="0" w:color="000000"/>
              <w:bottom w:val="single" w:sz="4" w:space="0" w:color="000000"/>
            </w:tcBorders>
            <w:shd w:val="clear" w:color="auto" w:fill="auto"/>
          </w:tcPr>
          <w:p w14:paraId="362BCBA1" w14:textId="77777777" w:rsidR="0098032B" w:rsidRPr="0098032B" w:rsidRDefault="0098032B" w:rsidP="00CD044D">
            <w:pPr>
              <w:pStyle w:val="a3"/>
              <w:snapToGrid w:val="0"/>
              <w:jc w:val="both"/>
              <w:rPr>
                <w:sz w:val="24"/>
                <w:szCs w:val="24"/>
              </w:rPr>
            </w:pPr>
          </w:p>
        </w:tc>
        <w:tc>
          <w:tcPr>
            <w:tcW w:w="1668" w:type="dxa"/>
            <w:tcBorders>
              <w:top w:val="single" w:sz="4" w:space="0" w:color="000000"/>
              <w:left w:val="single" w:sz="4" w:space="0" w:color="000000"/>
              <w:bottom w:val="single" w:sz="4" w:space="0" w:color="000000"/>
            </w:tcBorders>
            <w:shd w:val="clear" w:color="auto" w:fill="auto"/>
          </w:tcPr>
          <w:p w14:paraId="492FAA1E" w14:textId="77777777" w:rsidR="0098032B" w:rsidRPr="0098032B" w:rsidRDefault="0098032B" w:rsidP="00CD044D">
            <w:pPr>
              <w:pStyle w:val="a3"/>
              <w:snapToGrid w:val="0"/>
              <w:jc w:val="both"/>
              <w:rPr>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49E1771" w14:textId="77777777" w:rsidR="0098032B" w:rsidRPr="0098032B" w:rsidRDefault="0098032B" w:rsidP="00CD044D">
            <w:pPr>
              <w:pStyle w:val="a3"/>
              <w:snapToGrid w:val="0"/>
              <w:jc w:val="both"/>
              <w:rPr>
                <w:sz w:val="24"/>
                <w:szCs w:val="24"/>
              </w:rPr>
            </w:pPr>
          </w:p>
        </w:tc>
      </w:tr>
    </w:tbl>
    <w:p w14:paraId="1F9DE115" w14:textId="77777777" w:rsidR="0098032B" w:rsidRPr="0098032B" w:rsidRDefault="0098032B" w:rsidP="0098032B">
      <w:pPr>
        <w:pStyle w:val="a3"/>
        <w:snapToGrid w:val="0"/>
        <w:jc w:val="both"/>
        <w:rPr>
          <w:sz w:val="24"/>
          <w:szCs w:val="24"/>
        </w:rPr>
      </w:pPr>
    </w:p>
    <w:p w14:paraId="06D0A073" w14:textId="77777777" w:rsidR="0098032B" w:rsidRPr="0098032B" w:rsidRDefault="0098032B" w:rsidP="0098032B">
      <w:pPr>
        <w:pStyle w:val="a3"/>
        <w:snapToGrid w:val="0"/>
        <w:jc w:val="both"/>
        <w:rPr>
          <w:sz w:val="24"/>
          <w:szCs w:val="24"/>
        </w:rPr>
      </w:pPr>
      <w:r w:rsidRPr="0098032B">
        <w:rPr>
          <w:sz w:val="24"/>
          <w:szCs w:val="24"/>
        </w:rPr>
        <w:t>Сроки предоставления данных по аудиторным охватам:</w:t>
      </w:r>
    </w:p>
    <w:p w14:paraId="0CA809A3" w14:textId="77777777" w:rsidR="0098032B" w:rsidRPr="0098032B" w:rsidRDefault="0098032B" w:rsidP="0098032B">
      <w:pPr>
        <w:numPr>
          <w:ilvl w:val="0"/>
          <w:numId w:val="16"/>
        </w:numPr>
        <w:shd w:val="clear" w:color="auto" w:fill="FFFFFF"/>
        <w:snapToGrid w:val="0"/>
        <w:ind w:left="795"/>
        <w:jc w:val="both"/>
      </w:pPr>
      <w:r w:rsidRPr="0098032B">
        <w:t xml:space="preserve">в отношении данных за июль – декабрь – не позднее 20 февраля </w:t>
      </w:r>
    </w:p>
    <w:p w14:paraId="25866BFD" w14:textId="77777777" w:rsidR="0098032B" w:rsidRPr="0098032B" w:rsidRDefault="0098032B" w:rsidP="0098032B">
      <w:pPr>
        <w:numPr>
          <w:ilvl w:val="0"/>
          <w:numId w:val="16"/>
        </w:numPr>
        <w:shd w:val="clear" w:color="auto" w:fill="FFFFFF"/>
        <w:snapToGrid w:val="0"/>
        <w:ind w:left="795"/>
        <w:jc w:val="both"/>
      </w:pPr>
      <w:r w:rsidRPr="0098032B">
        <w:t xml:space="preserve">в отношении данных за октябрь – март – не позднее 20 мая </w:t>
      </w:r>
    </w:p>
    <w:p w14:paraId="30E97E1C" w14:textId="77777777" w:rsidR="0098032B" w:rsidRPr="0098032B" w:rsidRDefault="0098032B" w:rsidP="0098032B">
      <w:pPr>
        <w:numPr>
          <w:ilvl w:val="0"/>
          <w:numId w:val="16"/>
        </w:numPr>
        <w:shd w:val="clear" w:color="auto" w:fill="FFFFFF"/>
        <w:snapToGrid w:val="0"/>
        <w:ind w:left="795"/>
        <w:jc w:val="both"/>
      </w:pPr>
      <w:r w:rsidRPr="0098032B">
        <w:t xml:space="preserve">в отношении данных за январь – июнь – не позднее 20 августа </w:t>
      </w:r>
    </w:p>
    <w:p w14:paraId="0897D0AA" w14:textId="77777777" w:rsidR="0098032B" w:rsidRPr="0098032B" w:rsidRDefault="0098032B" w:rsidP="0098032B">
      <w:pPr>
        <w:numPr>
          <w:ilvl w:val="0"/>
          <w:numId w:val="16"/>
        </w:numPr>
        <w:shd w:val="clear" w:color="auto" w:fill="FFFFFF"/>
        <w:snapToGrid w:val="0"/>
        <w:ind w:left="795"/>
        <w:jc w:val="both"/>
      </w:pPr>
      <w:r w:rsidRPr="0098032B">
        <w:t xml:space="preserve">в отношении данных за апрель – сентябрь– не позднее 20 ноября </w:t>
      </w:r>
    </w:p>
    <w:p w14:paraId="432CD117" w14:textId="77777777" w:rsidR="0098032B" w:rsidRPr="0098032B" w:rsidRDefault="0098032B" w:rsidP="0098032B">
      <w:pPr>
        <w:pStyle w:val="a3"/>
        <w:snapToGrid w:val="0"/>
        <w:jc w:val="both"/>
        <w:rPr>
          <w:sz w:val="24"/>
          <w:szCs w:val="24"/>
        </w:rPr>
      </w:pPr>
      <w:r w:rsidRPr="0098032B">
        <w:rPr>
          <w:sz w:val="24"/>
          <w:szCs w:val="24"/>
        </w:rPr>
        <w:t xml:space="preserve"> </w:t>
      </w:r>
    </w:p>
    <w:p w14:paraId="295E3633" w14:textId="77777777" w:rsidR="0098032B" w:rsidRPr="0098032B" w:rsidRDefault="0098032B" w:rsidP="0098032B">
      <w:pPr>
        <w:jc w:val="both"/>
      </w:pPr>
      <w:r w:rsidRPr="0098032B">
        <w:t>А также предоставлять социально-демографические характеристики аудитории радиостанции (среднесуточный охват (Reach Dly, Reach% Dly) и удельный вес в общей структуре аудитории (Table% Reach Dly) гендерных и основных возрастных групп) 4 раза в год.</w:t>
      </w:r>
    </w:p>
    <w:p w14:paraId="1E520A03" w14:textId="77777777" w:rsidR="0098032B" w:rsidRPr="0098032B" w:rsidRDefault="0098032B" w:rsidP="0098032B">
      <w:pPr>
        <w:numPr>
          <w:ilvl w:val="0"/>
          <w:numId w:val="16"/>
        </w:numPr>
        <w:shd w:val="clear" w:color="auto" w:fill="FFFFFF"/>
        <w:snapToGrid w:val="0"/>
        <w:ind w:left="795"/>
        <w:jc w:val="both"/>
      </w:pPr>
      <w:r w:rsidRPr="0098032B">
        <w:t xml:space="preserve">в отношении данных за июль – декабрь – не позднее 20 февраля </w:t>
      </w:r>
    </w:p>
    <w:p w14:paraId="4C56D381" w14:textId="77777777" w:rsidR="0098032B" w:rsidRPr="0098032B" w:rsidRDefault="0098032B" w:rsidP="0098032B">
      <w:pPr>
        <w:numPr>
          <w:ilvl w:val="0"/>
          <w:numId w:val="16"/>
        </w:numPr>
        <w:shd w:val="clear" w:color="auto" w:fill="FFFFFF"/>
        <w:snapToGrid w:val="0"/>
        <w:ind w:left="795"/>
        <w:jc w:val="both"/>
      </w:pPr>
      <w:r w:rsidRPr="0098032B">
        <w:t xml:space="preserve">в отношении данных за октябрь – март – не позднее 20 мая </w:t>
      </w:r>
    </w:p>
    <w:p w14:paraId="39FCE177" w14:textId="77777777" w:rsidR="0098032B" w:rsidRPr="0098032B" w:rsidRDefault="0098032B" w:rsidP="0098032B">
      <w:pPr>
        <w:numPr>
          <w:ilvl w:val="0"/>
          <w:numId w:val="16"/>
        </w:numPr>
        <w:shd w:val="clear" w:color="auto" w:fill="FFFFFF"/>
        <w:snapToGrid w:val="0"/>
        <w:ind w:left="795"/>
        <w:jc w:val="both"/>
      </w:pPr>
      <w:r w:rsidRPr="0098032B">
        <w:t xml:space="preserve">в отношении данных за январь – июнь – не позднее 20 августа </w:t>
      </w:r>
    </w:p>
    <w:p w14:paraId="356277C2" w14:textId="77777777" w:rsidR="0098032B" w:rsidRPr="0098032B" w:rsidRDefault="0098032B" w:rsidP="0098032B">
      <w:pPr>
        <w:numPr>
          <w:ilvl w:val="0"/>
          <w:numId w:val="16"/>
        </w:numPr>
        <w:shd w:val="clear" w:color="auto" w:fill="FFFFFF"/>
        <w:snapToGrid w:val="0"/>
        <w:ind w:left="795"/>
        <w:jc w:val="both"/>
      </w:pPr>
      <w:r w:rsidRPr="0098032B">
        <w:t xml:space="preserve">в отношении данных за апрель – сентябрь – не позднее 20 ноября </w:t>
      </w:r>
    </w:p>
    <w:p w14:paraId="3FE1FE6F" w14:textId="77777777" w:rsidR="00D01D5D" w:rsidRPr="00213075" w:rsidRDefault="00D01D5D">
      <w:pPr>
        <w:spacing w:after="160" w:line="259" w:lineRule="auto"/>
        <w:rPr>
          <w:b/>
          <w:sz w:val="28"/>
        </w:rPr>
      </w:pPr>
      <w:r w:rsidRPr="00213075">
        <w:rPr>
          <w:b/>
          <w:sz w:val="28"/>
        </w:rPr>
        <w:br w:type="page"/>
      </w:r>
    </w:p>
    <w:p w14:paraId="5BEACAA1" w14:textId="77777777" w:rsidR="00BE65A2" w:rsidRPr="009654D0" w:rsidRDefault="00BE65A2" w:rsidP="00BE65A2">
      <w:pPr>
        <w:jc w:val="center"/>
        <w:rPr>
          <w:b/>
          <w:sz w:val="28"/>
        </w:rPr>
      </w:pPr>
      <w:r w:rsidRPr="009654D0">
        <w:rPr>
          <w:b/>
          <w:sz w:val="28"/>
          <w:lang w:val="en-US"/>
        </w:rPr>
        <w:lastRenderedPageBreak/>
        <w:t>V</w:t>
      </w:r>
      <w:r>
        <w:rPr>
          <w:b/>
          <w:sz w:val="28"/>
        </w:rPr>
        <w:t>. </w:t>
      </w:r>
      <w:r w:rsidRPr="009654D0">
        <w:rPr>
          <w:b/>
          <w:sz w:val="28"/>
        </w:rPr>
        <w:t>Образцы форм</w:t>
      </w:r>
      <w:bookmarkEnd w:id="54"/>
    </w:p>
    <w:p w14:paraId="596C6851" w14:textId="77777777" w:rsidR="00BE65A2" w:rsidRPr="009654D0" w:rsidRDefault="00BE65A2" w:rsidP="00BE65A2">
      <w:pPr>
        <w:tabs>
          <w:tab w:val="left" w:pos="1134"/>
        </w:tabs>
        <w:jc w:val="both"/>
        <w:rPr>
          <w:sz w:val="28"/>
        </w:rPr>
      </w:pPr>
    </w:p>
    <w:p w14:paraId="2EEABF7F" w14:textId="77777777" w:rsidR="00BE65A2" w:rsidRPr="009654D0" w:rsidRDefault="00BE65A2" w:rsidP="00BE65A2">
      <w:pPr>
        <w:tabs>
          <w:tab w:val="left" w:pos="1134"/>
        </w:tabs>
        <w:jc w:val="both"/>
        <w:rPr>
          <w:sz w:val="28"/>
        </w:rPr>
      </w:pPr>
    </w:p>
    <w:p w14:paraId="7EC13D54" w14:textId="77777777"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1. Конкурсная заявка</w:t>
      </w:r>
      <w:r w:rsidRPr="009654D0">
        <w:t xml:space="preserve"> — </w:t>
      </w:r>
      <w:r w:rsidRPr="009654D0">
        <w:rPr>
          <w:b/>
        </w:rPr>
        <w:t>форма 1</w:t>
      </w:r>
      <w:r w:rsidRPr="009654D0">
        <w:t>.</w:t>
      </w:r>
    </w:p>
    <w:p w14:paraId="565AC9AF" w14:textId="77777777"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2. Таблица цен конкурсной заявки</w:t>
      </w:r>
      <w:r w:rsidRPr="009654D0">
        <w:t xml:space="preserve"> – </w:t>
      </w:r>
      <w:r w:rsidRPr="009654D0">
        <w:rPr>
          <w:b/>
        </w:rPr>
        <w:t>форма 2</w:t>
      </w:r>
      <w:r>
        <w:t>.</w:t>
      </w:r>
    </w:p>
    <w:p w14:paraId="73F81650" w14:textId="77777777"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3. </w:t>
      </w:r>
      <w:r w:rsidRPr="009654D0">
        <w:t xml:space="preserve">Анкета участника конкурса — </w:t>
      </w:r>
      <w:r w:rsidRPr="009654D0">
        <w:rPr>
          <w:b/>
        </w:rPr>
        <w:t>форма 3.</w:t>
      </w:r>
    </w:p>
    <w:p w14:paraId="0F7CEFCE" w14:textId="77777777" w:rsidR="00816516" w:rsidRPr="00960002" w:rsidRDefault="00BE65A2" w:rsidP="00BB0F0D">
      <w:pPr>
        <w:tabs>
          <w:tab w:val="left" w:pos="-2127"/>
          <w:tab w:val="left" w:pos="360"/>
          <w:tab w:val="left" w:pos="567"/>
          <w:tab w:val="left" w:pos="1980"/>
          <w:tab w:val="left" w:pos="7371"/>
        </w:tabs>
        <w:spacing w:line="360" w:lineRule="auto"/>
        <w:ind w:firstLine="357"/>
        <w:contextualSpacing/>
        <w:jc w:val="both"/>
      </w:pPr>
      <w:r w:rsidRPr="00450705">
        <w:t>4. Предложение о функциональных, качественных и экологических характ</w:t>
      </w:r>
      <w:r w:rsidR="00757BAD" w:rsidRPr="00450705">
        <w:t xml:space="preserve">еристиках </w:t>
      </w:r>
      <w:r w:rsidR="00753142" w:rsidRPr="00450705">
        <w:t>работ</w:t>
      </w:r>
      <w:r w:rsidRPr="00450705">
        <w:t xml:space="preserve"> – </w:t>
      </w:r>
      <w:r w:rsidRPr="009654D0">
        <w:rPr>
          <w:b/>
        </w:rPr>
        <w:t>форма 4</w:t>
      </w:r>
      <w:r w:rsidRPr="009654D0">
        <w:t>.</w:t>
      </w:r>
    </w:p>
    <w:p w14:paraId="47086550" w14:textId="77777777" w:rsidR="00816516" w:rsidRPr="002A1E9E" w:rsidRDefault="00BB0F0D" w:rsidP="00816516">
      <w:pPr>
        <w:tabs>
          <w:tab w:val="left" w:pos="567"/>
        </w:tabs>
        <w:spacing w:line="360" w:lineRule="auto"/>
        <w:ind w:firstLine="357"/>
        <w:contextualSpacing/>
        <w:jc w:val="both"/>
      </w:pPr>
      <w:r>
        <w:t>5</w:t>
      </w:r>
      <w:r w:rsidR="00816516" w:rsidRPr="002A1E9E">
        <w:t xml:space="preserve">. Сведения о квалификации персонала участника конкурса, предлагаемого для </w:t>
      </w:r>
      <w:r w:rsidR="00FF6611" w:rsidRPr="002A1E9E">
        <w:t>выполнения работ</w:t>
      </w:r>
      <w:r w:rsidR="00816516" w:rsidRPr="002A1E9E">
        <w:t xml:space="preserve"> по предмету Договора – </w:t>
      </w:r>
      <w:r w:rsidR="00816516" w:rsidRPr="002A1E9E">
        <w:rPr>
          <w:b/>
        </w:rPr>
        <w:t xml:space="preserve">форма </w:t>
      </w:r>
      <w:r>
        <w:rPr>
          <w:b/>
        </w:rPr>
        <w:t>5</w:t>
      </w:r>
      <w:r w:rsidR="00816516" w:rsidRPr="002A1E9E">
        <w:t>.</w:t>
      </w:r>
    </w:p>
    <w:p w14:paraId="28237FBC" w14:textId="77777777" w:rsidR="00BE65A2" w:rsidRPr="009654D0" w:rsidRDefault="00BB0F0D" w:rsidP="00A44F20">
      <w:pPr>
        <w:tabs>
          <w:tab w:val="left" w:pos="-2127"/>
          <w:tab w:val="left" w:pos="360"/>
          <w:tab w:val="left" w:pos="567"/>
          <w:tab w:val="left" w:pos="1980"/>
          <w:tab w:val="left" w:pos="7371"/>
        </w:tabs>
        <w:spacing w:line="360" w:lineRule="auto"/>
        <w:ind w:firstLine="357"/>
        <w:contextualSpacing/>
        <w:jc w:val="both"/>
        <w:rPr>
          <w:b/>
        </w:rPr>
      </w:pPr>
      <w:r>
        <w:t>6</w:t>
      </w:r>
      <w:r w:rsidR="00BE65A2">
        <w:t xml:space="preserve">. </w:t>
      </w:r>
      <w:r w:rsidR="00BE65A2" w:rsidRPr="009654D0">
        <w:t xml:space="preserve">Запрос на разъяснение конкурсной документации – </w:t>
      </w:r>
      <w:r w:rsidR="00816516">
        <w:rPr>
          <w:b/>
        </w:rPr>
        <w:t xml:space="preserve">форма </w:t>
      </w:r>
      <w:r>
        <w:rPr>
          <w:b/>
        </w:rPr>
        <w:t>6</w:t>
      </w:r>
      <w:r w:rsidR="00BE65A2" w:rsidRPr="009654D0">
        <w:rPr>
          <w:b/>
        </w:rPr>
        <w:t>.</w:t>
      </w:r>
    </w:p>
    <w:p w14:paraId="74E828AF" w14:textId="77777777" w:rsidR="00BE65A2" w:rsidRPr="009654D0" w:rsidRDefault="00BB0F0D" w:rsidP="00A44F20">
      <w:pPr>
        <w:tabs>
          <w:tab w:val="left" w:pos="-2127"/>
          <w:tab w:val="left" w:pos="360"/>
          <w:tab w:val="left" w:pos="567"/>
          <w:tab w:val="left" w:pos="1980"/>
          <w:tab w:val="left" w:pos="7371"/>
        </w:tabs>
        <w:spacing w:line="360" w:lineRule="auto"/>
        <w:ind w:firstLine="357"/>
        <w:contextualSpacing/>
        <w:jc w:val="both"/>
      </w:pPr>
      <w:r>
        <w:t>7</w:t>
      </w:r>
      <w:r w:rsidR="00BE65A2">
        <w:t xml:space="preserve">. </w:t>
      </w:r>
      <w:r w:rsidR="00BE65A2" w:rsidRPr="009654D0">
        <w:t xml:space="preserve">Доверенность для представителей участников конкурса – </w:t>
      </w:r>
      <w:r w:rsidR="002C63BE">
        <w:rPr>
          <w:b/>
        </w:rPr>
        <w:t xml:space="preserve">форма </w:t>
      </w:r>
      <w:r>
        <w:rPr>
          <w:b/>
        </w:rPr>
        <w:t>7</w:t>
      </w:r>
      <w:r w:rsidR="00BE65A2" w:rsidRPr="009654D0">
        <w:t>.</w:t>
      </w:r>
    </w:p>
    <w:p w14:paraId="096DB62B" w14:textId="77777777" w:rsidR="0010473B" w:rsidRPr="00BB0F0D" w:rsidRDefault="00BB0F0D" w:rsidP="00A44F20">
      <w:pPr>
        <w:tabs>
          <w:tab w:val="left" w:pos="-2127"/>
          <w:tab w:val="left" w:pos="360"/>
          <w:tab w:val="left" w:pos="567"/>
          <w:tab w:val="left" w:pos="1980"/>
          <w:tab w:val="left" w:pos="7371"/>
        </w:tabs>
        <w:spacing w:line="360" w:lineRule="auto"/>
        <w:ind w:firstLine="357"/>
        <w:contextualSpacing/>
        <w:jc w:val="both"/>
        <w:rPr>
          <w:b/>
        </w:rPr>
      </w:pPr>
      <w:r w:rsidRPr="00BB0F0D">
        <w:t>8</w:t>
      </w:r>
      <w:r w:rsidR="00973B8F" w:rsidRPr="00BB0F0D">
        <w:t>. </w:t>
      </w:r>
      <w:r w:rsidR="007A0192" w:rsidRPr="00BB0F0D">
        <w:t xml:space="preserve"> </w:t>
      </w:r>
      <w:r w:rsidR="00973B8F" w:rsidRPr="00BB0F0D">
        <w:t>С</w:t>
      </w:r>
      <w:r w:rsidR="007A0192" w:rsidRPr="00BB0F0D">
        <w:t>мета</w:t>
      </w:r>
      <w:r w:rsidR="0010473B" w:rsidRPr="00BB0F0D">
        <w:t xml:space="preserve"> средств бюджета Союзного </w:t>
      </w:r>
      <w:r w:rsidR="007042AC" w:rsidRPr="00BB0F0D">
        <w:t>государства (</w:t>
      </w:r>
      <w:r w:rsidR="004767AC" w:rsidRPr="00BB0F0D">
        <w:t xml:space="preserve">далее – проект </w:t>
      </w:r>
      <w:r w:rsidR="007042AC" w:rsidRPr="00BB0F0D">
        <w:t>сметы) –</w:t>
      </w:r>
      <w:r w:rsidR="0010473B" w:rsidRPr="00BB0F0D">
        <w:t xml:space="preserve"> </w:t>
      </w:r>
      <w:r w:rsidR="002C63BE" w:rsidRPr="00BB0F0D">
        <w:rPr>
          <w:b/>
        </w:rPr>
        <w:t xml:space="preserve">форма </w:t>
      </w:r>
      <w:r w:rsidRPr="00BB0F0D">
        <w:rPr>
          <w:b/>
        </w:rPr>
        <w:t>8</w:t>
      </w:r>
      <w:r w:rsidR="00254637" w:rsidRPr="00BB0F0D">
        <w:rPr>
          <w:b/>
        </w:rPr>
        <w:t>.</w:t>
      </w:r>
    </w:p>
    <w:p w14:paraId="50F23502"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76E88010"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5085ED0F"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3CE42D0B"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18A0DB9C"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6E15B6A0"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520C18DA"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35223F6F"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7DE84FCD"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544A5A71"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437C7B57"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19948DBA"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730DD93B"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7553A344"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24AB6B34"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5F3C7B56" w14:textId="77777777" w:rsidR="00BE65A2" w:rsidRPr="009654D0" w:rsidRDefault="00BE65A2" w:rsidP="00BE65A2">
      <w:pPr>
        <w:pageBreakBefore/>
        <w:ind w:firstLine="567"/>
        <w:jc w:val="right"/>
        <w:rPr>
          <w:b/>
        </w:rPr>
      </w:pPr>
      <w:r w:rsidRPr="009654D0">
        <w:rPr>
          <w:b/>
        </w:rPr>
        <w:lastRenderedPageBreak/>
        <w:t>Форма - 1</w:t>
      </w:r>
    </w:p>
    <w:p w14:paraId="2E547D17" w14:textId="77777777" w:rsidR="00BE65A2" w:rsidRPr="009654D0" w:rsidRDefault="00BE65A2" w:rsidP="00BE65A2">
      <w:pPr>
        <w:keepNext/>
        <w:numPr>
          <w:ilvl w:val="4"/>
          <w:numId w:val="0"/>
        </w:numPr>
        <w:jc w:val="center"/>
        <w:outlineLvl w:val="4"/>
        <w:rPr>
          <w:b/>
          <w:bCs/>
        </w:rPr>
      </w:pPr>
      <w:bookmarkStart w:id="55" w:name="_Ref503353513"/>
      <w:r w:rsidRPr="009654D0">
        <w:rPr>
          <w:b/>
          <w:bCs/>
        </w:rPr>
        <w:t>Конкурсная заявка</w:t>
      </w:r>
      <w:bookmarkEnd w:id="55"/>
      <w:r w:rsidRPr="009654D0">
        <w:rPr>
          <w:b/>
          <w:bCs/>
        </w:rPr>
        <w:t xml:space="preserve"> </w:t>
      </w:r>
    </w:p>
    <w:p w14:paraId="7A4FB5F1" w14:textId="77777777" w:rsidR="00BE65A2" w:rsidRPr="009654D0" w:rsidRDefault="00BE65A2" w:rsidP="00BE65A2">
      <w:pPr>
        <w:jc w:val="both"/>
      </w:pPr>
      <w:r w:rsidRPr="009654D0">
        <w:t>«____</w:t>
      </w:r>
      <w:proofErr w:type="gramStart"/>
      <w:r w:rsidRPr="009654D0">
        <w:t>_»_</w:t>
      </w:r>
      <w:proofErr w:type="gramEnd"/>
      <w:r w:rsidRPr="009654D0">
        <w:t>__________________ 20__ г.</w:t>
      </w:r>
    </w:p>
    <w:p w14:paraId="5F03CF8B" w14:textId="77777777" w:rsidR="00BE65A2" w:rsidRPr="009654D0" w:rsidRDefault="00BE65A2" w:rsidP="00BE65A2">
      <w:pPr>
        <w:jc w:val="both"/>
      </w:pPr>
      <w:r w:rsidRPr="009654D0">
        <w:t>Исх. № ____________________</w:t>
      </w:r>
    </w:p>
    <w:p w14:paraId="303DDE0A" w14:textId="77777777" w:rsidR="00BE65A2" w:rsidRPr="009654D0" w:rsidRDefault="00BE65A2" w:rsidP="00BE65A2">
      <w:pPr>
        <w:ind w:firstLine="567"/>
        <w:jc w:val="both"/>
      </w:pPr>
    </w:p>
    <w:p w14:paraId="507BF79B" w14:textId="77777777" w:rsidR="00BE65A2" w:rsidRPr="009654D0" w:rsidRDefault="00BE65A2" w:rsidP="00BE65A2">
      <w:pPr>
        <w:ind w:firstLine="567"/>
        <w:jc w:val="both"/>
      </w:pPr>
    </w:p>
    <w:p w14:paraId="3ED6C435" w14:textId="77777777" w:rsidR="00BE65A2" w:rsidRPr="009654D0" w:rsidRDefault="00BE65A2" w:rsidP="00BE65A2">
      <w:pPr>
        <w:ind w:firstLine="567"/>
        <w:jc w:val="both"/>
        <w:outlineLvl w:val="0"/>
      </w:pPr>
      <w:r w:rsidRPr="009654D0">
        <w:t>Наименование участника конкурса: ____________________________________</w:t>
      </w:r>
    </w:p>
    <w:p w14:paraId="5032095C" w14:textId="77777777" w:rsidR="00BE65A2" w:rsidRPr="009654D0" w:rsidRDefault="00BE65A2" w:rsidP="00BE65A2">
      <w:pPr>
        <w:ind w:firstLine="567"/>
        <w:jc w:val="both"/>
      </w:pPr>
      <w:r w:rsidRPr="009654D0">
        <w:t>Адрес участника конкурса:</w:t>
      </w:r>
      <w:r w:rsidR="005C5B85">
        <w:t xml:space="preserve"> </w:t>
      </w:r>
      <w:r w:rsidRPr="009654D0">
        <w:t>___________________________________________</w:t>
      </w:r>
    </w:p>
    <w:p w14:paraId="2A9DDBAD" w14:textId="77777777" w:rsidR="00BE65A2" w:rsidRPr="009654D0" w:rsidRDefault="00BE65A2" w:rsidP="00BE65A2">
      <w:pPr>
        <w:ind w:firstLine="567"/>
        <w:jc w:val="both"/>
      </w:pPr>
      <w:r w:rsidRPr="009654D0">
        <w:t>Кому: ___________________________________</w:t>
      </w:r>
    </w:p>
    <w:p w14:paraId="050139BE" w14:textId="77777777" w:rsidR="00BE65A2" w:rsidRPr="009654D0" w:rsidRDefault="00BE65A2" w:rsidP="00BE65A2">
      <w:pPr>
        <w:ind w:firstLine="567"/>
        <w:jc w:val="both"/>
      </w:pPr>
    </w:p>
    <w:p w14:paraId="1B10E2DA" w14:textId="77777777" w:rsidR="00BE65A2" w:rsidRPr="009654D0" w:rsidRDefault="00BE65A2" w:rsidP="00BE65A2">
      <w:pPr>
        <w:jc w:val="center"/>
        <w:outlineLvl w:val="0"/>
      </w:pPr>
      <w:r w:rsidRPr="009654D0">
        <w:t>Уважаемые господа!</w:t>
      </w:r>
    </w:p>
    <w:p w14:paraId="71DB7AD7" w14:textId="77777777" w:rsidR="00BE65A2" w:rsidRPr="00450705" w:rsidRDefault="00BE65A2" w:rsidP="00BE65A2">
      <w:pPr>
        <w:ind w:firstLine="567"/>
        <w:jc w:val="both"/>
      </w:pPr>
      <w:r w:rsidRPr="009654D0">
        <w:t xml:space="preserve">Изучив конкурсную документацию, получение которой настоящим удостоверяем, мы нижеподписавшиеся предлагаем ____ </w:t>
      </w:r>
      <w:r w:rsidR="001648D4">
        <w:t>выполнить работы</w:t>
      </w:r>
      <w:r w:rsidRPr="00464742">
        <w:rPr>
          <w:sz w:val="20"/>
          <w:szCs w:val="20"/>
        </w:rPr>
        <w:t xml:space="preserve"> </w:t>
      </w:r>
      <w:r w:rsidRPr="009654D0">
        <w:t xml:space="preserve">______на сумму _______________ </w:t>
      </w:r>
      <w:r w:rsidRPr="009654D0">
        <w:rPr>
          <w:u w:val="single"/>
        </w:rPr>
        <w:t>(</w:t>
      </w:r>
      <w:r w:rsidRPr="009654D0">
        <w:t>___________________________</w:t>
      </w:r>
      <w:r w:rsidRPr="009654D0">
        <w:rPr>
          <w:u w:val="single"/>
        </w:rPr>
        <w:t xml:space="preserve">) </w:t>
      </w:r>
      <w:r w:rsidRPr="009654D0">
        <w:t xml:space="preserve">рублей, и в объеме, подтверждаемые прилагаемой таблицей цен, </w:t>
      </w:r>
      <w:r w:rsidRPr="00450705">
        <w:t xml:space="preserve">которая является неотъемлемой частью настоящей конкурсной заявки. </w:t>
      </w:r>
    </w:p>
    <w:p w14:paraId="0C048C69" w14:textId="77777777" w:rsidR="00BE65A2" w:rsidRPr="009654D0" w:rsidRDefault="00BE65A2" w:rsidP="00BE65A2">
      <w:pPr>
        <w:jc w:val="both"/>
      </w:pPr>
      <w:r w:rsidRPr="00450705">
        <w:t xml:space="preserve">          Мы обязуемся, в случае признания нашей организации победителем конкурса, </w:t>
      </w:r>
      <w:r w:rsidR="001C6025" w:rsidRPr="00450705">
        <w:t xml:space="preserve">выполнить </w:t>
      </w:r>
      <w:r w:rsidR="00033DE6" w:rsidRPr="00450705">
        <w:t xml:space="preserve">работы </w:t>
      </w:r>
      <w:r w:rsidR="00033DE6" w:rsidRPr="00033DE6">
        <w:t>в</w:t>
      </w:r>
      <w:r w:rsidRPr="00450705">
        <w:t xml:space="preserve"> соответствии с условиями, огово</w:t>
      </w:r>
      <w:r w:rsidR="003D47CC" w:rsidRPr="00450705">
        <w:t xml:space="preserve">ренными в _________________ и </w:t>
      </w:r>
      <w:r w:rsidRPr="00450705">
        <w:t xml:space="preserve">Договоре, заключенном по итогам конкурса, а также не изменять указанную стоимость в течение всего периода действия </w:t>
      </w:r>
      <w:r w:rsidRPr="009654D0">
        <w:t>Договора.</w:t>
      </w:r>
    </w:p>
    <w:p w14:paraId="258B46D4" w14:textId="77777777" w:rsidR="00BE65A2" w:rsidRPr="009654D0" w:rsidRDefault="00BE65A2" w:rsidP="00BE65A2">
      <w:pPr>
        <w:ind w:firstLine="567"/>
        <w:jc w:val="both"/>
      </w:pPr>
      <w:r w:rsidRPr="009654D0">
        <w:t>Настоящей заявкой подтверждаем, что против</w:t>
      </w:r>
      <w:r w:rsidRPr="00464742">
        <w:t>______________(</w:t>
      </w:r>
      <w:r w:rsidRPr="00464742">
        <w:rPr>
          <w:sz w:val="20"/>
          <w:szCs w:val="20"/>
        </w:rPr>
        <w:t>наименование организации участника</w:t>
      </w:r>
      <w:r w:rsidRPr="00464742">
        <w:t xml:space="preserve">)_________________ </w:t>
      </w:r>
      <w:r w:rsidRPr="009654D0">
        <w:t xml:space="preserve">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464742">
        <w:t>______%____(</w:t>
      </w:r>
      <w:r w:rsidRPr="00464742">
        <w:rPr>
          <w:sz w:val="20"/>
          <w:szCs w:val="20"/>
        </w:rPr>
        <w:t>значение указать цифрами и прописью</w:t>
      </w:r>
      <w:r w:rsidRPr="00464742">
        <w:t>)_____________</w:t>
      </w:r>
      <w:r w:rsidRPr="009654D0">
        <w:t xml:space="preserve"> балансовой стоимости активов участника конкурса по данным бухгалтерской отчетности за последний завершенный отчетный период.</w:t>
      </w:r>
    </w:p>
    <w:p w14:paraId="6B28ECB5" w14:textId="77777777" w:rsidR="00BE65A2" w:rsidRPr="009654D0" w:rsidRDefault="00BE65A2" w:rsidP="00BE65A2">
      <w:pPr>
        <w:ind w:firstLine="567"/>
        <w:jc w:val="both"/>
      </w:pPr>
      <w:r w:rsidRPr="009654D0">
        <w:t>Настоящим подтверждаем отсутствие нашей аффилированности с Заказчиком и сотрудниками Заказчика и гарантируем достоверность представленной нами в заявке информации.</w:t>
      </w:r>
    </w:p>
    <w:p w14:paraId="1C0DD6B7" w14:textId="77777777" w:rsidR="00BE65A2" w:rsidRPr="009654D0" w:rsidRDefault="00BE65A2" w:rsidP="00BE65A2">
      <w:pPr>
        <w:jc w:val="both"/>
      </w:pPr>
      <w:r w:rsidRPr="009654D0">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464742">
        <w:t>(__ дней) с</w:t>
      </w:r>
      <w:r w:rsidRPr="009654D0">
        <w:t xml:space="preserve"> момента вскрытия конвертов с конкурсными заявками. </w:t>
      </w:r>
    </w:p>
    <w:p w14:paraId="59F2E0CD" w14:textId="77777777" w:rsidR="00BE65A2" w:rsidRPr="009654D0" w:rsidRDefault="00BE65A2" w:rsidP="00BE65A2">
      <w:pPr>
        <w:ind w:firstLine="567"/>
        <w:jc w:val="both"/>
      </w:pPr>
      <w:r w:rsidRPr="009654D0">
        <w:t xml:space="preserve">К конкурсной заявке прилагаются (перечислить прилагаемые документы с указанием количества страниц в документе): </w:t>
      </w:r>
    </w:p>
    <w:p w14:paraId="55A70CC3" w14:textId="77777777" w:rsidR="00BE65A2" w:rsidRPr="009654D0" w:rsidRDefault="00BE65A2" w:rsidP="00BE65A2">
      <w:pPr>
        <w:ind w:firstLine="567"/>
        <w:jc w:val="both"/>
      </w:pPr>
      <w:r w:rsidRPr="009654D0">
        <w:t>1)</w:t>
      </w:r>
    </w:p>
    <w:p w14:paraId="04A16B16" w14:textId="77777777" w:rsidR="00BE65A2" w:rsidRPr="009654D0" w:rsidRDefault="00BE65A2" w:rsidP="00BE65A2">
      <w:pPr>
        <w:tabs>
          <w:tab w:val="left" w:pos="-2127"/>
          <w:tab w:val="left" w:pos="567"/>
          <w:tab w:val="left" w:pos="1134"/>
          <w:tab w:val="left" w:pos="7371"/>
        </w:tabs>
        <w:ind w:left="540"/>
        <w:jc w:val="both"/>
      </w:pPr>
      <w:r w:rsidRPr="009654D0">
        <w:t>2)</w:t>
      </w:r>
    </w:p>
    <w:p w14:paraId="3F95E117" w14:textId="77777777" w:rsidR="00BE65A2" w:rsidRPr="009654D0" w:rsidRDefault="00BE65A2" w:rsidP="00BE65A2">
      <w:pPr>
        <w:tabs>
          <w:tab w:val="left" w:pos="-2127"/>
          <w:tab w:val="left" w:pos="567"/>
          <w:tab w:val="left" w:pos="1134"/>
          <w:tab w:val="left" w:pos="7371"/>
        </w:tabs>
        <w:ind w:left="540"/>
        <w:jc w:val="both"/>
      </w:pPr>
      <w:r w:rsidRPr="009654D0">
        <w:t>3) и т.д.</w:t>
      </w:r>
    </w:p>
    <w:p w14:paraId="73E90EBD" w14:textId="77777777" w:rsidR="00BE65A2" w:rsidRPr="009654D0" w:rsidRDefault="00BE65A2" w:rsidP="00BE65A2">
      <w:pPr>
        <w:tabs>
          <w:tab w:val="left" w:pos="-2340"/>
          <w:tab w:val="left" w:pos="-2127"/>
        </w:tabs>
        <w:ind w:firstLine="540"/>
        <w:jc w:val="both"/>
      </w:pPr>
      <w:r w:rsidRPr="009654D0">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w:t>
      </w:r>
      <w:r w:rsidR="00232EF3">
        <w:t>елям</w:t>
      </w:r>
      <w:r w:rsidRPr="009654D0">
        <w:t xml:space="preserve"> наших банков и к нашим клиентам за разъяснениями относительно финансовых и технических вопросов. </w:t>
      </w:r>
    </w:p>
    <w:p w14:paraId="4EE74B44" w14:textId="77777777" w:rsidR="00BE65A2" w:rsidRPr="009654D0" w:rsidRDefault="00BE65A2" w:rsidP="00BE65A2">
      <w:pPr>
        <w:tabs>
          <w:tab w:val="left" w:pos="-2340"/>
          <w:tab w:val="left" w:pos="-2127"/>
        </w:tabs>
        <w:ind w:firstLine="540"/>
        <w:jc w:val="both"/>
      </w:pPr>
      <w:r w:rsidRPr="009654D0">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14:paraId="1A3F4B0B" w14:textId="77777777" w:rsidR="00BE65A2" w:rsidRPr="009654D0" w:rsidRDefault="00BE65A2" w:rsidP="00BE65A2">
      <w:pPr>
        <w:tabs>
          <w:tab w:val="left" w:pos="-2340"/>
          <w:tab w:val="left" w:pos="-2127"/>
        </w:tabs>
        <w:ind w:firstLine="540"/>
        <w:jc w:val="both"/>
      </w:pPr>
      <w:r w:rsidRPr="009654D0">
        <w:t>Ваша организация и ее уполномоченные представители могут связаться со следующими лицами для получения необходимой информации:</w:t>
      </w:r>
    </w:p>
    <w:p w14:paraId="092EA896" w14:textId="77777777" w:rsidR="00BE65A2" w:rsidRPr="009654D0" w:rsidRDefault="00BE65A2" w:rsidP="00BE65A2">
      <w:pPr>
        <w:tabs>
          <w:tab w:val="left" w:pos="-2340"/>
          <w:tab w:val="left" w:pos="-2127"/>
        </w:tabs>
        <w:ind w:firstLine="540"/>
        <w:jc w:val="both"/>
        <w:rPr>
          <w:sz w:val="28"/>
        </w:rPr>
      </w:pPr>
    </w:p>
    <w:tbl>
      <w:tblPr>
        <w:tblW w:w="10270" w:type="dxa"/>
        <w:tblInd w:w="70" w:type="dxa"/>
        <w:tblLayout w:type="fixed"/>
        <w:tblCellMar>
          <w:left w:w="70" w:type="dxa"/>
          <w:right w:w="70" w:type="dxa"/>
        </w:tblCellMar>
        <w:tblLook w:val="0000" w:firstRow="0" w:lastRow="0" w:firstColumn="0" w:lastColumn="0" w:noHBand="0" w:noVBand="0"/>
      </w:tblPr>
      <w:tblGrid>
        <w:gridCol w:w="5167"/>
        <w:gridCol w:w="5103"/>
      </w:tblGrid>
      <w:tr w:rsidR="00BE65A2" w:rsidRPr="002F03C0" w14:paraId="2E65875F" w14:textId="77777777" w:rsidTr="00082558">
        <w:trPr>
          <w:trHeight w:val="240"/>
        </w:trPr>
        <w:tc>
          <w:tcPr>
            <w:tcW w:w="10270" w:type="dxa"/>
            <w:gridSpan w:val="2"/>
            <w:tcBorders>
              <w:top w:val="single" w:sz="6" w:space="0" w:color="auto"/>
              <w:left w:val="single" w:sz="6" w:space="0" w:color="auto"/>
              <w:bottom w:val="single" w:sz="6" w:space="0" w:color="auto"/>
              <w:right w:val="single" w:sz="6" w:space="0" w:color="auto"/>
            </w:tcBorders>
          </w:tcPr>
          <w:p w14:paraId="5E062FD3" w14:textId="77777777" w:rsidR="00BE65A2" w:rsidRPr="009654D0" w:rsidRDefault="00BE65A2" w:rsidP="00D52AAC">
            <w:pPr>
              <w:rPr>
                <w:snapToGrid w:val="0"/>
                <w:szCs w:val="20"/>
              </w:rPr>
            </w:pPr>
            <w:r w:rsidRPr="009654D0">
              <w:rPr>
                <w:snapToGrid w:val="0"/>
                <w:szCs w:val="20"/>
              </w:rPr>
              <w:t xml:space="preserve">Справки по общим вопросам и вопросам управления         </w:t>
            </w:r>
          </w:p>
        </w:tc>
      </w:tr>
      <w:tr w:rsidR="00BE65A2" w:rsidRPr="002F03C0" w14:paraId="3E9829E9"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08071990"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136C58D2"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2414BF22"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6E8C9D45"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237A40CD" w14:textId="77777777" w:rsidR="00BE65A2" w:rsidRPr="009654D0" w:rsidRDefault="00BE65A2" w:rsidP="00D52AAC">
            <w:pPr>
              <w:rPr>
                <w:snapToGrid w:val="0"/>
                <w:szCs w:val="20"/>
              </w:rPr>
            </w:pPr>
            <w:r w:rsidRPr="009654D0">
              <w:rPr>
                <w:snapToGrid w:val="0"/>
                <w:szCs w:val="20"/>
              </w:rPr>
              <w:t xml:space="preserve">Телефон                       </w:t>
            </w:r>
          </w:p>
        </w:tc>
      </w:tr>
    </w:tbl>
    <w:p w14:paraId="4AF539D7" w14:textId="77777777" w:rsidR="00BE65A2" w:rsidRPr="009654D0" w:rsidRDefault="00BE65A2" w:rsidP="00BE65A2">
      <w:pPr>
        <w:rPr>
          <w:snapToGrid w:val="0"/>
          <w:szCs w:val="20"/>
        </w:rPr>
      </w:pPr>
    </w:p>
    <w:tbl>
      <w:tblPr>
        <w:tblW w:w="10270" w:type="dxa"/>
        <w:tblInd w:w="70" w:type="dxa"/>
        <w:tblLayout w:type="fixed"/>
        <w:tblCellMar>
          <w:left w:w="70" w:type="dxa"/>
          <w:right w:w="70" w:type="dxa"/>
        </w:tblCellMar>
        <w:tblLook w:val="0000" w:firstRow="0" w:lastRow="0" w:firstColumn="0" w:lastColumn="0" w:noHBand="0" w:noVBand="0"/>
      </w:tblPr>
      <w:tblGrid>
        <w:gridCol w:w="5167"/>
        <w:gridCol w:w="5103"/>
      </w:tblGrid>
      <w:tr w:rsidR="00BE65A2" w:rsidRPr="002F03C0" w14:paraId="1A83A342" w14:textId="77777777" w:rsidTr="00082558">
        <w:trPr>
          <w:trHeight w:val="240"/>
        </w:trPr>
        <w:tc>
          <w:tcPr>
            <w:tcW w:w="10270" w:type="dxa"/>
            <w:gridSpan w:val="2"/>
            <w:tcBorders>
              <w:top w:val="single" w:sz="6" w:space="0" w:color="auto"/>
              <w:left w:val="single" w:sz="6" w:space="0" w:color="auto"/>
              <w:bottom w:val="single" w:sz="6" w:space="0" w:color="auto"/>
              <w:right w:val="single" w:sz="6" w:space="0" w:color="auto"/>
            </w:tcBorders>
          </w:tcPr>
          <w:p w14:paraId="3CB8D9AD" w14:textId="77777777" w:rsidR="00BE65A2" w:rsidRPr="009654D0" w:rsidRDefault="00BE65A2" w:rsidP="00D52AAC">
            <w:pPr>
              <w:rPr>
                <w:snapToGrid w:val="0"/>
                <w:szCs w:val="20"/>
              </w:rPr>
            </w:pPr>
            <w:r w:rsidRPr="009654D0">
              <w:rPr>
                <w:snapToGrid w:val="0"/>
                <w:szCs w:val="20"/>
              </w:rPr>
              <w:t xml:space="preserve">Справки по техническим вопросам                 </w:t>
            </w:r>
          </w:p>
        </w:tc>
      </w:tr>
      <w:tr w:rsidR="00BE65A2" w:rsidRPr="002F03C0" w14:paraId="0B8C6A85"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471AD38C"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6B328104"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511275EC"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24DF31BB"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21839C5E" w14:textId="77777777" w:rsidR="00BE65A2" w:rsidRPr="009654D0" w:rsidRDefault="00BE65A2" w:rsidP="00D52AAC">
            <w:pPr>
              <w:rPr>
                <w:snapToGrid w:val="0"/>
                <w:szCs w:val="20"/>
              </w:rPr>
            </w:pPr>
            <w:r w:rsidRPr="009654D0">
              <w:rPr>
                <w:snapToGrid w:val="0"/>
                <w:szCs w:val="20"/>
              </w:rPr>
              <w:t xml:space="preserve">Телефон                       </w:t>
            </w:r>
          </w:p>
        </w:tc>
      </w:tr>
    </w:tbl>
    <w:p w14:paraId="4C42CC47" w14:textId="77777777" w:rsidR="00BE65A2" w:rsidRPr="009654D0" w:rsidRDefault="00BE65A2" w:rsidP="00BE65A2">
      <w:pPr>
        <w:rPr>
          <w:snapToGrid w:val="0"/>
          <w:szCs w:val="20"/>
        </w:rPr>
      </w:pPr>
    </w:p>
    <w:tbl>
      <w:tblPr>
        <w:tblW w:w="10270" w:type="dxa"/>
        <w:tblInd w:w="70" w:type="dxa"/>
        <w:tblLayout w:type="fixed"/>
        <w:tblCellMar>
          <w:left w:w="70" w:type="dxa"/>
          <w:right w:w="70" w:type="dxa"/>
        </w:tblCellMar>
        <w:tblLook w:val="0000" w:firstRow="0" w:lastRow="0" w:firstColumn="0" w:lastColumn="0" w:noHBand="0" w:noVBand="0"/>
      </w:tblPr>
      <w:tblGrid>
        <w:gridCol w:w="5167"/>
        <w:gridCol w:w="5103"/>
      </w:tblGrid>
      <w:tr w:rsidR="00BE65A2" w:rsidRPr="002F03C0" w14:paraId="577FC889" w14:textId="77777777" w:rsidTr="00082558">
        <w:trPr>
          <w:trHeight w:val="240"/>
        </w:trPr>
        <w:tc>
          <w:tcPr>
            <w:tcW w:w="10270" w:type="dxa"/>
            <w:gridSpan w:val="2"/>
            <w:tcBorders>
              <w:top w:val="single" w:sz="6" w:space="0" w:color="auto"/>
              <w:left w:val="single" w:sz="6" w:space="0" w:color="auto"/>
              <w:bottom w:val="single" w:sz="6" w:space="0" w:color="auto"/>
              <w:right w:val="single" w:sz="6" w:space="0" w:color="auto"/>
            </w:tcBorders>
          </w:tcPr>
          <w:p w14:paraId="39A3AF10" w14:textId="77777777" w:rsidR="00BE65A2" w:rsidRPr="009654D0" w:rsidRDefault="00BE65A2" w:rsidP="00D52AAC">
            <w:pPr>
              <w:rPr>
                <w:snapToGrid w:val="0"/>
                <w:szCs w:val="20"/>
              </w:rPr>
            </w:pPr>
            <w:r w:rsidRPr="009654D0">
              <w:rPr>
                <w:snapToGrid w:val="0"/>
                <w:szCs w:val="20"/>
              </w:rPr>
              <w:t xml:space="preserve">Справки по финансовым вопросам                 </w:t>
            </w:r>
          </w:p>
        </w:tc>
      </w:tr>
      <w:tr w:rsidR="00BE65A2" w:rsidRPr="002F03C0" w14:paraId="1EA5857E"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5C3D13CC"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2E2D65C2"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2F47F5B4"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4EFEE739"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23F9553E" w14:textId="77777777" w:rsidR="00BE65A2" w:rsidRPr="009654D0" w:rsidRDefault="00BE65A2" w:rsidP="00D52AAC">
            <w:pPr>
              <w:rPr>
                <w:snapToGrid w:val="0"/>
                <w:szCs w:val="20"/>
              </w:rPr>
            </w:pPr>
            <w:r w:rsidRPr="009654D0">
              <w:rPr>
                <w:snapToGrid w:val="0"/>
                <w:szCs w:val="20"/>
              </w:rPr>
              <w:t xml:space="preserve">Телефон                       </w:t>
            </w:r>
          </w:p>
        </w:tc>
      </w:tr>
    </w:tbl>
    <w:p w14:paraId="76A9CD7C" w14:textId="77777777" w:rsidR="00BE65A2" w:rsidRPr="009654D0" w:rsidRDefault="00BE65A2" w:rsidP="00BE65A2">
      <w:pPr>
        <w:tabs>
          <w:tab w:val="left" w:pos="-2340"/>
          <w:tab w:val="left" w:pos="-2127"/>
        </w:tabs>
        <w:ind w:firstLine="540"/>
        <w:jc w:val="both"/>
        <w:rPr>
          <w:sz w:val="28"/>
        </w:rPr>
      </w:pPr>
    </w:p>
    <w:tbl>
      <w:tblPr>
        <w:tblW w:w="10270" w:type="dxa"/>
        <w:tblInd w:w="70" w:type="dxa"/>
        <w:tblLayout w:type="fixed"/>
        <w:tblCellMar>
          <w:left w:w="70" w:type="dxa"/>
          <w:right w:w="70" w:type="dxa"/>
        </w:tblCellMar>
        <w:tblLook w:val="0000" w:firstRow="0" w:lastRow="0" w:firstColumn="0" w:lastColumn="0" w:noHBand="0" w:noVBand="0"/>
      </w:tblPr>
      <w:tblGrid>
        <w:gridCol w:w="5167"/>
        <w:gridCol w:w="5103"/>
      </w:tblGrid>
      <w:tr w:rsidR="00BE65A2" w:rsidRPr="002F03C0" w14:paraId="1D1F840A" w14:textId="77777777" w:rsidTr="00082558">
        <w:trPr>
          <w:trHeight w:val="240"/>
        </w:trPr>
        <w:tc>
          <w:tcPr>
            <w:tcW w:w="10270" w:type="dxa"/>
            <w:gridSpan w:val="2"/>
            <w:tcBorders>
              <w:top w:val="single" w:sz="6" w:space="0" w:color="auto"/>
              <w:left w:val="single" w:sz="6" w:space="0" w:color="auto"/>
              <w:bottom w:val="single" w:sz="6" w:space="0" w:color="auto"/>
              <w:right w:val="single" w:sz="6" w:space="0" w:color="auto"/>
            </w:tcBorders>
          </w:tcPr>
          <w:p w14:paraId="6B3CF8BE" w14:textId="77777777" w:rsidR="00BE65A2" w:rsidRPr="009654D0" w:rsidRDefault="00BE65A2" w:rsidP="00D52AAC">
            <w:pPr>
              <w:rPr>
                <w:snapToGrid w:val="0"/>
                <w:szCs w:val="20"/>
              </w:rPr>
            </w:pPr>
            <w:r w:rsidRPr="009654D0">
              <w:rPr>
                <w:snapToGrid w:val="0"/>
                <w:szCs w:val="20"/>
              </w:rPr>
              <w:t xml:space="preserve">Справки по кадровым вопросам                 </w:t>
            </w:r>
          </w:p>
        </w:tc>
      </w:tr>
      <w:tr w:rsidR="00BE65A2" w:rsidRPr="002F03C0" w14:paraId="25DDA7F0"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5D194694"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2DB57887"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7F2B7EA1"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4380744F"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31FAD789" w14:textId="77777777" w:rsidR="00BE65A2" w:rsidRPr="009654D0" w:rsidRDefault="00BE65A2" w:rsidP="00D52AAC">
            <w:pPr>
              <w:rPr>
                <w:snapToGrid w:val="0"/>
                <w:szCs w:val="20"/>
              </w:rPr>
            </w:pPr>
            <w:r w:rsidRPr="009654D0">
              <w:rPr>
                <w:snapToGrid w:val="0"/>
                <w:szCs w:val="20"/>
              </w:rPr>
              <w:t xml:space="preserve">Телефон                       </w:t>
            </w:r>
          </w:p>
        </w:tc>
      </w:tr>
    </w:tbl>
    <w:p w14:paraId="42A5DADA" w14:textId="77777777" w:rsidR="00BE65A2" w:rsidRPr="009654D0" w:rsidRDefault="00BE65A2" w:rsidP="00BE65A2">
      <w:pPr>
        <w:tabs>
          <w:tab w:val="left" w:pos="-2340"/>
          <w:tab w:val="left" w:pos="-2127"/>
        </w:tabs>
        <w:ind w:firstLine="540"/>
        <w:jc w:val="both"/>
        <w:rPr>
          <w:sz w:val="28"/>
        </w:rPr>
      </w:pPr>
    </w:p>
    <w:p w14:paraId="6FC9BA7A" w14:textId="77777777" w:rsidR="00BE65A2" w:rsidRPr="009654D0" w:rsidRDefault="00BE65A2" w:rsidP="00BE65A2">
      <w:pPr>
        <w:ind w:firstLine="567"/>
        <w:jc w:val="both"/>
      </w:pPr>
    </w:p>
    <w:p w14:paraId="2903DFFE" w14:textId="77777777" w:rsidR="00BE65A2" w:rsidRPr="009654D0" w:rsidRDefault="00BE65A2" w:rsidP="00BE65A2">
      <w:pPr>
        <w:ind w:firstLine="567"/>
        <w:jc w:val="both"/>
        <w:rPr>
          <w:sz w:val="28"/>
        </w:rPr>
      </w:pPr>
      <w:r w:rsidRPr="009654D0">
        <w:rPr>
          <w:sz w:val="28"/>
        </w:rPr>
        <w:t>________________________________________________________</w:t>
      </w:r>
    </w:p>
    <w:p w14:paraId="14B4EEEA" w14:textId="77777777" w:rsidR="00BE65A2" w:rsidRPr="009654D0" w:rsidRDefault="00BE65A2" w:rsidP="00BE65A2">
      <w:pPr>
        <w:ind w:right="2551" w:firstLine="567"/>
        <w:jc w:val="center"/>
      </w:pPr>
      <w:r w:rsidRPr="009654D0">
        <w:t>(фамилия, имя, отчество подписавшего заявку, должность)</w:t>
      </w:r>
    </w:p>
    <w:p w14:paraId="7C3E401A" w14:textId="77777777" w:rsidR="00BE65A2" w:rsidRPr="009654D0" w:rsidRDefault="00BE65A2" w:rsidP="00BE65A2">
      <w:pPr>
        <w:ind w:right="3684" w:firstLine="567"/>
        <w:jc w:val="center"/>
      </w:pPr>
    </w:p>
    <w:p w14:paraId="7B2E0F04" w14:textId="77777777" w:rsidR="00BE65A2" w:rsidRPr="009654D0" w:rsidRDefault="00BE65A2" w:rsidP="00BE65A2">
      <w:pPr>
        <w:ind w:firstLine="567"/>
        <w:jc w:val="both"/>
        <w:rPr>
          <w:sz w:val="28"/>
        </w:rPr>
      </w:pPr>
      <w:r w:rsidRPr="009654D0">
        <w:rPr>
          <w:sz w:val="28"/>
        </w:rPr>
        <w:t>____________________________________</w:t>
      </w:r>
    </w:p>
    <w:p w14:paraId="31030A1C" w14:textId="77777777" w:rsidR="00BE65A2" w:rsidRPr="009654D0" w:rsidRDefault="00BE65A2" w:rsidP="00BE65A2">
      <w:pPr>
        <w:ind w:right="3684" w:firstLine="567"/>
        <w:jc w:val="center"/>
      </w:pPr>
      <w:r w:rsidRPr="009654D0">
        <w:t>(подпись, М.П.)</w:t>
      </w:r>
    </w:p>
    <w:p w14:paraId="5CA79F2C" w14:textId="77777777" w:rsidR="00BE65A2" w:rsidRPr="009654D0" w:rsidRDefault="00BE65A2" w:rsidP="00BE65A2">
      <w:pPr>
        <w:ind w:right="3684" w:firstLine="567"/>
        <w:jc w:val="center"/>
      </w:pPr>
    </w:p>
    <w:p w14:paraId="2592545F" w14:textId="77777777" w:rsidR="00BE65A2" w:rsidRPr="009654D0" w:rsidRDefault="00BE65A2" w:rsidP="00BE65A2">
      <w:pPr>
        <w:ind w:right="22" w:firstLine="567"/>
        <w:jc w:val="both"/>
      </w:pPr>
      <w:r w:rsidRPr="009654D0">
        <w:rPr>
          <w:b/>
        </w:rPr>
        <w:t>Примечание.</w:t>
      </w:r>
      <w:r w:rsidRPr="009654D0">
        <w:t xml:space="preserve"> Конкурсная заявка оформляется в письменном виде на фирменном бланке участника конкурса (при его наличии). </w:t>
      </w:r>
    </w:p>
    <w:p w14:paraId="79BB7DE0" w14:textId="77777777" w:rsidR="00BE65A2" w:rsidRPr="009654D0" w:rsidRDefault="00BE65A2" w:rsidP="00BE65A2">
      <w:pPr>
        <w:ind w:right="3684" w:firstLine="567"/>
        <w:jc w:val="center"/>
      </w:pPr>
    </w:p>
    <w:p w14:paraId="28D8F183" w14:textId="77777777" w:rsidR="00BE65A2" w:rsidRPr="009654D0" w:rsidRDefault="00BE65A2" w:rsidP="00BE65A2">
      <w:pPr>
        <w:pageBreakBefore/>
        <w:tabs>
          <w:tab w:val="left" w:pos="285"/>
          <w:tab w:val="right" w:pos="14855"/>
        </w:tabs>
        <w:rPr>
          <w:bCs/>
        </w:rPr>
      </w:pPr>
      <w:r w:rsidRPr="009654D0">
        <w:rPr>
          <w:b/>
        </w:rPr>
        <w:lastRenderedPageBreak/>
        <w:tab/>
      </w:r>
      <w:r w:rsidRPr="009654D0">
        <w:rPr>
          <w:b/>
        </w:rPr>
        <w:tab/>
      </w:r>
    </w:p>
    <w:p w14:paraId="25B6013D" w14:textId="77777777" w:rsidR="00BE65A2" w:rsidRPr="009654D0" w:rsidRDefault="00BE65A2" w:rsidP="00BE65A2">
      <w:pPr>
        <w:jc w:val="right"/>
        <w:rPr>
          <w:b/>
        </w:rPr>
      </w:pPr>
      <w:r w:rsidRPr="009654D0">
        <w:rPr>
          <w:b/>
        </w:rPr>
        <w:t>Форма - 2</w:t>
      </w:r>
    </w:p>
    <w:p w14:paraId="525A420C" w14:textId="77777777" w:rsidR="00BE65A2" w:rsidRPr="009654D0" w:rsidRDefault="00BE65A2" w:rsidP="00BE65A2">
      <w:pPr>
        <w:jc w:val="center"/>
      </w:pPr>
      <w:r w:rsidRPr="009654D0">
        <w:rPr>
          <w:b/>
        </w:rPr>
        <w:t xml:space="preserve">Таблица цен конкурсной </w:t>
      </w:r>
      <w:r w:rsidR="007676D3">
        <w:rPr>
          <w:b/>
        </w:rPr>
        <w:t>заявки</w:t>
      </w:r>
      <w:r w:rsidRPr="00464742">
        <w:rPr>
          <w:b/>
        </w:rPr>
        <w:t xml:space="preserve"> </w:t>
      </w:r>
    </w:p>
    <w:p w14:paraId="6BA4ABBC" w14:textId="77777777" w:rsidR="00BE65A2" w:rsidRPr="00450705" w:rsidRDefault="00BE65A2" w:rsidP="00BE65A2">
      <w:pPr>
        <w:ind w:firstLine="720"/>
        <w:jc w:val="center"/>
      </w:pPr>
      <w:r w:rsidRPr="00450705">
        <w:t xml:space="preserve">Настоящей заявкой </w:t>
      </w:r>
      <w:r w:rsidR="00E82EE9" w:rsidRPr="00450705">
        <w:t>исполнитель</w:t>
      </w:r>
      <w:r w:rsidR="000A5F13" w:rsidRPr="00450705">
        <w:t xml:space="preserve"> обязуется </w:t>
      </w:r>
      <w:r w:rsidR="005C74A1" w:rsidRPr="00450705">
        <w:t xml:space="preserve">выполнить работы </w:t>
      </w:r>
      <w:r w:rsidRPr="00450705">
        <w:t>по указанным ценам</w:t>
      </w:r>
    </w:p>
    <w:p w14:paraId="275D4249" w14:textId="77777777" w:rsidR="00BE65A2" w:rsidRPr="00450705" w:rsidRDefault="00BE65A2" w:rsidP="00BE65A2"/>
    <w:p w14:paraId="3FC4AF14" w14:textId="77777777" w:rsidR="00BE65A2" w:rsidRPr="00450705" w:rsidRDefault="00BE65A2" w:rsidP="00BE65A2">
      <w:pPr>
        <w:ind w:firstLine="567"/>
        <w:jc w:val="both"/>
        <w:rPr>
          <w:sz w:val="28"/>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5270"/>
        <w:gridCol w:w="1701"/>
        <w:gridCol w:w="1418"/>
        <w:gridCol w:w="1445"/>
      </w:tblGrid>
      <w:tr w:rsidR="00450705" w:rsidRPr="00450705" w14:paraId="737417BF" w14:textId="77777777" w:rsidTr="00D52AAC">
        <w:tc>
          <w:tcPr>
            <w:tcW w:w="426" w:type="dxa"/>
          </w:tcPr>
          <w:p w14:paraId="777D73D2" w14:textId="77777777" w:rsidR="00E82EE9" w:rsidRPr="00450705" w:rsidRDefault="00E82EE9" w:rsidP="00D52AAC">
            <w:pPr>
              <w:jc w:val="center"/>
              <w:rPr>
                <w:sz w:val="20"/>
                <w:szCs w:val="20"/>
              </w:rPr>
            </w:pPr>
            <w:r w:rsidRPr="00450705">
              <w:rPr>
                <w:sz w:val="20"/>
                <w:szCs w:val="20"/>
              </w:rPr>
              <w:t>№</w:t>
            </w:r>
            <w:r w:rsidRPr="00450705">
              <w:rPr>
                <w:sz w:val="20"/>
                <w:szCs w:val="20"/>
              </w:rPr>
              <w:br/>
              <w:t>п/п</w:t>
            </w:r>
          </w:p>
        </w:tc>
        <w:tc>
          <w:tcPr>
            <w:tcW w:w="5270" w:type="dxa"/>
          </w:tcPr>
          <w:p w14:paraId="22D12C29" w14:textId="77777777" w:rsidR="00E82EE9" w:rsidRPr="00450705" w:rsidRDefault="00E82EE9" w:rsidP="00D52AAC">
            <w:pPr>
              <w:jc w:val="center"/>
              <w:rPr>
                <w:sz w:val="20"/>
                <w:szCs w:val="20"/>
              </w:rPr>
            </w:pPr>
          </w:p>
          <w:p w14:paraId="4D97F7E3" w14:textId="77777777" w:rsidR="00E82EE9" w:rsidRPr="00450705" w:rsidRDefault="00E82EE9" w:rsidP="00D52AAC">
            <w:pPr>
              <w:jc w:val="center"/>
              <w:rPr>
                <w:sz w:val="20"/>
                <w:szCs w:val="20"/>
              </w:rPr>
            </w:pPr>
          </w:p>
          <w:p w14:paraId="5A0D94E2" w14:textId="77777777" w:rsidR="00E82EE9" w:rsidRPr="00450705" w:rsidRDefault="00E82EE9" w:rsidP="00D52AAC">
            <w:pPr>
              <w:jc w:val="center"/>
            </w:pPr>
            <w:r w:rsidRPr="00450705">
              <w:rPr>
                <w:sz w:val="20"/>
                <w:szCs w:val="20"/>
              </w:rPr>
              <w:t xml:space="preserve">Наименование и характеристики </w:t>
            </w:r>
          </w:p>
        </w:tc>
        <w:tc>
          <w:tcPr>
            <w:tcW w:w="1701" w:type="dxa"/>
          </w:tcPr>
          <w:p w14:paraId="56157EA3" w14:textId="77777777" w:rsidR="00E82EE9" w:rsidRPr="00450705" w:rsidRDefault="00E82EE9" w:rsidP="000E6DFC">
            <w:pPr>
              <w:jc w:val="center"/>
            </w:pPr>
            <w:r w:rsidRPr="00450705">
              <w:rPr>
                <w:sz w:val="20"/>
                <w:szCs w:val="20"/>
              </w:rPr>
              <w:t>Дата выполнения работ (по кварталам)</w:t>
            </w:r>
          </w:p>
        </w:tc>
        <w:tc>
          <w:tcPr>
            <w:tcW w:w="1418" w:type="dxa"/>
          </w:tcPr>
          <w:p w14:paraId="11A81992" w14:textId="77777777" w:rsidR="00E82EE9" w:rsidRPr="002D1FA7" w:rsidRDefault="00E82EE9" w:rsidP="002D1FA7">
            <w:pPr>
              <w:jc w:val="center"/>
              <w:rPr>
                <w:sz w:val="20"/>
                <w:szCs w:val="20"/>
              </w:rPr>
            </w:pPr>
            <w:r w:rsidRPr="002D1FA7">
              <w:rPr>
                <w:sz w:val="20"/>
                <w:szCs w:val="20"/>
              </w:rPr>
              <w:t>Стоимость</w:t>
            </w:r>
          </w:p>
          <w:p w14:paraId="78E9AE28" w14:textId="77777777" w:rsidR="00E82EE9" w:rsidRPr="002D1FA7" w:rsidRDefault="00E82EE9" w:rsidP="002D1FA7">
            <w:pPr>
              <w:jc w:val="center"/>
            </w:pPr>
            <w:r w:rsidRPr="002D1FA7">
              <w:rPr>
                <w:sz w:val="20"/>
                <w:szCs w:val="20"/>
              </w:rPr>
              <w:t>за единицу работ без НДС, руб.</w:t>
            </w:r>
          </w:p>
        </w:tc>
        <w:tc>
          <w:tcPr>
            <w:tcW w:w="1445" w:type="dxa"/>
          </w:tcPr>
          <w:p w14:paraId="37CB369C" w14:textId="77777777" w:rsidR="00E82EE9" w:rsidRPr="002D1FA7" w:rsidRDefault="00E82EE9" w:rsidP="002D1FA7">
            <w:pPr>
              <w:jc w:val="center"/>
              <w:rPr>
                <w:sz w:val="20"/>
                <w:szCs w:val="20"/>
              </w:rPr>
            </w:pPr>
            <w:r w:rsidRPr="002D1FA7">
              <w:rPr>
                <w:sz w:val="20"/>
                <w:szCs w:val="20"/>
              </w:rPr>
              <w:t>Стоимость</w:t>
            </w:r>
          </w:p>
          <w:p w14:paraId="09FABEBD" w14:textId="77777777" w:rsidR="00E82EE9" w:rsidRPr="002D1FA7" w:rsidRDefault="008263FB" w:rsidP="002D1FA7">
            <w:pPr>
              <w:jc w:val="center"/>
            </w:pPr>
            <w:r w:rsidRPr="002D1FA7">
              <w:rPr>
                <w:sz w:val="20"/>
                <w:szCs w:val="20"/>
              </w:rPr>
              <w:t>за единицу работ</w:t>
            </w:r>
            <w:r w:rsidR="00E82EE9" w:rsidRPr="002D1FA7">
              <w:rPr>
                <w:sz w:val="20"/>
                <w:szCs w:val="20"/>
              </w:rPr>
              <w:t xml:space="preserve"> с НДС, руб.</w:t>
            </w:r>
          </w:p>
        </w:tc>
      </w:tr>
      <w:tr w:rsidR="00450705" w:rsidRPr="00450705" w14:paraId="7A64D6F8" w14:textId="77777777" w:rsidTr="00D52AAC">
        <w:tc>
          <w:tcPr>
            <w:tcW w:w="426" w:type="dxa"/>
            <w:tcBorders>
              <w:right w:val="single" w:sz="4" w:space="0" w:color="auto"/>
            </w:tcBorders>
          </w:tcPr>
          <w:p w14:paraId="47BFF857" w14:textId="77777777" w:rsidR="00E82EE9" w:rsidRPr="00450705" w:rsidRDefault="00E82EE9" w:rsidP="00D52AAC">
            <w:pPr>
              <w:ind w:left="360"/>
              <w:rPr>
                <w:sz w:val="20"/>
              </w:rPr>
            </w:pPr>
          </w:p>
        </w:tc>
        <w:tc>
          <w:tcPr>
            <w:tcW w:w="5270" w:type="dxa"/>
            <w:tcBorders>
              <w:left w:val="single" w:sz="4" w:space="0" w:color="auto"/>
            </w:tcBorders>
          </w:tcPr>
          <w:p w14:paraId="2AA7087C" w14:textId="77777777" w:rsidR="00E82EE9" w:rsidRPr="00450705" w:rsidRDefault="00E82EE9" w:rsidP="00D52AAC">
            <w:pPr>
              <w:ind w:left="360"/>
              <w:rPr>
                <w:sz w:val="20"/>
              </w:rPr>
            </w:pPr>
          </w:p>
        </w:tc>
        <w:tc>
          <w:tcPr>
            <w:tcW w:w="1701" w:type="dxa"/>
          </w:tcPr>
          <w:p w14:paraId="64FD3F95" w14:textId="77777777" w:rsidR="00E82EE9" w:rsidRPr="00450705" w:rsidRDefault="00E82EE9" w:rsidP="00D52AAC">
            <w:pPr>
              <w:ind w:left="360"/>
              <w:rPr>
                <w:sz w:val="20"/>
              </w:rPr>
            </w:pPr>
          </w:p>
        </w:tc>
        <w:tc>
          <w:tcPr>
            <w:tcW w:w="1418" w:type="dxa"/>
            <w:tcBorders>
              <w:right w:val="single" w:sz="4" w:space="0" w:color="auto"/>
            </w:tcBorders>
          </w:tcPr>
          <w:p w14:paraId="627D1C5B" w14:textId="77777777" w:rsidR="00E82EE9" w:rsidRPr="00450705" w:rsidRDefault="00E82EE9" w:rsidP="00D52AAC">
            <w:pPr>
              <w:ind w:left="360"/>
              <w:rPr>
                <w:sz w:val="20"/>
              </w:rPr>
            </w:pPr>
          </w:p>
        </w:tc>
        <w:tc>
          <w:tcPr>
            <w:tcW w:w="1445" w:type="dxa"/>
            <w:tcBorders>
              <w:left w:val="single" w:sz="4" w:space="0" w:color="auto"/>
            </w:tcBorders>
          </w:tcPr>
          <w:p w14:paraId="74B5B81B" w14:textId="77777777" w:rsidR="00E82EE9" w:rsidRPr="00450705" w:rsidRDefault="00E82EE9" w:rsidP="00D52AAC">
            <w:pPr>
              <w:ind w:left="360"/>
              <w:rPr>
                <w:sz w:val="20"/>
              </w:rPr>
            </w:pPr>
          </w:p>
        </w:tc>
      </w:tr>
      <w:tr w:rsidR="00450705" w:rsidRPr="00450705" w14:paraId="196B3BF1" w14:textId="77777777" w:rsidTr="00D52AAC">
        <w:tc>
          <w:tcPr>
            <w:tcW w:w="426" w:type="dxa"/>
            <w:tcBorders>
              <w:right w:val="single" w:sz="4" w:space="0" w:color="auto"/>
            </w:tcBorders>
          </w:tcPr>
          <w:p w14:paraId="0997EF58" w14:textId="77777777" w:rsidR="00E82EE9" w:rsidRPr="00450705" w:rsidRDefault="00E82EE9" w:rsidP="00D52AAC">
            <w:pPr>
              <w:jc w:val="both"/>
            </w:pPr>
          </w:p>
        </w:tc>
        <w:tc>
          <w:tcPr>
            <w:tcW w:w="5270" w:type="dxa"/>
            <w:tcBorders>
              <w:left w:val="single" w:sz="4" w:space="0" w:color="auto"/>
            </w:tcBorders>
          </w:tcPr>
          <w:p w14:paraId="24C5B134" w14:textId="77777777" w:rsidR="00E82EE9" w:rsidRPr="00450705" w:rsidRDefault="00E82EE9" w:rsidP="00D52AAC">
            <w:pPr>
              <w:jc w:val="both"/>
            </w:pPr>
          </w:p>
        </w:tc>
        <w:tc>
          <w:tcPr>
            <w:tcW w:w="1701" w:type="dxa"/>
          </w:tcPr>
          <w:p w14:paraId="4F2BCE23" w14:textId="77777777" w:rsidR="00E82EE9" w:rsidRPr="00450705" w:rsidRDefault="00E82EE9" w:rsidP="00D52AAC">
            <w:pPr>
              <w:jc w:val="both"/>
            </w:pPr>
          </w:p>
        </w:tc>
        <w:tc>
          <w:tcPr>
            <w:tcW w:w="1418" w:type="dxa"/>
            <w:tcBorders>
              <w:right w:val="single" w:sz="4" w:space="0" w:color="auto"/>
            </w:tcBorders>
          </w:tcPr>
          <w:p w14:paraId="5E900209" w14:textId="77777777" w:rsidR="00E82EE9" w:rsidRPr="00450705" w:rsidRDefault="00E82EE9" w:rsidP="00D52AAC">
            <w:pPr>
              <w:jc w:val="both"/>
            </w:pPr>
          </w:p>
        </w:tc>
        <w:tc>
          <w:tcPr>
            <w:tcW w:w="1445" w:type="dxa"/>
            <w:tcBorders>
              <w:left w:val="single" w:sz="4" w:space="0" w:color="auto"/>
            </w:tcBorders>
          </w:tcPr>
          <w:p w14:paraId="55AAEDA2" w14:textId="77777777" w:rsidR="00E82EE9" w:rsidRPr="00450705" w:rsidRDefault="00E82EE9" w:rsidP="00D52AAC">
            <w:pPr>
              <w:jc w:val="both"/>
            </w:pPr>
          </w:p>
        </w:tc>
      </w:tr>
      <w:tr w:rsidR="00450705" w:rsidRPr="00450705" w14:paraId="378EFF2A" w14:textId="77777777" w:rsidTr="00D52AAC">
        <w:tc>
          <w:tcPr>
            <w:tcW w:w="426" w:type="dxa"/>
          </w:tcPr>
          <w:p w14:paraId="41E74918" w14:textId="77777777" w:rsidR="00E82EE9" w:rsidRPr="00450705" w:rsidRDefault="00E82EE9" w:rsidP="00D52AAC">
            <w:pPr>
              <w:jc w:val="both"/>
            </w:pPr>
          </w:p>
        </w:tc>
        <w:tc>
          <w:tcPr>
            <w:tcW w:w="5270" w:type="dxa"/>
          </w:tcPr>
          <w:p w14:paraId="60EBEE91" w14:textId="77777777" w:rsidR="00E82EE9" w:rsidRPr="00450705" w:rsidRDefault="00E82EE9" w:rsidP="00D52AAC">
            <w:pPr>
              <w:jc w:val="both"/>
            </w:pPr>
          </w:p>
        </w:tc>
        <w:tc>
          <w:tcPr>
            <w:tcW w:w="1701" w:type="dxa"/>
          </w:tcPr>
          <w:p w14:paraId="562C0A24" w14:textId="77777777" w:rsidR="00E82EE9" w:rsidRPr="00450705" w:rsidRDefault="00E82EE9" w:rsidP="00D52AAC">
            <w:pPr>
              <w:jc w:val="both"/>
            </w:pPr>
          </w:p>
        </w:tc>
        <w:tc>
          <w:tcPr>
            <w:tcW w:w="1418" w:type="dxa"/>
            <w:tcBorders>
              <w:right w:val="single" w:sz="4" w:space="0" w:color="auto"/>
            </w:tcBorders>
          </w:tcPr>
          <w:p w14:paraId="728DDC45" w14:textId="77777777" w:rsidR="00E82EE9" w:rsidRPr="00450705" w:rsidRDefault="00E82EE9" w:rsidP="00D52AAC">
            <w:pPr>
              <w:jc w:val="both"/>
            </w:pPr>
          </w:p>
        </w:tc>
        <w:tc>
          <w:tcPr>
            <w:tcW w:w="1445" w:type="dxa"/>
            <w:tcBorders>
              <w:left w:val="single" w:sz="4" w:space="0" w:color="auto"/>
            </w:tcBorders>
          </w:tcPr>
          <w:p w14:paraId="47483110" w14:textId="77777777" w:rsidR="00E82EE9" w:rsidRPr="00450705" w:rsidRDefault="00E82EE9" w:rsidP="00D52AAC">
            <w:pPr>
              <w:jc w:val="both"/>
            </w:pPr>
          </w:p>
        </w:tc>
      </w:tr>
      <w:tr w:rsidR="00450705" w:rsidRPr="00450705" w14:paraId="6F3ED8E6" w14:textId="77777777" w:rsidTr="00D52AAC">
        <w:tc>
          <w:tcPr>
            <w:tcW w:w="426" w:type="dxa"/>
          </w:tcPr>
          <w:p w14:paraId="03DFCB9F" w14:textId="77777777" w:rsidR="00E82EE9" w:rsidRPr="00450705" w:rsidRDefault="00E82EE9" w:rsidP="00D52AAC">
            <w:pPr>
              <w:jc w:val="both"/>
            </w:pPr>
          </w:p>
        </w:tc>
        <w:tc>
          <w:tcPr>
            <w:tcW w:w="5270" w:type="dxa"/>
          </w:tcPr>
          <w:p w14:paraId="3B9352AD" w14:textId="77777777" w:rsidR="00E82EE9" w:rsidRPr="00450705" w:rsidRDefault="00E82EE9" w:rsidP="00D52AAC">
            <w:pPr>
              <w:jc w:val="both"/>
            </w:pPr>
          </w:p>
        </w:tc>
        <w:tc>
          <w:tcPr>
            <w:tcW w:w="1701" w:type="dxa"/>
          </w:tcPr>
          <w:p w14:paraId="1DD78E5E" w14:textId="77777777" w:rsidR="00E82EE9" w:rsidRPr="00450705" w:rsidRDefault="00E82EE9" w:rsidP="00D52AAC">
            <w:pPr>
              <w:jc w:val="both"/>
            </w:pPr>
          </w:p>
        </w:tc>
        <w:tc>
          <w:tcPr>
            <w:tcW w:w="1418" w:type="dxa"/>
            <w:tcBorders>
              <w:right w:val="single" w:sz="4" w:space="0" w:color="auto"/>
            </w:tcBorders>
          </w:tcPr>
          <w:p w14:paraId="717D659E" w14:textId="77777777" w:rsidR="00E82EE9" w:rsidRPr="00450705" w:rsidRDefault="00E82EE9" w:rsidP="00D52AAC">
            <w:pPr>
              <w:jc w:val="both"/>
            </w:pPr>
          </w:p>
        </w:tc>
        <w:tc>
          <w:tcPr>
            <w:tcW w:w="1445" w:type="dxa"/>
            <w:tcBorders>
              <w:left w:val="single" w:sz="4" w:space="0" w:color="auto"/>
            </w:tcBorders>
          </w:tcPr>
          <w:p w14:paraId="72B04473" w14:textId="77777777" w:rsidR="00E82EE9" w:rsidRPr="00450705" w:rsidRDefault="00E82EE9" w:rsidP="00D52AAC">
            <w:pPr>
              <w:jc w:val="both"/>
            </w:pPr>
          </w:p>
        </w:tc>
      </w:tr>
      <w:tr w:rsidR="00450705" w:rsidRPr="00450705" w14:paraId="73F8263D" w14:textId="77777777" w:rsidTr="00D52AAC">
        <w:tc>
          <w:tcPr>
            <w:tcW w:w="426" w:type="dxa"/>
          </w:tcPr>
          <w:p w14:paraId="5913E9C3" w14:textId="77777777" w:rsidR="00E82EE9" w:rsidRPr="00450705" w:rsidRDefault="00E82EE9" w:rsidP="00D52AAC">
            <w:pPr>
              <w:jc w:val="both"/>
            </w:pPr>
          </w:p>
        </w:tc>
        <w:tc>
          <w:tcPr>
            <w:tcW w:w="5270" w:type="dxa"/>
          </w:tcPr>
          <w:p w14:paraId="6BFBC191" w14:textId="77777777" w:rsidR="00E82EE9" w:rsidRPr="00450705" w:rsidRDefault="00E82EE9" w:rsidP="00D52AAC">
            <w:pPr>
              <w:jc w:val="both"/>
            </w:pPr>
          </w:p>
        </w:tc>
        <w:tc>
          <w:tcPr>
            <w:tcW w:w="1701" w:type="dxa"/>
          </w:tcPr>
          <w:p w14:paraId="343DCED0" w14:textId="77777777" w:rsidR="00E82EE9" w:rsidRPr="00450705" w:rsidRDefault="00E82EE9" w:rsidP="00D52AAC">
            <w:pPr>
              <w:jc w:val="both"/>
            </w:pPr>
          </w:p>
        </w:tc>
        <w:tc>
          <w:tcPr>
            <w:tcW w:w="1418" w:type="dxa"/>
            <w:tcBorders>
              <w:right w:val="single" w:sz="4" w:space="0" w:color="auto"/>
            </w:tcBorders>
          </w:tcPr>
          <w:p w14:paraId="4233D435" w14:textId="77777777" w:rsidR="00E82EE9" w:rsidRPr="00450705" w:rsidRDefault="00E82EE9" w:rsidP="00D52AAC">
            <w:pPr>
              <w:jc w:val="both"/>
            </w:pPr>
          </w:p>
        </w:tc>
        <w:tc>
          <w:tcPr>
            <w:tcW w:w="1445" w:type="dxa"/>
            <w:tcBorders>
              <w:left w:val="single" w:sz="4" w:space="0" w:color="auto"/>
            </w:tcBorders>
          </w:tcPr>
          <w:p w14:paraId="5960DC81" w14:textId="77777777" w:rsidR="00E82EE9" w:rsidRPr="00450705" w:rsidRDefault="00E82EE9" w:rsidP="00D52AAC">
            <w:pPr>
              <w:jc w:val="both"/>
            </w:pPr>
          </w:p>
        </w:tc>
      </w:tr>
      <w:tr w:rsidR="00450705" w:rsidRPr="00450705" w14:paraId="5D26A057" w14:textId="77777777" w:rsidTr="0042234F">
        <w:trPr>
          <w:cantSplit/>
        </w:trPr>
        <w:tc>
          <w:tcPr>
            <w:tcW w:w="5696" w:type="dxa"/>
            <w:gridSpan w:val="2"/>
          </w:tcPr>
          <w:p w14:paraId="11DFE926" w14:textId="77777777" w:rsidR="00E82EE9" w:rsidRPr="00450705" w:rsidRDefault="00E82EE9" w:rsidP="00D52AAC">
            <w:pPr>
              <w:rPr>
                <w:b/>
              </w:rPr>
            </w:pPr>
            <w:r w:rsidRPr="00450705">
              <w:rPr>
                <w:b/>
              </w:rPr>
              <w:t xml:space="preserve">Общая стоимость  </w:t>
            </w:r>
          </w:p>
        </w:tc>
        <w:tc>
          <w:tcPr>
            <w:tcW w:w="4564" w:type="dxa"/>
            <w:gridSpan w:val="3"/>
          </w:tcPr>
          <w:p w14:paraId="56001B5D" w14:textId="77777777" w:rsidR="00E82EE9" w:rsidRPr="00450705" w:rsidRDefault="00E82EE9" w:rsidP="00D52AAC">
            <w:pPr>
              <w:jc w:val="center"/>
              <w:rPr>
                <w:b/>
              </w:rPr>
            </w:pPr>
          </w:p>
        </w:tc>
      </w:tr>
    </w:tbl>
    <w:p w14:paraId="2DE2167A" w14:textId="77777777" w:rsidR="00BE65A2" w:rsidRPr="00450705" w:rsidRDefault="00BE65A2" w:rsidP="00BE65A2">
      <w:pPr>
        <w:ind w:firstLine="567"/>
        <w:jc w:val="both"/>
        <w:rPr>
          <w:sz w:val="28"/>
        </w:rPr>
      </w:pPr>
    </w:p>
    <w:p w14:paraId="55851D3C" w14:textId="77777777" w:rsidR="00BE65A2" w:rsidRPr="00450705" w:rsidRDefault="00BE65A2" w:rsidP="00BE65A2">
      <w:pPr>
        <w:ind w:firstLine="567"/>
        <w:jc w:val="both"/>
        <w:rPr>
          <w:sz w:val="28"/>
        </w:rPr>
      </w:pPr>
      <w:r w:rsidRPr="00450705">
        <w:rPr>
          <w:sz w:val="28"/>
        </w:rPr>
        <w:t>____________________________________</w:t>
      </w:r>
    </w:p>
    <w:p w14:paraId="6EBF7B9C" w14:textId="77777777" w:rsidR="00BE65A2" w:rsidRPr="009654D0" w:rsidRDefault="00BE65A2" w:rsidP="00BE65A2">
      <w:pPr>
        <w:ind w:right="3684" w:firstLine="567"/>
      </w:pPr>
      <w:r w:rsidRPr="009654D0">
        <w:t xml:space="preserve">                         (подпись, М.П.)</w:t>
      </w:r>
    </w:p>
    <w:p w14:paraId="42F5F054" w14:textId="77777777" w:rsidR="00BE65A2" w:rsidRPr="009654D0" w:rsidRDefault="00BE65A2" w:rsidP="00BE65A2">
      <w:pPr>
        <w:ind w:firstLine="567"/>
        <w:jc w:val="both"/>
        <w:rPr>
          <w:sz w:val="28"/>
        </w:rPr>
      </w:pPr>
    </w:p>
    <w:p w14:paraId="7011ACA4" w14:textId="77777777" w:rsidR="00BE65A2" w:rsidRPr="009654D0" w:rsidRDefault="00BE65A2" w:rsidP="00BE65A2">
      <w:pPr>
        <w:ind w:firstLine="567"/>
        <w:jc w:val="both"/>
        <w:rPr>
          <w:sz w:val="28"/>
        </w:rPr>
      </w:pPr>
      <w:r w:rsidRPr="009654D0">
        <w:rPr>
          <w:sz w:val="28"/>
        </w:rPr>
        <w:t>_______________________________</w:t>
      </w:r>
    </w:p>
    <w:p w14:paraId="7118FF85" w14:textId="77777777" w:rsidR="00BE65A2" w:rsidRPr="009654D0" w:rsidRDefault="00BE65A2" w:rsidP="00BE65A2">
      <w:r w:rsidRPr="009654D0">
        <w:t xml:space="preserve">      (фамилия, имя, отчество подписавшего, должность)</w:t>
      </w:r>
    </w:p>
    <w:p w14:paraId="670F798A" w14:textId="77777777" w:rsidR="00BE65A2" w:rsidRPr="009654D0" w:rsidRDefault="00BE65A2" w:rsidP="00BE65A2">
      <w:pPr>
        <w:jc w:val="both"/>
        <w:rPr>
          <w:bCs/>
        </w:rPr>
      </w:pPr>
    </w:p>
    <w:p w14:paraId="57B69672" w14:textId="77777777" w:rsidR="00BE65A2" w:rsidRPr="009654D0" w:rsidRDefault="00BE65A2" w:rsidP="00BE65A2">
      <w:pPr>
        <w:jc w:val="both"/>
        <w:rPr>
          <w:bCs/>
        </w:rPr>
      </w:pPr>
    </w:p>
    <w:p w14:paraId="12B68229" w14:textId="77777777" w:rsidR="00BE65A2" w:rsidRPr="009654D0" w:rsidRDefault="00BE65A2" w:rsidP="00BE65A2">
      <w:pPr>
        <w:tabs>
          <w:tab w:val="left" w:pos="6780"/>
        </w:tabs>
        <w:jc w:val="both"/>
        <w:rPr>
          <w:bCs/>
        </w:rPr>
        <w:sectPr w:rsidR="00BE65A2" w:rsidRPr="009654D0" w:rsidSect="004D162F">
          <w:headerReference w:type="default" r:id="rId12"/>
          <w:footerReference w:type="default" r:id="rId13"/>
          <w:pgSz w:w="11907" w:h="16840" w:code="9"/>
          <w:pgMar w:top="567" w:right="567" w:bottom="369" w:left="1134" w:header="720" w:footer="720" w:gutter="0"/>
          <w:cols w:space="720"/>
        </w:sectPr>
      </w:pPr>
    </w:p>
    <w:p w14:paraId="7EAC2433" w14:textId="77777777" w:rsidR="00BE65A2" w:rsidRPr="009654D0" w:rsidRDefault="00BE65A2" w:rsidP="00BE65A2">
      <w:pPr>
        <w:pageBreakBefore/>
        <w:jc w:val="right"/>
        <w:rPr>
          <w:b/>
        </w:rPr>
      </w:pPr>
      <w:r w:rsidRPr="009654D0">
        <w:rPr>
          <w:b/>
        </w:rPr>
        <w:lastRenderedPageBreak/>
        <w:t>Форма - 3.</w:t>
      </w:r>
    </w:p>
    <w:p w14:paraId="2CF5B968" w14:textId="77777777" w:rsidR="00BE65A2" w:rsidRPr="009654D0" w:rsidRDefault="00BE65A2" w:rsidP="00BE65A2">
      <w:pPr>
        <w:keepNext/>
        <w:numPr>
          <w:ilvl w:val="4"/>
          <w:numId w:val="0"/>
        </w:numPr>
        <w:jc w:val="center"/>
        <w:outlineLvl w:val="4"/>
        <w:rPr>
          <w:b/>
          <w:bCs/>
        </w:rPr>
      </w:pPr>
      <w:bookmarkStart w:id="56" w:name="_Ref503354062"/>
      <w:r w:rsidRPr="009654D0">
        <w:rPr>
          <w:b/>
          <w:bCs/>
        </w:rPr>
        <w:t xml:space="preserve">Анкета </w:t>
      </w:r>
      <w:bookmarkEnd w:id="56"/>
      <w:r w:rsidRPr="009654D0">
        <w:rPr>
          <w:b/>
          <w:bCs/>
        </w:rPr>
        <w:t>участника конкурса</w:t>
      </w:r>
    </w:p>
    <w:p w14:paraId="69D68E70" w14:textId="77777777" w:rsidR="00BE65A2" w:rsidRPr="009654D0" w:rsidRDefault="00BE65A2" w:rsidP="00BE65A2">
      <w:pPr>
        <w:keepNext/>
        <w:numPr>
          <w:ilvl w:val="4"/>
          <w:numId w:val="0"/>
        </w:numPr>
        <w:jc w:val="center"/>
        <w:outlineLvl w:val="4"/>
        <w:rPr>
          <w:b/>
          <w:bCs/>
          <w:sz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BE65A2" w:rsidRPr="002F03C0" w14:paraId="0633A84A" w14:textId="77777777" w:rsidTr="004C57A8">
        <w:trPr>
          <w:trHeight w:val="240"/>
          <w:tblHeader/>
        </w:trPr>
        <w:tc>
          <w:tcPr>
            <w:tcW w:w="567" w:type="dxa"/>
          </w:tcPr>
          <w:p w14:paraId="67235FB6" w14:textId="77777777" w:rsidR="00BE65A2" w:rsidRPr="00F022F8" w:rsidRDefault="00BE65A2" w:rsidP="00D52AAC">
            <w:pPr>
              <w:spacing w:after="60" w:line="220" w:lineRule="exact"/>
              <w:jc w:val="center"/>
              <w:rPr>
                <w:b/>
                <w:sz w:val="20"/>
                <w:szCs w:val="20"/>
              </w:rPr>
            </w:pPr>
            <w:r w:rsidRPr="00F022F8">
              <w:rPr>
                <w:b/>
                <w:sz w:val="20"/>
                <w:szCs w:val="20"/>
              </w:rPr>
              <w:t>№ п/п</w:t>
            </w:r>
          </w:p>
        </w:tc>
        <w:tc>
          <w:tcPr>
            <w:tcW w:w="4240" w:type="dxa"/>
          </w:tcPr>
          <w:p w14:paraId="531BC114" w14:textId="77777777" w:rsidR="00BE65A2" w:rsidRPr="00F022F8" w:rsidRDefault="00BE65A2" w:rsidP="00F022F8">
            <w:pPr>
              <w:spacing w:after="60" w:line="220" w:lineRule="exact"/>
              <w:jc w:val="center"/>
              <w:rPr>
                <w:b/>
              </w:rPr>
            </w:pPr>
            <w:r w:rsidRPr="00F022F8">
              <w:rPr>
                <w:b/>
              </w:rPr>
              <w:t>Наименование</w:t>
            </w:r>
          </w:p>
        </w:tc>
        <w:tc>
          <w:tcPr>
            <w:tcW w:w="5116" w:type="dxa"/>
          </w:tcPr>
          <w:p w14:paraId="6ACAEEAF" w14:textId="77777777" w:rsidR="00BE65A2" w:rsidRPr="00F022F8" w:rsidRDefault="00BE65A2" w:rsidP="00D52AAC">
            <w:pPr>
              <w:spacing w:after="60" w:line="220" w:lineRule="exact"/>
              <w:ind w:left="-235" w:right="-112"/>
              <w:jc w:val="center"/>
              <w:rPr>
                <w:b/>
              </w:rPr>
            </w:pPr>
            <w:r w:rsidRPr="00F022F8">
              <w:rPr>
                <w:b/>
              </w:rPr>
              <w:t>Сведения об участнике конкурса</w:t>
            </w:r>
          </w:p>
        </w:tc>
      </w:tr>
      <w:tr w:rsidR="00BE65A2" w:rsidRPr="00C6009F" w14:paraId="6D181077" w14:textId="77777777" w:rsidTr="004C57A8">
        <w:tc>
          <w:tcPr>
            <w:tcW w:w="567" w:type="dxa"/>
          </w:tcPr>
          <w:p w14:paraId="06CBC3FA" w14:textId="77777777" w:rsidR="00BE65A2" w:rsidRPr="00C6009F" w:rsidRDefault="00BE65A2" w:rsidP="0002689F">
            <w:pPr>
              <w:numPr>
                <w:ilvl w:val="0"/>
                <w:numId w:val="1"/>
              </w:numPr>
              <w:spacing w:after="60" w:line="220" w:lineRule="exact"/>
            </w:pPr>
          </w:p>
        </w:tc>
        <w:tc>
          <w:tcPr>
            <w:tcW w:w="4240" w:type="dxa"/>
          </w:tcPr>
          <w:p w14:paraId="5229FDEC" w14:textId="77777777" w:rsidR="00BE65A2" w:rsidRPr="00C6009F" w:rsidRDefault="00BE65A2" w:rsidP="00D52AAC">
            <w:pPr>
              <w:spacing w:after="60" w:line="220" w:lineRule="exact"/>
            </w:pPr>
            <w:r w:rsidRPr="00C6009F">
              <w:t xml:space="preserve">Фирменное наименование </w:t>
            </w:r>
            <w:r w:rsidR="00270536" w:rsidRPr="00C6009F">
              <w:t>(наименование)</w:t>
            </w:r>
            <w:r w:rsidR="00562B18">
              <w:t xml:space="preserve"> </w:t>
            </w:r>
            <w:r w:rsidRPr="00C6009F">
              <w:t>участника конкурса</w:t>
            </w:r>
          </w:p>
        </w:tc>
        <w:tc>
          <w:tcPr>
            <w:tcW w:w="5116" w:type="dxa"/>
          </w:tcPr>
          <w:p w14:paraId="2FFF381A" w14:textId="77777777" w:rsidR="00BE65A2" w:rsidRPr="00C6009F" w:rsidRDefault="00BE65A2" w:rsidP="00D52AAC">
            <w:pPr>
              <w:spacing w:after="60" w:line="220" w:lineRule="exact"/>
            </w:pPr>
          </w:p>
        </w:tc>
      </w:tr>
      <w:tr w:rsidR="00BE65A2" w:rsidRPr="002F03C0" w14:paraId="5B178B9B" w14:textId="77777777" w:rsidTr="004C57A8">
        <w:tc>
          <w:tcPr>
            <w:tcW w:w="567" w:type="dxa"/>
          </w:tcPr>
          <w:p w14:paraId="4F3C88F6" w14:textId="77777777" w:rsidR="00BE65A2" w:rsidRPr="009654D0" w:rsidRDefault="00BE65A2" w:rsidP="0002689F">
            <w:pPr>
              <w:numPr>
                <w:ilvl w:val="0"/>
                <w:numId w:val="1"/>
              </w:numPr>
              <w:spacing w:after="60" w:line="220" w:lineRule="exact"/>
            </w:pPr>
          </w:p>
        </w:tc>
        <w:tc>
          <w:tcPr>
            <w:tcW w:w="4240" w:type="dxa"/>
          </w:tcPr>
          <w:p w14:paraId="605F1637" w14:textId="77777777" w:rsidR="00BE65A2" w:rsidRPr="009654D0" w:rsidRDefault="00BE65A2" w:rsidP="00D52AAC">
            <w:pPr>
              <w:spacing w:after="60" w:line="220" w:lineRule="exact"/>
            </w:pPr>
            <w:r w:rsidRPr="009654D0">
              <w:t>Организационно-правовая форма участника конкурса</w:t>
            </w:r>
          </w:p>
        </w:tc>
        <w:tc>
          <w:tcPr>
            <w:tcW w:w="5116" w:type="dxa"/>
          </w:tcPr>
          <w:p w14:paraId="3AE41572" w14:textId="77777777" w:rsidR="00BE65A2" w:rsidRPr="009654D0" w:rsidRDefault="00BE65A2" w:rsidP="00D52AAC">
            <w:pPr>
              <w:spacing w:after="60" w:line="220" w:lineRule="exact"/>
            </w:pPr>
          </w:p>
        </w:tc>
      </w:tr>
      <w:tr w:rsidR="00BE65A2" w:rsidRPr="002F03C0" w14:paraId="1F47120A" w14:textId="77777777" w:rsidTr="004C57A8">
        <w:tc>
          <w:tcPr>
            <w:tcW w:w="567" w:type="dxa"/>
          </w:tcPr>
          <w:p w14:paraId="3153A74E" w14:textId="77777777" w:rsidR="00BE65A2" w:rsidRPr="009654D0" w:rsidRDefault="00BE65A2" w:rsidP="0002689F">
            <w:pPr>
              <w:numPr>
                <w:ilvl w:val="0"/>
                <w:numId w:val="1"/>
              </w:numPr>
              <w:spacing w:after="60" w:line="220" w:lineRule="exact"/>
            </w:pPr>
          </w:p>
        </w:tc>
        <w:tc>
          <w:tcPr>
            <w:tcW w:w="4240" w:type="dxa"/>
          </w:tcPr>
          <w:p w14:paraId="714627AF" w14:textId="77777777" w:rsidR="00BE65A2" w:rsidRPr="009654D0" w:rsidRDefault="00BE65A2" w:rsidP="00D52AAC">
            <w:pPr>
              <w:spacing w:after="60" w:line="220" w:lineRule="exact"/>
            </w:pPr>
            <w:r w:rsidRPr="009654D0">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14:paraId="2B6D684D" w14:textId="77777777" w:rsidR="00BE65A2" w:rsidRPr="002F03C0" w:rsidRDefault="00BE65A2" w:rsidP="00D52AAC">
            <w:pPr>
              <w:spacing w:after="60" w:line="220" w:lineRule="exact"/>
              <w:rPr>
                <w:highlight w:val="lightGray"/>
              </w:rPr>
            </w:pPr>
          </w:p>
        </w:tc>
      </w:tr>
      <w:tr w:rsidR="00BE65A2" w:rsidRPr="002F03C0" w14:paraId="45EE5C94" w14:textId="77777777" w:rsidTr="004C57A8">
        <w:trPr>
          <w:trHeight w:val="475"/>
        </w:trPr>
        <w:tc>
          <w:tcPr>
            <w:tcW w:w="567" w:type="dxa"/>
          </w:tcPr>
          <w:p w14:paraId="048BC8BA" w14:textId="77777777" w:rsidR="00BE65A2" w:rsidRPr="009654D0" w:rsidRDefault="00BE65A2" w:rsidP="0002689F">
            <w:pPr>
              <w:numPr>
                <w:ilvl w:val="0"/>
                <w:numId w:val="1"/>
              </w:numPr>
              <w:spacing w:after="60" w:line="220" w:lineRule="exact"/>
            </w:pPr>
          </w:p>
        </w:tc>
        <w:tc>
          <w:tcPr>
            <w:tcW w:w="4240" w:type="dxa"/>
          </w:tcPr>
          <w:p w14:paraId="01A038CD" w14:textId="77777777" w:rsidR="00BE65A2" w:rsidRPr="009654D0" w:rsidRDefault="00BE65A2" w:rsidP="00D52AAC">
            <w:pPr>
              <w:spacing w:after="60" w:line="220" w:lineRule="exact"/>
              <w:ind w:right="-161"/>
            </w:pPr>
            <w:r w:rsidRPr="009654D0">
              <w:t>Свидетельство о регистрации юридического лица (номер, дата, кем выдано)</w:t>
            </w:r>
          </w:p>
        </w:tc>
        <w:tc>
          <w:tcPr>
            <w:tcW w:w="5116" w:type="dxa"/>
          </w:tcPr>
          <w:p w14:paraId="7AAFD0E8" w14:textId="77777777" w:rsidR="00BE65A2" w:rsidRPr="009654D0" w:rsidRDefault="00BE65A2" w:rsidP="00D52AAC">
            <w:pPr>
              <w:spacing w:after="60" w:line="220" w:lineRule="exact"/>
            </w:pPr>
          </w:p>
        </w:tc>
      </w:tr>
      <w:tr w:rsidR="00BE65A2" w:rsidRPr="002F03C0" w14:paraId="54749736" w14:textId="77777777" w:rsidTr="004C57A8">
        <w:trPr>
          <w:trHeight w:val="318"/>
        </w:trPr>
        <w:tc>
          <w:tcPr>
            <w:tcW w:w="567" w:type="dxa"/>
          </w:tcPr>
          <w:p w14:paraId="6462685D" w14:textId="77777777" w:rsidR="00BE65A2" w:rsidRPr="009654D0" w:rsidRDefault="00BE65A2" w:rsidP="0002689F">
            <w:pPr>
              <w:numPr>
                <w:ilvl w:val="0"/>
                <w:numId w:val="1"/>
              </w:numPr>
              <w:tabs>
                <w:tab w:val="clear" w:pos="360"/>
                <w:tab w:val="num" w:pos="432"/>
              </w:tabs>
              <w:spacing w:after="60" w:line="220" w:lineRule="exact"/>
            </w:pPr>
          </w:p>
        </w:tc>
        <w:tc>
          <w:tcPr>
            <w:tcW w:w="4240" w:type="dxa"/>
          </w:tcPr>
          <w:p w14:paraId="2E4AA661" w14:textId="77777777" w:rsidR="00BE65A2" w:rsidRPr="009654D0" w:rsidRDefault="00BE65A2" w:rsidP="00D52AAC">
            <w:r w:rsidRPr="009654D0">
              <w:t>Юридический адрес</w:t>
            </w:r>
          </w:p>
        </w:tc>
        <w:tc>
          <w:tcPr>
            <w:tcW w:w="5116" w:type="dxa"/>
          </w:tcPr>
          <w:p w14:paraId="00DDB4FA" w14:textId="77777777" w:rsidR="00BE65A2" w:rsidRPr="009654D0" w:rsidRDefault="00BE65A2" w:rsidP="00D52AAC">
            <w:pPr>
              <w:spacing w:after="60" w:line="220" w:lineRule="exact"/>
            </w:pPr>
          </w:p>
        </w:tc>
      </w:tr>
      <w:tr w:rsidR="00BE65A2" w:rsidRPr="002F03C0" w14:paraId="051674EE" w14:textId="77777777" w:rsidTr="004C57A8">
        <w:tc>
          <w:tcPr>
            <w:tcW w:w="567" w:type="dxa"/>
          </w:tcPr>
          <w:p w14:paraId="17D9DBE5" w14:textId="77777777" w:rsidR="00BE65A2" w:rsidRPr="009654D0" w:rsidRDefault="00BE65A2" w:rsidP="0002689F">
            <w:pPr>
              <w:numPr>
                <w:ilvl w:val="0"/>
                <w:numId w:val="1"/>
              </w:numPr>
              <w:spacing w:after="60" w:line="220" w:lineRule="exact"/>
            </w:pPr>
          </w:p>
        </w:tc>
        <w:tc>
          <w:tcPr>
            <w:tcW w:w="4240" w:type="dxa"/>
          </w:tcPr>
          <w:p w14:paraId="1BD5A700" w14:textId="77777777" w:rsidR="00BE65A2" w:rsidRPr="009654D0" w:rsidRDefault="00BE65A2" w:rsidP="00D52AAC">
            <w:pPr>
              <w:spacing w:after="60" w:line="220" w:lineRule="exact"/>
            </w:pPr>
            <w:r w:rsidRPr="009654D0">
              <w:t>Фактическое местонахождение</w:t>
            </w:r>
          </w:p>
        </w:tc>
        <w:tc>
          <w:tcPr>
            <w:tcW w:w="5116" w:type="dxa"/>
          </w:tcPr>
          <w:p w14:paraId="6E74776D" w14:textId="77777777" w:rsidR="00BE65A2" w:rsidRPr="009654D0" w:rsidRDefault="00BE65A2" w:rsidP="00D52AAC">
            <w:pPr>
              <w:spacing w:after="60" w:line="220" w:lineRule="exact"/>
            </w:pPr>
          </w:p>
        </w:tc>
      </w:tr>
      <w:tr w:rsidR="00BE65A2" w:rsidRPr="002F03C0" w14:paraId="75B65BFF" w14:textId="77777777" w:rsidTr="004C57A8">
        <w:tc>
          <w:tcPr>
            <w:tcW w:w="567" w:type="dxa"/>
          </w:tcPr>
          <w:p w14:paraId="49908A54" w14:textId="77777777" w:rsidR="00BE65A2" w:rsidRPr="009654D0" w:rsidRDefault="00BE65A2" w:rsidP="0002689F">
            <w:pPr>
              <w:numPr>
                <w:ilvl w:val="0"/>
                <w:numId w:val="1"/>
              </w:numPr>
              <w:spacing w:after="60" w:line="220" w:lineRule="exact"/>
            </w:pPr>
          </w:p>
        </w:tc>
        <w:tc>
          <w:tcPr>
            <w:tcW w:w="4240" w:type="dxa"/>
          </w:tcPr>
          <w:p w14:paraId="49179760" w14:textId="77777777" w:rsidR="00BE65A2" w:rsidRPr="009654D0" w:rsidRDefault="00BE65A2" w:rsidP="00D52AAC">
            <w:pPr>
              <w:spacing w:after="60" w:line="220" w:lineRule="exact"/>
            </w:pPr>
            <w:r w:rsidRPr="009654D0">
              <w:t>Банковские реквизиты (наименование банка, БИК, ИНН, р/с и к/с)</w:t>
            </w:r>
          </w:p>
        </w:tc>
        <w:tc>
          <w:tcPr>
            <w:tcW w:w="5116" w:type="dxa"/>
          </w:tcPr>
          <w:p w14:paraId="29171611" w14:textId="77777777" w:rsidR="00BE65A2" w:rsidRPr="009654D0" w:rsidRDefault="00BE65A2" w:rsidP="00D52AAC">
            <w:pPr>
              <w:spacing w:after="60" w:line="220" w:lineRule="exact"/>
            </w:pPr>
          </w:p>
        </w:tc>
      </w:tr>
      <w:tr w:rsidR="00BE65A2" w:rsidRPr="002F03C0" w14:paraId="2808D73E" w14:textId="77777777" w:rsidTr="004C57A8">
        <w:trPr>
          <w:trHeight w:val="116"/>
        </w:trPr>
        <w:tc>
          <w:tcPr>
            <w:tcW w:w="567" w:type="dxa"/>
          </w:tcPr>
          <w:p w14:paraId="6FF42CF6" w14:textId="77777777" w:rsidR="00BE65A2" w:rsidRPr="009654D0" w:rsidRDefault="00BE65A2" w:rsidP="0002689F">
            <w:pPr>
              <w:numPr>
                <w:ilvl w:val="0"/>
                <w:numId w:val="1"/>
              </w:numPr>
              <w:spacing w:after="60"/>
            </w:pPr>
          </w:p>
        </w:tc>
        <w:tc>
          <w:tcPr>
            <w:tcW w:w="4240" w:type="dxa"/>
          </w:tcPr>
          <w:p w14:paraId="056DC5CB" w14:textId="77777777" w:rsidR="00BE65A2" w:rsidRPr="009654D0" w:rsidRDefault="00BE65A2" w:rsidP="00D52AAC">
            <w:pPr>
              <w:ind w:right="-161"/>
            </w:pPr>
            <w:r w:rsidRPr="009654D0">
              <w:t>Наличие документов, подтверждающих соотв</w:t>
            </w:r>
            <w:r w:rsidR="007676D3">
              <w:t>етствие товаров, работ (услуг),</w:t>
            </w:r>
            <w:r w:rsidRPr="009654D0">
              <w:t xml:space="preserve"> предусмотренных предметом конкурса требованиям законодате</w:t>
            </w:r>
            <w:r w:rsidR="00B6459E">
              <w:t xml:space="preserve">льства, если законодательством </w:t>
            </w:r>
            <w:r w:rsidRPr="009654D0">
              <w:t xml:space="preserve">установлены требования к таким товарам, работам (услугам) (лицензии, сертификаты) </w:t>
            </w:r>
          </w:p>
        </w:tc>
        <w:tc>
          <w:tcPr>
            <w:tcW w:w="5116" w:type="dxa"/>
          </w:tcPr>
          <w:p w14:paraId="5F49A9ED" w14:textId="77777777" w:rsidR="00BE65A2" w:rsidRPr="009654D0" w:rsidRDefault="00BE65A2" w:rsidP="00D52AAC">
            <w:pPr>
              <w:spacing w:after="60"/>
            </w:pPr>
            <w:r w:rsidRPr="009654D0">
              <w:t>Номер, дата выдачи, кем выдан, срок действия (с приложением лицензий, сертификатов)</w:t>
            </w:r>
          </w:p>
        </w:tc>
      </w:tr>
      <w:tr w:rsidR="00BE65A2" w:rsidRPr="002F03C0" w14:paraId="302E01A2" w14:textId="77777777" w:rsidTr="004C57A8">
        <w:trPr>
          <w:trHeight w:val="116"/>
        </w:trPr>
        <w:tc>
          <w:tcPr>
            <w:tcW w:w="567" w:type="dxa"/>
          </w:tcPr>
          <w:p w14:paraId="76363FCF" w14:textId="77777777" w:rsidR="00BE65A2" w:rsidRPr="009654D0" w:rsidRDefault="00BE65A2" w:rsidP="0002689F">
            <w:pPr>
              <w:numPr>
                <w:ilvl w:val="0"/>
                <w:numId w:val="1"/>
              </w:numPr>
              <w:spacing w:after="60"/>
            </w:pPr>
          </w:p>
        </w:tc>
        <w:tc>
          <w:tcPr>
            <w:tcW w:w="4240" w:type="dxa"/>
          </w:tcPr>
          <w:p w14:paraId="1A3AE3AF" w14:textId="77777777" w:rsidR="00BE65A2" w:rsidRPr="009654D0" w:rsidRDefault="00BE65A2" w:rsidP="00D52AAC">
            <w:pPr>
              <w:jc w:val="both"/>
            </w:pPr>
            <w:r w:rsidRPr="009654D0">
              <w:t>Недоимка по налогам, сборам, задолженность по иным обязательным платежам в бюд</w:t>
            </w:r>
            <w:r>
              <w:t>ж</w:t>
            </w:r>
            <w:r w:rsidR="007676D3">
              <w:t>еты всех уровней и обязательным</w:t>
            </w:r>
            <w:r>
              <w:t xml:space="preserve"> платежам</w:t>
            </w:r>
            <w:r w:rsidR="00B6459E">
              <w:t xml:space="preserve"> в госу</w:t>
            </w:r>
            <w:r w:rsidRPr="009654D0">
              <w:t xml:space="preserve">дарственные внебюджетные фонды за прошедший календарный год </w:t>
            </w:r>
          </w:p>
        </w:tc>
        <w:tc>
          <w:tcPr>
            <w:tcW w:w="5116" w:type="dxa"/>
          </w:tcPr>
          <w:p w14:paraId="603D713C" w14:textId="77777777" w:rsidR="00BE65A2" w:rsidRPr="009654D0" w:rsidRDefault="00BE65A2" w:rsidP="00D52AAC">
            <w:pPr>
              <w:spacing w:after="60"/>
            </w:pPr>
            <w:r w:rsidRPr="009654D0">
              <w:t>Указать сумму задолженности</w:t>
            </w:r>
          </w:p>
        </w:tc>
      </w:tr>
      <w:tr w:rsidR="00BE65A2" w:rsidRPr="002F03C0" w14:paraId="1FCF2093" w14:textId="77777777" w:rsidTr="004C57A8">
        <w:trPr>
          <w:trHeight w:val="116"/>
        </w:trPr>
        <w:tc>
          <w:tcPr>
            <w:tcW w:w="567" w:type="dxa"/>
          </w:tcPr>
          <w:p w14:paraId="700180D6" w14:textId="77777777" w:rsidR="00BE65A2" w:rsidRPr="009654D0" w:rsidRDefault="00BE65A2" w:rsidP="0002689F">
            <w:pPr>
              <w:numPr>
                <w:ilvl w:val="0"/>
                <w:numId w:val="1"/>
              </w:numPr>
              <w:spacing w:after="60"/>
            </w:pPr>
          </w:p>
        </w:tc>
        <w:tc>
          <w:tcPr>
            <w:tcW w:w="4240" w:type="dxa"/>
          </w:tcPr>
          <w:p w14:paraId="04B87B8B" w14:textId="77777777" w:rsidR="00BE65A2" w:rsidRPr="009654D0" w:rsidRDefault="00BE65A2" w:rsidP="00D52AAC">
            <w:pPr>
              <w:jc w:val="both"/>
            </w:pPr>
            <w:r w:rsidRPr="009654D0">
              <w:t>Балансовая стоимость активов по данным бухгалтерской отчетности за последний завершенный отчетный период</w:t>
            </w:r>
          </w:p>
        </w:tc>
        <w:tc>
          <w:tcPr>
            <w:tcW w:w="5116" w:type="dxa"/>
          </w:tcPr>
          <w:p w14:paraId="34684941" w14:textId="77777777" w:rsidR="00BE65A2" w:rsidRPr="009654D0" w:rsidRDefault="00BE65A2" w:rsidP="00D52AAC">
            <w:pPr>
              <w:spacing w:after="60"/>
            </w:pPr>
            <w:r w:rsidRPr="009654D0">
              <w:t>Указать сумму активов и строки баланса</w:t>
            </w:r>
          </w:p>
        </w:tc>
      </w:tr>
      <w:tr w:rsidR="00BE65A2" w:rsidRPr="002F03C0" w14:paraId="01EB7AB3" w14:textId="77777777" w:rsidTr="004C57A8">
        <w:trPr>
          <w:trHeight w:val="116"/>
        </w:trPr>
        <w:tc>
          <w:tcPr>
            <w:tcW w:w="567" w:type="dxa"/>
          </w:tcPr>
          <w:p w14:paraId="682178B3" w14:textId="77777777" w:rsidR="00BE65A2" w:rsidRPr="009654D0" w:rsidRDefault="00BE65A2" w:rsidP="0002689F">
            <w:pPr>
              <w:numPr>
                <w:ilvl w:val="0"/>
                <w:numId w:val="1"/>
              </w:numPr>
              <w:spacing w:after="60"/>
            </w:pPr>
          </w:p>
        </w:tc>
        <w:tc>
          <w:tcPr>
            <w:tcW w:w="4240" w:type="dxa"/>
          </w:tcPr>
          <w:p w14:paraId="672047F0" w14:textId="77777777" w:rsidR="00BE65A2" w:rsidRPr="009654D0" w:rsidRDefault="007676D3" w:rsidP="00D52AAC">
            <w:pPr>
              <w:jc w:val="both"/>
            </w:pPr>
            <w:r>
              <w:t>Проведение ликвидации и</w:t>
            </w:r>
            <w:r w:rsidR="00BE65A2" w:rsidRPr="009654D0">
              <w:t xml:space="preserve"> процедуры банкротства</w:t>
            </w:r>
          </w:p>
        </w:tc>
        <w:tc>
          <w:tcPr>
            <w:tcW w:w="5116" w:type="dxa"/>
          </w:tcPr>
          <w:p w14:paraId="5C74A504" w14:textId="77777777" w:rsidR="00BE65A2" w:rsidRPr="009654D0" w:rsidRDefault="00BE65A2" w:rsidP="00D52AAC">
            <w:r w:rsidRPr="009654D0">
              <w:t>Да/нет (с приложением соответс</w:t>
            </w:r>
            <w:r>
              <w:t>твующих документов</w:t>
            </w:r>
            <w:r w:rsidRPr="009654D0">
              <w:t>)</w:t>
            </w:r>
          </w:p>
        </w:tc>
      </w:tr>
      <w:tr w:rsidR="00BE65A2" w:rsidRPr="002F03C0" w14:paraId="5F09608E" w14:textId="77777777" w:rsidTr="004C57A8">
        <w:trPr>
          <w:trHeight w:val="116"/>
        </w:trPr>
        <w:tc>
          <w:tcPr>
            <w:tcW w:w="567" w:type="dxa"/>
          </w:tcPr>
          <w:p w14:paraId="41CEDC40" w14:textId="77777777" w:rsidR="00BE65A2" w:rsidRPr="009654D0" w:rsidRDefault="00BE65A2" w:rsidP="0002689F">
            <w:pPr>
              <w:numPr>
                <w:ilvl w:val="0"/>
                <w:numId w:val="1"/>
              </w:numPr>
              <w:spacing w:after="60"/>
            </w:pPr>
          </w:p>
        </w:tc>
        <w:tc>
          <w:tcPr>
            <w:tcW w:w="4240" w:type="dxa"/>
          </w:tcPr>
          <w:p w14:paraId="37E45812" w14:textId="77777777" w:rsidR="00BE65A2" w:rsidRPr="009654D0" w:rsidRDefault="00BE65A2" w:rsidP="00D52AAC">
            <w:pPr>
              <w:jc w:val="both"/>
            </w:pPr>
            <w:r w:rsidRPr="009654D0">
              <w:t>Приостановление деятельности в порядке, предусмотренном законодательством</w:t>
            </w:r>
          </w:p>
        </w:tc>
        <w:tc>
          <w:tcPr>
            <w:tcW w:w="5116" w:type="dxa"/>
          </w:tcPr>
          <w:p w14:paraId="4E138CB2" w14:textId="77777777" w:rsidR="00BE65A2" w:rsidRPr="009654D0" w:rsidRDefault="00BE65A2" w:rsidP="00D52AAC">
            <w:pPr>
              <w:spacing w:after="60"/>
            </w:pPr>
            <w:r w:rsidRPr="009654D0">
              <w:t>Да/нет</w:t>
            </w:r>
          </w:p>
        </w:tc>
      </w:tr>
      <w:tr w:rsidR="00BE65A2" w:rsidRPr="002F03C0" w14:paraId="79E9C16B" w14:textId="77777777" w:rsidTr="004C57A8">
        <w:trPr>
          <w:trHeight w:val="116"/>
        </w:trPr>
        <w:tc>
          <w:tcPr>
            <w:tcW w:w="567" w:type="dxa"/>
          </w:tcPr>
          <w:p w14:paraId="05CA03E7" w14:textId="77777777" w:rsidR="00BE65A2" w:rsidRPr="009654D0" w:rsidRDefault="00BE65A2" w:rsidP="0002689F">
            <w:pPr>
              <w:numPr>
                <w:ilvl w:val="0"/>
                <w:numId w:val="1"/>
              </w:numPr>
              <w:spacing w:after="60"/>
            </w:pPr>
          </w:p>
        </w:tc>
        <w:tc>
          <w:tcPr>
            <w:tcW w:w="4240" w:type="dxa"/>
          </w:tcPr>
          <w:p w14:paraId="32046001" w14:textId="77777777" w:rsidR="00BE65A2" w:rsidRPr="009654D0" w:rsidRDefault="00BE65A2" w:rsidP="00D52AAC">
            <w:pPr>
              <w:jc w:val="both"/>
            </w:pPr>
            <w:r w:rsidRPr="009654D0">
              <w:t>Включение сведений в реестр недобросовестных поставщиков</w:t>
            </w:r>
          </w:p>
        </w:tc>
        <w:tc>
          <w:tcPr>
            <w:tcW w:w="5116" w:type="dxa"/>
          </w:tcPr>
          <w:p w14:paraId="6CE3CAD8" w14:textId="77777777" w:rsidR="00BE65A2" w:rsidRPr="009654D0" w:rsidRDefault="00BE65A2" w:rsidP="00D52AAC">
            <w:pPr>
              <w:spacing w:after="60"/>
            </w:pPr>
            <w:r w:rsidRPr="009654D0">
              <w:t>Да/нет</w:t>
            </w:r>
          </w:p>
        </w:tc>
      </w:tr>
      <w:tr w:rsidR="00BE65A2" w:rsidRPr="002F03C0" w14:paraId="740AF2E6" w14:textId="77777777" w:rsidTr="004C57A8">
        <w:trPr>
          <w:trHeight w:val="116"/>
        </w:trPr>
        <w:tc>
          <w:tcPr>
            <w:tcW w:w="567" w:type="dxa"/>
          </w:tcPr>
          <w:p w14:paraId="17AE16F1" w14:textId="77777777" w:rsidR="00BE65A2" w:rsidRPr="009654D0" w:rsidRDefault="00BE65A2" w:rsidP="0002689F">
            <w:pPr>
              <w:numPr>
                <w:ilvl w:val="0"/>
                <w:numId w:val="1"/>
              </w:numPr>
              <w:spacing w:after="60"/>
            </w:pPr>
          </w:p>
        </w:tc>
        <w:tc>
          <w:tcPr>
            <w:tcW w:w="4240" w:type="dxa"/>
          </w:tcPr>
          <w:p w14:paraId="0CB2D2C7" w14:textId="77777777" w:rsidR="00BE65A2" w:rsidRPr="009654D0" w:rsidRDefault="00BE65A2" w:rsidP="00D52AAC">
            <w:pPr>
              <w:jc w:val="both"/>
            </w:pPr>
            <w:r w:rsidRPr="009654D0">
              <w:t>Опыт работы в качестве исполнителя работ, услуг, предусмотренных предметом конкурса (в годах)</w:t>
            </w:r>
          </w:p>
        </w:tc>
        <w:tc>
          <w:tcPr>
            <w:tcW w:w="5116" w:type="dxa"/>
          </w:tcPr>
          <w:p w14:paraId="434CCAC0" w14:textId="77777777" w:rsidR="00BE65A2" w:rsidRPr="009654D0" w:rsidRDefault="00BE65A2" w:rsidP="00D52AAC">
            <w:pPr>
              <w:spacing w:after="60"/>
            </w:pPr>
          </w:p>
        </w:tc>
      </w:tr>
      <w:tr w:rsidR="00BE65A2" w:rsidRPr="002F03C0" w14:paraId="64A6B88A" w14:textId="77777777" w:rsidTr="004C57A8">
        <w:trPr>
          <w:trHeight w:val="116"/>
        </w:trPr>
        <w:tc>
          <w:tcPr>
            <w:tcW w:w="567" w:type="dxa"/>
          </w:tcPr>
          <w:p w14:paraId="631568E0" w14:textId="77777777" w:rsidR="00BE65A2" w:rsidRPr="009654D0" w:rsidRDefault="00BE65A2" w:rsidP="0002689F">
            <w:pPr>
              <w:numPr>
                <w:ilvl w:val="0"/>
                <w:numId w:val="1"/>
              </w:numPr>
              <w:spacing w:after="60"/>
            </w:pPr>
          </w:p>
        </w:tc>
        <w:tc>
          <w:tcPr>
            <w:tcW w:w="4240" w:type="dxa"/>
          </w:tcPr>
          <w:p w14:paraId="47653503" w14:textId="77777777" w:rsidR="00BE65A2" w:rsidRPr="009654D0" w:rsidRDefault="00BE65A2" w:rsidP="00D52AAC">
            <w:pPr>
              <w:jc w:val="both"/>
            </w:pPr>
            <w:r w:rsidRPr="009654D0">
              <w:t xml:space="preserve">Контактные телефоны, факс </w:t>
            </w:r>
          </w:p>
          <w:p w14:paraId="10AF938D" w14:textId="77777777" w:rsidR="00BE65A2" w:rsidRPr="009654D0" w:rsidRDefault="00BE65A2" w:rsidP="00D52AAC">
            <w:pPr>
              <w:jc w:val="both"/>
            </w:pPr>
            <w:r w:rsidRPr="009654D0">
              <w:t>(с указанием кода страны и города)</w:t>
            </w:r>
          </w:p>
        </w:tc>
        <w:tc>
          <w:tcPr>
            <w:tcW w:w="5116" w:type="dxa"/>
          </w:tcPr>
          <w:p w14:paraId="3ABC4B6F" w14:textId="77777777" w:rsidR="00BE65A2" w:rsidRPr="009654D0" w:rsidRDefault="00BE65A2" w:rsidP="00D52AAC">
            <w:pPr>
              <w:spacing w:after="60"/>
            </w:pPr>
          </w:p>
        </w:tc>
      </w:tr>
      <w:tr w:rsidR="00BE65A2" w:rsidRPr="002F03C0" w14:paraId="64094FD0" w14:textId="77777777" w:rsidTr="004C57A8">
        <w:tc>
          <w:tcPr>
            <w:tcW w:w="567" w:type="dxa"/>
          </w:tcPr>
          <w:p w14:paraId="6B027074" w14:textId="77777777" w:rsidR="00BE65A2" w:rsidRPr="009654D0" w:rsidRDefault="00BE65A2" w:rsidP="0002689F">
            <w:pPr>
              <w:numPr>
                <w:ilvl w:val="0"/>
                <w:numId w:val="1"/>
              </w:numPr>
              <w:spacing w:after="60" w:line="220" w:lineRule="exact"/>
            </w:pPr>
          </w:p>
        </w:tc>
        <w:tc>
          <w:tcPr>
            <w:tcW w:w="4240" w:type="dxa"/>
          </w:tcPr>
          <w:p w14:paraId="57A108AD" w14:textId="77777777" w:rsidR="00BE65A2" w:rsidRPr="009654D0" w:rsidRDefault="00BE65A2" w:rsidP="00D52AAC">
            <w:r w:rsidRPr="009654D0">
              <w:t>Адрес электронной почты</w:t>
            </w:r>
          </w:p>
        </w:tc>
        <w:tc>
          <w:tcPr>
            <w:tcW w:w="5116" w:type="dxa"/>
          </w:tcPr>
          <w:p w14:paraId="57D6BC79" w14:textId="77777777" w:rsidR="00BE65A2" w:rsidRPr="009654D0" w:rsidRDefault="00BE65A2" w:rsidP="00D52AAC">
            <w:pPr>
              <w:spacing w:after="60" w:line="220" w:lineRule="exact"/>
            </w:pPr>
          </w:p>
        </w:tc>
      </w:tr>
    </w:tbl>
    <w:p w14:paraId="5447C0F1" w14:textId="77777777" w:rsidR="00BE65A2" w:rsidRPr="009654D0" w:rsidRDefault="00BE65A2" w:rsidP="00BE65A2"/>
    <w:p w14:paraId="5FC1CA58" w14:textId="77777777" w:rsidR="00BE65A2" w:rsidRPr="009654D0" w:rsidRDefault="00BE65A2" w:rsidP="00BE65A2">
      <w:pPr>
        <w:jc w:val="both"/>
        <w:rPr>
          <w:b/>
        </w:rPr>
      </w:pPr>
      <w:r w:rsidRPr="009654D0">
        <w:rPr>
          <w:b/>
        </w:rPr>
        <w:t>Примечание.</w:t>
      </w:r>
    </w:p>
    <w:p w14:paraId="287C8848" w14:textId="77777777" w:rsidR="00BE65A2" w:rsidRPr="00C6009F" w:rsidRDefault="00BE65A2" w:rsidP="00522A8C">
      <w:pPr>
        <w:contextualSpacing/>
        <w:jc w:val="both"/>
      </w:pPr>
      <w:r w:rsidRPr="009654D0">
        <w:t xml:space="preserve">В подтверждение финансовой устойчивости, а также отсутствия недоимки по налогам, </w:t>
      </w:r>
      <w:r w:rsidRPr="00C6009F">
        <w:t>сборам и задолженности по иным обязательным платежам в бюджеты любого уровня или государственные внебюджетные фонды участником конкурса должны быть представлены документы в соответствии с п. 2 инструкции участникам конкурса.</w:t>
      </w:r>
    </w:p>
    <w:p w14:paraId="4C8504BA" w14:textId="77777777" w:rsidR="00BE65A2" w:rsidRPr="007C7B14" w:rsidRDefault="00BE65A2" w:rsidP="00522A8C">
      <w:pPr>
        <w:contextualSpacing/>
        <w:jc w:val="both"/>
      </w:pPr>
      <w:r w:rsidRPr="007C7B14">
        <w:lastRenderedPageBreak/>
        <w:t>Также участником конкурса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14:paraId="261333DB" w14:textId="77777777" w:rsidR="00BE65A2" w:rsidRPr="009654D0" w:rsidRDefault="00BE65A2" w:rsidP="00522A8C">
      <w:pPr>
        <w:autoSpaceDE w:val="0"/>
        <w:autoSpaceDN w:val="0"/>
        <w:adjustRightInd w:val="0"/>
        <w:contextualSpacing/>
        <w:jc w:val="both"/>
      </w:pPr>
      <w:r w:rsidRPr="00C6009F">
        <w:t xml:space="preserve">Участники конкурса, применяющие упрощенную систему налогообложения, должны </w:t>
      </w:r>
      <w:r w:rsidRPr="009654D0">
        <w:t>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14:paraId="49B91BB2" w14:textId="77777777" w:rsidR="00BE65A2" w:rsidRPr="009654D0" w:rsidRDefault="00BE65A2" w:rsidP="00BE65A2">
      <w:pPr>
        <w:ind w:firstLine="567"/>
        <w:jc w:val="both"/>
        <w:rPr>
          <w:sz w:val="28"/>
        </w:rPr>
      </w:pPr>
    </w:p>
    <w:p w14:paraId="5D684BE9" w14:textId="77777777" w:rsidR="00BE65A2" w:rsidRPr="009654D0" w:rsidRDefault="00BE65A2" w:rsidP="00BE65A2">
      <w:pPr>
        <w:ind w:firstLine="567"/>
        <w:jc w:val="both"/>
        <w:rPr>
          <w:sz w:val="28"/>
        </w:rPr>
      </w:pPr>
    </w:p>
    <w:p w14:paraId="05351818" w14:textId="77777777" w:rsidR="00BE65A2" w:rsidRPr="009654D0" w:rsidRDefault="00BE65A2" w:rsidP="00BE65A2">
      <w:pPr>
        <w:ind w:firstLine="567"/>
        <w:jc w:val="both"/>
        <w:rPr>
          <w:sz w:val="28"/>
        </w:rPr>
      </w:pPr>
      <w:r w:rsidRPr="009654D0">
        <w:rPr>
          <w:sz w:val="28"/>
        </w:rPr>
        <w:t>____________________________________</w:t>
      </w:r>
    </w:p>
    <w:p w14:paraId="60E9FA27" w14:textId="77777777" w:rsidR="00BE65A2" w:rsidRPr="009654D0" w:rsidRDefault="00BE65A2" w:rsidP="00BE65A2">
      <w:pPr>
        <w:ind w:right="3684" w:firstLine="567"/>
        <w:jc w:val="center"/>
      </w:pPr>
      <w:r w:rsidRPr="009654D0">
        <w:t>(подпись, М.П.)</w:t>
      </w:r>
    </w:p>
    <w:p w14:paraId="0B2E952B" w14:textId="77777777" w:rsidR="00BE65A2" w:rsidRPr="009654D0" w:rsidRDefault="00BE65A2" w:rsidP="00BE65A2">
      <w:pPr>
        <w:ind w:firstLine="567"/>
        <w:jc w:val="both"/>
        <w:rPr>
          <w:sz w:val="28"/>
        </w:rPr>
      </w:pPr>
    </w:p>
    <w:p w14:paraId="151D54C9" w14:textId="77777777" w:rsidR="00BE65A2" w:rsidRPr="009654D0" w:rsidRDefault="00BE65A2" w:rsidP="00BE65A2">
      <w:pPr>
        <w:ind w:firstLine="567"/>
        <w:jc w:val="both"/>
        <w:rPr>
          <w:sz w:val="28"/>
        </w:rPr>
      </w:pPr>
      <w:r w:rsidRPr="009654D0">
        <w:rPr>
          <w:sz w:val="28"/>
        </w:rPr>
        <w:t>____________________________________</w:t>
      </w:r>
    </w:p>
    <w:p w14:paraId="214A6568" w14:textId="77777777" w:rsidR="00BE65A2" w:rsidRPr="009654D0" w:rsidRDefault="00BE65A2" w:rsidP="00BE65A2">
      <w:pPr>
        <w:ind w:right="3684" w:firstLine="567"/>
        <w:jc w:val="center"/>
      </w:pPr>
      <w:r w:rsidRPr="009654D0">
        <w:t>(фамилия, имя, отчество подписавшего, должность)</w:t>
      </w:r>
    </w:p>
    <w:p w14:paraId="3E211E13" w14:textId="77777777" w:rsidR="00BE65A2" w:rsidRPr="009654D0" w:rsidRDefault="00BE65A2" w:rsidP="00BE65A2">
      <w:pPr>
        <w:jc w:val="both"/>
        <w:rPr>
          <w:b/>
          <w:bCs/>
          <w:szCs w:val="29"/>
        </w:rPr>
      </w:pPr>
    </w:p>
    <w:p w14:paraId="178B89D5" w14:textId="77777777" w:rsidR="00BE65A2" w:rsidRPr="009654D0" w:rsidRDefault="00BE65A2" w:rsidP="00BE65A2">
      <w:pPr>
        <w:jc w:val="both"/>
        <w:rPr>
          <w:b/>
          <w:bCs/>
          <w:szCs w:val="29"/>
        </w:rPr>
      </w:pPr>
    </w:p>
    <w:p w14:paraId="5F337C6E" w14:textId="77777777" w:rsidR="00BE65A2" w:rsidRPr="009654D0" w:rsidRDefault="00BE65A2" w:rsidP="00BE65A2">
      <w:pPr>
        <w:jc w:val="both"/>
        <w:rPr>
          <w:b/>
          <w:bCs/>
          <w:szCs w:val="29"/>
        </w:rPr>
      </w:pPr>
    </w:p>
    <w:p w14:paraId="55396FD0" w14:textId="77777777" w:rsidR="00BE65A2" w:rsidRPr="009654D0" w:rsidRDefault="00BE65A2" w:rsidP="00BE65A2">
      <w:pPr>
        <w:jc w:val="both"/>
        <w:rPr>
          <w:b/>
          <w:bCs/>
          <w:szCs w:val="29"/>
        </w:rPr>
      </w:pPr>
    </w:p>
    <w:p w14:paraId="17834EF7" w14:textId="77777777" w:rsidR="00BE65A2" w:rsidRPr="009654D0" w:rsidRDefault="00BE65A2" w:rsidP="00BE65A2">
      <w:pPr>
        <w:jc w:val="both"/>
        <w:rPr>
          <w:b/>
          <w:bCs/>
          <w:szCs w:val="29"/>
        </w:rPr>
      </w:pPr>
    </w:p>
    <w:p w14:paraId="23790963" w14:textId="77777777" w:rsidR="00BE65A2" w:rsidRPr="009654D0" w:rsidRDefault="00BE65A2" w:rsidP="00BE65A2">
      <w:pPr>
        <w:jc w:val="both"/>
        <w:rPr>
          <w:b/>
          <w:bCs/>
          <w:szCs w:val="29"/>
        </w:rPr>
      </w:pPr>
    </w:p>
    <w:p w14:paraId="7569E285" w14:textId="77777777" w:rsidR="00BE65A2" w:rsidRPr="009654D0" w:rsidRDefault="00BE65A2" w:rsidP="00BE65A2">
      <w:pPr>
        <w:jc w:val="both"/>
        <w:rPr>
          <w:b/>
          <w:bCs/>
          <w:szCs w:val="29"/>
        </w:rPr>
      </w:pPr>
    </w:p>
    <w:p w14:paraId="7A23F40F" w14:textId="77777777" w:rsidR="00BE65A2" w:rsidRPr="009654D0" w:rsidRDefault="00BE65A2" w:rsidP="00BE65A2">
      <w:pPr>
        <w:jc w:val="both"/>
        <w:rPr>
          <w:b/>
          <w:bCs/>
          <w:szCs w:val="29"/>
        </w:rPr>
      </w:pPr>
    </w:p>
    <w:p w14:paraId="5056EB72" w14:textId="77777777" w:rsidR="00BE65A2" w:rsidRPr="009654D0" w:rsidRDefault="00BE65A2" w:rsidP="00BE65A2">
      <w:pPr>
        <w:jc w:val="both"/>
        <w:rPr>
          <w:b/>
          <w:bCs/>
          <w:szCs w:val="29"/>
        </w:rPr>
      </w:pPr>
    </w:p>
    <w:p w14:paraId="319341F7" w14:textId="77777777" w:rsidR="00BE65A2" w:rsidRPr="009654D0" w:rsidRDefault="00BE65A2" w:rsidP="00BE65A2">
      <w:pPr>
        <w:jc w:val="both"/>
        <w:rPr>
          <w:b/>
          <w:bCs/>
          <w:szCs w:val="29"/>
        </w:rPr>
      </w:pPr>
    </w:p>
    <w:p w14:paraId="79567A7E" w14:textId="77777777" w:rsidR="00BE65A2" w:rsidRPr="009654D0" w:rsidRDefault="00BE65A2" w:rsidP="00BE65A2">
      <w:pPr>
        <w:jc w:val="both"/>
        <w:rPr>
          <w:b/>
          <w:bCs/>
          <w:szCs w:val="29"/>
        </w:rPr>
      </w:pPr>
    </w:p>
    <w:p w14:paraId="05A624D8" w14:textId="77777777" w:rsidR="00BE65A2" w:rsidRPr="009654D0" w:rsidRDefault="00BE65A2" w:rsidP="00BE65A2">
      <w:pPr>
        <w:jc w:val="both"/>
        <w:rPr>
          <w:b/>
          <w:bCs/>
          <w:szCs w:val="29"/>
        </w:rPr>
      </w:pPr>
    </w:p>
    <w:p w14:paraId="51E029B1" w14:textId="77777777" w:rsidR="00BE65A2" w:rsidRPr="009654D0" w:rsidRDefault="00BE65A2" w:rsidP="00BE65A2">
      <w:pPr>
        <w:jc w:val="both"/>
        <w:rPr>
          <w:b/>
          <w:bCs/>
          <w:szCs w:val="29"/>
        </w:rPr>
      </w:pPr>
    </w:p>
    <w:p w14:paraId="1FAC401F" w14:textId="77777777" w:rsidR="00BE65A2" w:rsidRPr="009654D0" w:rsidRDefault="00BE65A2" w:rsidP="00BE65A2">
      <w:pPr>
        <w:jc w:val="both"/>
        <w:rPr>
          <w:b/>
          <w:bCs/>
          <w:szCs w:val="29"/>
        </w:rPr>
      </w:pPr>
    </w:p>
    <w:p w14:paraId="2E24B06B" w14:textId="77777777" w:rsidR="00BE65A2" w:rsidRPr="009654D0" w:rsidRDefault="00BE65A2" w:rsidP="00BE65A2">
      <w:pPr>
        <w:jc w:val="both"/>
        <w:rPr>
          <w:b/>
          <w:bCs/>
          <w:szCs w:val="29"/>
        </w:rPr>
      </w:pPr>
    </w:p>
    <w:p w14:paraId="5090B377" w14:textId="77777777" w:rsidR="00BE65A2" w:rsidRPr="009654D0" w:rsidRDefault="00BE65A2" w:rsidP="00BE65A2">
      <w:pPr>
        <w:jc w:val="both"/>
        <w:rPr>
          <w:b/>
          <w:bCs/>
          <w:szCs w:val="29"/>
        </w:rPr>
      </w:pPr>
    </w:p>
    <w:p w14:paraId="5A41B7B7" w14:textId="77777777" w:rsidR="00BE65A2" w:rsidRPr="009654D0" w:rsidRDefault="00BE65A2" w:rsidP="00BE65A2">
      <w:pPr>
        <w:jc w:val="both"/>
        <w:rPr>
          <w:b/>
          <w:bCs/>
          <w:szCs w:val="29"/>
        </w:rPr>
      </w:pPr>
    </w:p>
    <w:p w14:paraId="2631DF5E" w14:textId="77777777" w:rsidR="00BE65A2" w:rsidRPr="009654D0" w:rsidRDefault="00BE65A2" w:rsidP="00BE65A2">
      <w:pPr>
        <w:jc w:val="both"/>
        <w:rPr>
          <w:b/>
          <w:bCs/>
          <w:szCs w:val="29"/>
        </w:rPr>
      </w:pPr>
    </w:p>
    <w:p w14:paraId="6252E499" w14:textId="77777777" w:rsidR="00BE65A2" w:rsidRPr="009654D0" w:rsidRDefault="00BE65A2" w:rsidP="00BE65A2">
      <w:pPr>
        <w:jc w:val="both"/>
        <w:rPr>
          <w:b/>
          <w:bCs/>
          <w:szCs w:val="29"/>
        </w:rPr>
      </w:pPr>
    </w:p>
    <w:p w14:paraId="2118BE6A" w14:textId="77777777" w:rsidR="00BE65A2" w:rsidRPr="009654D0" w:rsidRDefault="00BE65A2" w:rsidP="00BE65A2">
      <w:pPr>
        <w:jc w:val="both"/>
        <w:rPr>
          <w:b/>
          <w:bCs/>
          <w:szCs w:val="29"/>
        </w:rPr>
      </w:pPr>
      <w:r w:rsidRPr="009654D0">
        <w:rPr>
          <w:b/>
          <w:bCs/>
          <w:szCs w:val="29"/>
        </w:rPr>
        <w:t xml:space="preserve">                                                                                                       </w:t>
      </w:r>
    </w:p>
    <w:p w14:paraId="4D4DB383" w14:textId="77777777" w:rsidR="00BE65A2" w:rsidRPr="009654D0" w:rsidRDefault="00BE65A2" w:rsidP="00BE65A2">
      <w:pPr>
        <w:jc w:val="both"/>
        <w:rPr>
          <w:b/>
          <w:bCs/>
          <w:szCs w:val="29"/>
        </w:rPr>
      </w:pPr>
    </w:p>
    <w:p w14:paraId="38EC7B9C" w14:textId="77777777" w:rsidR="00BE65A2" w:rsidRPr="009654D0" w:rsidRDefault="00BE65A2" w:rsidP="00BE65A2">
      <w:pPr>
        <w:jc w:val="both"/>
        <w:rPr>
          <w:b/>
          <w:bCs/>
          <w:szCs w:val="29"/>
        </w:rPr>
      </w:pPr>
    </w:p>
    <w:p w14:paraId="634EF366" w14:textId="77777777" w:rsidR="00BE65A2" w:rsidRPr="009654D0" w:rsidRDefault="00BE65A2" w:rsidP="00BE65A2">
      <w:pPr>
        <w:jc w:val="both"/>
        <w:rPr>
          <w:b/>
          <w:bCs/>
          <w:szCs w:val="29"/>
        </w:rPr>
      </w:pPr>
    </w:p>
    <w:p w14:paraId="66DC8730" w14:textId="77777777" w:rsidR="00BE65A2" w:rsidRPr="009654D0" w:rsidRDefault="00BE65A2" w:rsidP="00BE65A2">
      <w:pPr>
        <w:jc w:val="both"/>
        <w:rPr>
          <w:b/>
          <w:bCs/>
          <w:szCs w:val="29"/>
        </w:rPr>
      </w:pPr>
    </w:p>
    <w:p w14:paraId="353B354C" w14:textId="77777777" w:rsidR="00BE65A2" w:rsidRDefault="00BE65A2" w:rsidP="00BE65A2">
      <w:pPr>
        <w:jc w:val="both"/>
        <w:rPr>
          <w:b/>
          <w:bCs/>
          <w:szCs w:val="29"/>
        </w:rPr>
      </w:pPr>
    </w:p>
    <w:p w14:paraId="3B787DED" w14:textId="77777777" w:rsidR="00BE65A2" w:rsidRPr="009654D0" w:rsidRDefault="00BE65A2" w:rsidP="00BE65A2">
      <w:pPr>
        <w:jc w:val="both"/>
        <w:rPr>
          <w:b/>
          <w:bCs/>
          <w:szCs w:val="29"/>
        </w:rPr>
      </w:pPr>
    </w:p>
    <w:p w14:paraId="1883B45B" w14:textId="77777777" w:rsidR="00BE65A2" w:rsidRPr="009654D0" w:rsidRDefault="00BE65A2" w:rsidP="00BE65A2">
      <w:pPr>
        <w:jc w:val="both"/>
        <w:rPr>
          <w:b/>
          <w:bCs/>
          <w:szCs w:val="29"/>
        </w:rPr>
      </w:pPr>
    </w:p>
    <w:p w14:paraId="0FAAD6EF" w14:textId="77777777" w:rsidR="00BE65A2" w:rsidRPr="009654D0" w:rsidRDefault="00BE65A2" w:rsidP="00BE65A2">
      <w:pPr>
        <w:jc w:val="both"/>
        <w:rPr>
          <w:b/>
          <w:bCs/>
          <w:szCs w:val="29"/>
        </w:rPr>
      </w:pPr>
      <w:r w:rsidRPr="009654D0">
        <w:rPr>
          <w:b/>
          <w:bCs/>
          <w:szCs w:val="29"/>
        </w:rPr>
        <w:t xml:space="preserve">                                   </w:t>
      </w:r>
    </w:p>
    <w:p w14:paraId="28045A6E" w14:textId="77777777" w:rsidR="004C57A8" w:rsidRDefault="00BE65A2" w:rsidP="00BE65A2">
      <w:pPr>
        <w:jc w:val="both"/>
        <w:rPr>
          <w:b/>
          <w:bCs/>
          <w:szCs w:val="29"/>
        </w:rPr>
      </w:pPr>
      <w:r w:rsidRPr="009654D0">
        <w:rPr>
          <w:b/>
          <w:bCs/>
          <w:szCs w:val="29"/>
        </w:rPr>
        <w:t xml:space="preserve">                                                                                                                                                </w:t>
      </w:r>
    </w:p>
    <w:p w14:paraId="4A0DEC00" w14:textId="77777777" w:rsidR="004C57A8" w:rsidRDefault="004C57A8">
      <w:pPr>
        <w:spacing w:after="160" w:line="259" w:lineRule="auto"/>
        <w:rPr>
          <w:b/>
          <w:bCs/>
          <w:szCs w:val="29"/>
        </w:rPr>
      </w:pPr>
      <w:r>
        <w:rPr>
          <w:b/>
          <w:bCs/>
          <w:szCs w:val="29"/>
        </w:rPr>
        <w:br w:type="page"/>
      </w:r>
    </w:p>
    <w:p w14:paraId="1323A521" w14:textId="77777777" w:rsidR="00BE65A2" w:rsidRPr="009654D0" w:rsidRDefault="00BE65A2" w:rsidP="00F72700">
      <w:pPr>
        <w:jc w:val="right"/>
        <w:rPr>
          <w:b/>
          <w:bCs/>
          <w:szCs w:val="29"/>
        </w:rPr>
      </w:pPr>
      <w:r w:rsidRPr="009654D0">
        <w:rPr>
          <w:b/>
          <w:bCs/>
          <w:szCs w:val="29"/>
        </w:rPr>
        <w:lastRenderedPageBreak/>
        <w:t>Форма – 4.</w:t>
      </w:r>
    </w:p>
    <w:p w14:paraId="59829065" w14:textId="77777777" w:rsidR="00BE65A2" w:rsidRPr="009654D0" w:rsidRDefault="00BE65A2" w:rsidP="00BE65A2">
      <w:pPr>
        <w:jc w:val="both"/>
        <w:rPr>
          <w:sz w:val="28"/>
          <w:szCs w:val="29"/>
        </w:rPr>
      </w:pPr>
    </w:p>
    <w:p w14:paraId="00EA4F62" w14:textId="77777777" w:rsidR="00BE65A2" w:rsidRPr="009654D0" w:rsidRDefault="00BE65A2" w:rsidP="00BE65A2">
      <w:pPr>
        <w:ind w:firstLine="709"/>
      </w:pPr>
      <w:r w:rsidRPr="009654D0">
        <w:t xml:space="preserve">Дата, исх. Номер                                                       Председателю конкурсной комиссии </w:t>
      </w:r>
    </w:p>
    <w:p w14:paraId="37F40A2A" w14:textId="77777777" w:rsidR="00BE65A2" w:rsidRPr="009654D0" w:rsidRDefault="00BE65A2" w:rsidP="00BE65A2">
      <w:pPr>
        <w:ind w:left="6120" w:hanging="6120"/>
        <w:jc w:val="both"/>
      </w:pPr>
      <w:r w:rsidRPr="009654D0">
        <w:t xml:space="preserve">                                                                                                                  </w:t>
      </w:r>
    </w:p>
    <w:p w14:paraId="2836C381" w14:textId="77777777" w:rsidR="00BE65A2" w:rsidRPr="009654D0" w:rsidRDefault="00BE65A2" w:rsidP="00BE65A2">
      <w:pPr>
        <w:ind w:left="6120" w:hanging="6120"/>
        <w:jc w:val="both"/>
      </w:pPr>
      <w:r w:rsidRPr="009654D0">
        <w:t xml:space="preserve">                                                                                                      </w:t>
      </w:r>
    </w:p>
    <w:p w14:paraId="57F6ED6D" w14:textId="77777777" w:rsidR="00BE65A2" w:rsidRPr="00450705" w:rsidRDefault="00BE65A2" w:rsidP="00BE65A2">
      <w:pPr>
        <w:ind w:left="4944" w:firstLine="709"/>
        <w:rPr>
          <w:b/>
        </w:rPr>
      </w:pPr>
    </w:p>
    <w:p w14:paraId="36FF45F7" w14:textId="77777777" w:rsidR="00BE65A2" w:rsidRPr="00450705" w:rsidRDefault="00BE65A2" w:rsidP="00BE65A2">
      <w:pPr>
        <w:jc w:val="center"/>
        <w:rPr>
          <w:b/>
        </w:rPr>
      </w:pPr>
      <w:r w:rsidRPr="00450705">
        <w:rPr>
          <w:b/>
        </w:rPr>
        <w:t xml:space="preserve">Предложение о функциональных, качественных и экологических </w:t>
      </w:r>
      <w:r w:rsidR="000A5F13" w:rsidRPr="00450705">
        <w:rPr>
          <w:b/>
        </w:rPr>
        <w:t xml:space="preserve">характеристиках </w:t>
      </w:r>
      <w:r w:rsidR="002B52B2" w:rsidRPr="00450705">
        <w:rPr>
          <w:b/>
        </w:rPr>
        <w:t>работ</w:t>
      </w:r>
      <w:r w:rsidRPr="00450705">
        <w:rPr>
          <w:b/>
        </w:rPr>
        <w:t xml:space="preserve"> </w:t>
      </w:r>
    </w:p>
    <w:p w14:paraId="7A2BE6A0" w14:textId="77777777" w:rsidR="00BE65A2" w:rsidRPr="00450705" w:rsidRDefault="00BE65A2" w:rsidP="00BE65A2">
      <w:pPr>
        <w:jc w:val="both"/>
        <w:rPr>
          <w:szCs w:val="28"/>
        </w:rPr>
      </w:pPr>
    </w:p>
    <w:p w14:paraId="013B766C" w14:textId="77777777" w:rsidR="00BE65A2" w:rsidRPr="00450705" w:rsidRDefault="00BE65A2" w:rsidP="00BE65A2">
      <w:pPr>
        <w:ind w:right="-92"/>
        <w:rPr>
          <w:i/>
        </w:rPr>
      </w:pPr>
      <w:r w:rsidRPr="00450705">
        <w:t xml:space="preserve">Участника конкурса _____________ </w:t>
      </w:r>
      <w:r w:rsidRPr="00450705">
        <w:rPr>
          <w:sz w:val="20"/>
          <w:szCs w:val="20"/>
        </w:rPr>
        <w:t>[наименование, Ф.И.О. участника конкурса]</w:t>
      </w:r>
      <w:r w:rsidRPr="00450705">
        <w:t xml:space="preserve"> _______________</w:t>
      </w:r>
    </w:p>
    <w:p w14:paraId="613ACF18" w14:textId="77777777" w:rsidR="00BE65A2" w:rsidRPr="00450705" w:rsidRDefault="00BE65A2" w:rsidP="00982058">
      <w:pPr>
        <w:ind w:left="-142" w:firstLine="1146"/>
        <w:jc w:val="both"/>
      </w:pPr>
      <w:r w:rsidRPr="00450705">
        <w:t xml:space="preserve">Исполняя наши обязательства и изучив конкурсную документацию на право заключения с </w:t>
      </w:r>
      <w:r w:rsidR="00982058" w:rsidRPr="007405E7">
        <w:t>Государственным учреждением «Телерадиовещательная организация Союзного государства»</w:t>
      </w:r>
      <w:r w:rsidR="00982058">
        <w:t xml:space="preserve"> </w:t>
      </w:r>
      <w:r w:rsidRPr="00450705">
        <w:t>Договора на ______________________________</w:t>
      </w:r>
      <w:r w:rsidR="00A90B77" w:rsidRPr="00450705">
        <w:t>__ ___________________________,</w:t>
      </w:r>
      <w:r w:rsidRPr="00450705">
        <w:t xml:space="preserve"> установленные Заказчиком сроки </w:t>
      </w:r>
      <w:r w:rsidR="00D34BFF" w:rsidRPr="00450705">
        <w:t>выполнения работ</w:t>
      </w:r>
      <w:r w:rsidRPr="00450705">
        <w:t>, в том числе условия и порядок проведения настоящего Конкурса, а также проект Договора, мы</w:t>
      </w:r>
    </w:p>
    <w:p w14:paraId="2827BEF6" w14:textId="77777777" w:rsidR="00BE65A2" w:rsidRPr="00117557" w:rsidRDefault="00BE65A2" w:rsidP="00BE65A2">
      <w:r w:rsidRPr="00117557">
        <w:rPr>
          <w:b/>
        </w:rPr>
        <w:t xml:space="preserve"> __________________________________________________________________________________</w:t>
      </w:r>
    </w:p>
    <w:p w14:paraId="17D5B03F" w14:textId="77777777" w:rsidR="00BE65A2" w:rsidRPr="00117557" w:rsidRDefault="00BE65A2" w:rsidP="00BE65A2">
      <w:pPr>
        <w:keepNext/>
        <w:suppressAutoHyphens/>
        <w:jc w:val="center"/>
        <w:outlineLvl w:val="0"/>
        <w:rPr>
          <w:sz w:val="32"/>
          <w:szCs w:val="20"/>
          <w:vertAlign w:val="superscript"/>
        </w:rPr>
      </w:pPr>
      <w:r w:rsidRPr="00117557">
        <w:rPr>
          <w:sz w:val="32"/>
          <w:szCs w:val="20"/>
          <w:vertAlign w:val="superscript"/>
        </w:rPr>
        <w:t>(наименование, Ф.И.О. участника конкурса)</w:t>
      </w:r>
    </w:p>
    <w:p w14:paraId="7BD7224C" w14:textId="77777777" w:rsidR="00BE65A2" w:rsidRPr="00117557" w:rsidRDefault="00BE65A2" w:rsidP="00BE65A2">
      <w:pPr>
        <w:keepNext/>
        <w:suppressAutoHyphens/>
        <w:outlineLvl w:val="0"/>
        <w:rPr>
          <w:b/>
          <w:sz w:val="32"/>
          <w:szCs w:val="20"/>
        </w:rPr>
      </w:pPr>
      <w:r w:rsidRPr="00117557">
        <w:t>в лице</w:t>
      </w:r>
      <w:r w:rsidRPr="00117557">
        <w:rPr>
          <w:b/>
          <w:sz w:val="32"/>
          <w:szCs w:val="20"/>
        </w:rPr>
        <w:t xml:space="preserve"> ______________________________________________________________</w:t>
      </w:r>
    </w:p>
    <w:p w14:paraId="074BAD68" w14:textId="77777777" w:rsidR="00BE65A2" w:rsidRPr="00117557" w:rsidRDefault="00BE65A2" w:rsidP="00BE65A2">
      <w:pPr>
        <w:keepNext/>
        <w:suppressAutoHyphens/>
        <w:jc w:val="center"/>
        <w:outlineLvl w:val="0"/>
        <w:rPr>
          <w:sz w:val="32"/>
          <w:szCs w:val="20"/>
          <w:vertAlign w:val="superscript"/>
        </w:rPr>
      </w:pPr>
      <w:r w:rsidRPr="00117557">
        <w:rPr>
          <w:b/>
          <w:sz w:val="32"/>
          <w:szCs w:val="20"/>
          <w:vertAlign w:val="superscript"/>
        </w:rPr>
        <w:t>(</w:t>
      </w:r>
      <w:r w:rsidRPr="00117557">
        <w:rPr>
          <w:sz w:val="32"/>
          <w:szCs w:val="20"/>
          <w:vertAlign w:val="superscript"/>
        </w:rPr>
        <w:t>наименование должности руководителя участника конкурса – юридического лица, его фамилия, имя, отчество (полностью))</w:t>
      </w:r>
    </w:p>
    <w:p w14:paraId="7D48228E" w14:textId="77777777" w:rsidR="00BE65A2" w:rsidRPr="00450705" w:rsidRDefault="00BE65A2" w:rsidP="00BE65A2">
      <w:pPr>
        <w:keepNext/>
        <w:suppressAutoHyphens/>
        <w:outlineLvl w:val="0"/>
      </w:pPr>
      <w:r w:rsidRPr="00117557">
        <w:t xml:space="preserve">уполномоченного в случае признания нас победителями конкурса подписать Договор, согласны </w:t>
      </w:r>
      <w:r w:rsidR="00951170" w:rsidRPr="00450705">
        <w:t>выполнить работы</w:t>
      </w:r>
      <w:r w:rsidRPr="00450705">
        <w:t>, предусмотренные конкурсом, имеющие следующие</w:t>
      </w:r>
      <w:r w:rsidRPr="00450705">
        <w:rPr>
          <w:b/>
        </w:rPr>
        <w:t xml:space="preserve"> </w:t>
      </w:r>
      <w:r w:rsidRPr="00450705">
        <w:t xml:space="preserve">функциональные, качественные и экологические характеристики: </w:t>
      </w:r>
    </w:p>
    <w:p w14:paraId="53628F21" w14:textId="77777777" w:rsidR="00BE65A2" w:rsidRPr="00450705" w:rsidRDefault="00BE65A2" w:rsidP="00BE65A2">
      <w:pPr>
        <w:keepNext/>
        <w:suppressAutoHyphens/>
        <w:outlineLvl w:val="0"/>
      </w:pPr>
      <w:r w:rsidRPr="00450705">
        <w:t>1.</w:t>
      </w:r>
      <w:r w:rsidR="00B6459E" w:rsidRPr="00450705">
        <w:t xml:space="preserve"> </w:t>
      </w:r>
      <w:r w:rsidRPr="00450705">
        <w:t>___________</w:t>
      </w:r>
      <w:r w:rsidRPr="00450705">
        <w:rPr>
          <w:sz w:val="20"/>
          <w:szCs w:val="20"/>
        </w:rPr>
        <w:t>заполняется участником конкурса</w:t>
      </w:r>
      <w:r w:rsidRPr="00450705">
        <w:t>____________________________________________;</w:t>
      </w:r>
    </w:p>
    <w:p w14:paraId="0719D469" w14:textId="77777777" w:rsidR="00BE65A2" w:rsidRPr="00450705" w:rsidRDefault="00BE65A2" w:rsidP="00BE65A2">
      <w:pPr>
        <w:keepNext/>
        <w:suppressAutoHyphens/>
        <w:outlineLvl w:val="0"/>
      </w:pPr>
      <w:r w:rsidRPr="00450705">
        <w:t>2.</w:t>
      </w:r>
      <w:r w:rsidR="00B6459E" w:rsidRPr="00450705">
        <w:t xml:space="preserve"> </w:t>
      </w:r>
      <w:r w:rsidRPr="00450705">
        <w:t>____________________</w:t>
      </w:r>
      <w:r w:rsidRPr="00450705">
        <w:rPr>
          <w:sz w:val="20"/>
          <w:szCs w:val="20"/>
        </w:rPr>
        <w:t xml:space="preserve"> заполняется участником конкурса</w:t>
      </w:r>
      <w:r w:rsidRPr="00450705">
        <w:t xml:space="preserve"> __________________________________;</w:t>
      </w:r>
    </w:p>
    <w:p w14:paraId="04F67772" w14:textId="77777777" w:rsidR="00BE65A2" w:rsidRPr="00450705" w:rsidRDefault="00BE65A2" w:rsidP="00BE65A2">
      <w:pPr>
        <w:keepNext/>
        <w:suppressAutoHyphens/>
        <w:outlineLvl w:val="0"/>
      </w:pPr>
      <w:r w:rsidRPr="00450705">
        <w:t>3.</w:t>
      </w:r>
      <w:r w:rsidR="00B6459E" w:rsidRPr="00450705">
        <w:t xml:space="preserve"> </w:t>
      </w:r>
      <w:r w:rsidRPr="00450705">
        <w:t>_______________________</w:t>
      </w:r>
      <w:r w:rsidRPr="00450705">
        <w:rPr>
          <w:sz w:val="20"/>
          <w:szCs w:val="20"/>
        </w:rPr>
        <w:t xml:space="preserve"> заполняется участником конкурса</w:t>
      </w:r>
      <w:r w:rsidR="002026D3" w:rsidRPr="00450705">
        <w:t xml:space="preserve"> _________________________</w:t>
      </w:r>
      <w:proofErr w:type="gramStart"/>
      <w:r w:rsidR="002026D3" w:rsidRPr="00450705">
        <w:t xml:space="preserve">_  </w:t>
      </w:r>
      <w:r w:rsidRPr="00450705">
        <w:rPr>
          <w:sz w:val="20"/>
          <w:szCs w:val="20"/>
        </w:rPr>
        <w:t>и</w:t>
      </w:r>
      <w:proofErr w:type="gramEnd"/>
      <w:r w:rsidRPr="00450705">
        <w:rPr>
          <w:sz w:val="20"/>
          <w:szCs w:val="20"/>
        </w:rPr>
        <w:t xml:space="preserve"> т.д.</w:t>
      </w:r>
    </w:p>
    <w:p w14:paraId="7E5105D6" w14:textId="77777777" w:rsidR="00BE65A2" w:rsidRPr="00450705" w:rsidRDefault="00BE65A2" w:rsidP="00BE65A2"/>
    <w:p w14:paraId="0559D024" w14:textId="77777777" w:rsidR="00BE65A2" w:rsidRPr="00450705" w:rsidRDefault="00BE65A2" w:rsidP="00BE65A2">
      <w:r w:rsidRPr="00450705">
        <w:t xml:space="preserve">  </w:t>
      </w:r>
      <w:r w:rsidR="0054519B" w:rsidRPr="00450705">
        <w:t xml:space="preserve">Мы ознакомлены с материалами </w:t>
      </w:r>
      <w:r w:rsidRPr="00450705">
        <w:t xml:space="preserve">Технического задания, влияющими на стоимость </w:t>
      </w:r>
      <w:r w:rsidR="007F05CA" w:rsidRPr="00450705">
        <w:t>выполнение работ</w:t>
      </w:r>
      <w:r w:rsidRPr="00450705">
        <w:t xml:space="preserve"> по Договору.</w:t>
      </w:r>
    </w:p>
    <w:p w14:paraId="6192B00C" w14:textId="77777777" w:rsidR="00BE65A2" w:rsidRPr="00450705" w:rsidRDefault="00BE65A2" w:rsidP="00BE65A2">
      <w:r w:rsidRPr="00450705">
        <w:t>Полное наименование организации _______________________</w:t>
      </w:r>
    </w:p>
    <w:p w14:paraId="53789453" w14:textId="77777777" w:rsidR="00BE65A2" w:rsidRPr="009654D0" w:rsidRDefault="00BE65A2" w:rsidP="00BE65A2">
      <w:r w:rsidRPr="009654D0">
        <w:t>Юридический адрес организации ____________________________________________________</w:t>
      </w:r>
    </w:p>
    <w:p w14:paraId="53DF176E" w14:textId="77777777" w:rsidR="00BE65A2" w:rsidRPr="009654D0" w:rsidRDefault="00BE65A2" w:rsidP="00BE65A2">
      <w:r w:rsidRPr="009654D0">
        <w:t>Фактический адрес организации _____________________________________</w:t>
      </w:r>
    </w:p>
    <w:p w14:paraId="3092CAA7" w14:textId="77777777" w:rsidR="00BE65A2" w:rsidRPr="009654D0" w:rsidRDefault="00BE65A2" w:rsidP="00BE65A2">
      <w:r w:rsidRPr="009654D0">
        <w:t>Банковские реквизиты ____________________________________________________________</w:t>
      </w:r>
    </w:p>
    <w:p w14:paraId="0A752D88" w14:textId="77777777" w:rsidR="00BE65A2" w:rsidRPr="009654D0" w:rsidRDefault="00BE65A2" w:rsidP="00BE65A2">
      <w:r w:rsidRPr="009654D0">
        <w:t>Должность руководителя ___________________________________________________________</w:t>
      </w:r>
    </w:p>
    <w:p w14:paraId="4C606B1C" w14:textId="77777777" w:rsidR="00BE65A2" w:rsidRPr="009654D0" w:rsidRDefault="00BE65A2" w:rsidP="00BE65A2">
      <w:r w:rsidRPr="009654D0">
        <w:t>Фамилия, имя, отчество руководителя (полностью) _____________________________________</w:t>
      </w:r>
    </w:p>
    <w:p w14:paraId="29F9ED8F" w14:textId="77777777" w:rsidR="00BE65A2" w:rsidRPr="009654D0" w:rsidRDefault="00BE65A2" w:rsidP="00BE65A2">
      <w:r w:rsidRPr="009654D0">
        <w:t>Контактные телефоны, должности, фамилии и имена лиц (полностью), уполномоченных для контактов ______________________________________________________________________</w:t>
      </w:r>
    </w:p>
    <w:p w14:paraId="741B5F5D" w14:textId="77777777" w:rsidR="00BE65A2" w:rsidRPr="009654D0" w:rsidRDefault="00BE65A2" w:rsidP="00BE65A2">
      <w:r w:rsidRPr="009654D0">
        <w:t>Адрес электронной почты __________________________________________________________</w:t>
      </w:r>
    </w:p>
    <w:p w14:paraId="59265983" w14:textId="77777777" w:rsidR="00BE65A2" w:rsidRPr="009654D0" w:rsidRDefault="00BE65A2" w:rsidP="00BE65A2"/>
    <w:p w14:paraId="2F44D1A1" w14:textId="77777777" w:rsidR="00BE65A2" w:rsidRPr="009654D0" w:rsidRDefault="00BE65A2" w:rsidP="00BE65A2">
      <w:r w:rsidRPr="009654D0">
        <w:rPr>
          <w:b/>
        </w:rPr>
        <w:t>Участник конкурса            ____</w:t>
      </w:r>
      <w:r w:rsidRPr="009654D0">
        <w:t>__________________ (Ф.И.О.)</w:t>
      </w:r>
    </w:p>
    <w:p w14:paraId="7E2ADB8F" w14:textId="77777777" w:rsidR="00BE65A2" w:rsidRPr="009654D0" w:rsidRDefault="00BE65A2" w:rsidP="00BE65A2">
      <w:pPr>
        <w:ind w:left="3540"/>
        <w:rPr>
          <w:i/>
          <w:vertAlign w:val="superscript"/>
        </w:rPr>
      </w:pPr>
      <w:r w:rsidRPr="009654D0">
        <w:rPr>
          <w:i/>
          <w:vertAlign w:val="superscript"/>
        </w:rPr>
        <w:t xml:space="preserve">      (подпись)</w:t>
      </w:r>
    </w:p>
    <w:p w14:paraId="4D36077E" w14:textId="77777777" w:rsidR="00BE65A2" w:rsidRPr="009654D0" w:rsidRDefault="00BE65A2" w:rsidP="00BE65A2">
      <w:r w:rsidRPr="009654D0">
        <w:rPr>
          <w:b/>
        </w:rPr>
        <w:t>Главный бухгалтер</w:t>
      </w:r>
      <w:r w:rsidRPr="009654D0">
        <w:t xml:space="preserve">              ______________________ (Ф.И.О.)</w:t>
      </w:r>
    </w:p>
    <w:p w14:paraId="2CCA4112" w14:textId="77777777" w:rsidR="00BE65A2" w:rsidRPr="009654D0" w:rsidRDefault="00BE65A2" w:rsidP="00BE65A2">
      <w:pPr>
        <w:rPr>
          <w:vertAlign w:val="superscript"/>
        </w:rPr>
      </w:pPr>
    </w:p>
    <w:p w14:paraId="662F1046" w14:textId="77777777" w:rsidR="00BE65A2" w:rsidRPr="009654D0" w:rsidRDefault="00BE65A2" w:rsidP="00BE65A2">
      <w:pPr>
        <w:rPr>
          <w:i/>
          <w:vertAlign w:val="superscript"/>
        </w:rPr>
      </w:pPr>
      <w:r w:rsidRPr="009654D0">
        <w:rPr>
          <w:vertAlign w:val="superscript"/>
        </w:rPr>
        <w:t xml:space="preserve">МП </w:t>
      </w:r>
      <w:r w:rsidRPr="009654D0">
        <w:rPr>
          <w:i/>
          <w:vertAlign w:val="superscript"/>
        </w:rPr>
        <w:t xml:space="preserve">                                                                                </w:t>
      </w:r>
      <w:proofErr w:type="gramStart"/>
      <w:r w:rsidRPr="009654D0">
        <w:rPr>
          <w:i/>
          <w:vertAlign w:val="superscript"/>
        </w:rPr>
        <w:t xml:space="preserve">   (</w:t>
      </w:r>
      <w:proofErr w:type="gramEnd"/>
      <w:r w:rsidRPr="009654D0">
        <w:rPr>
          <w:i/>
          <w:vertAlign w:val="superscript"/>
        </w:rPr>
        <w:t>подпись)</w:t>
      </w:r>
    </w:p>
    <w:p w14:paraId="36904B3C" w14:textId="77777777" w:rsidR="00BE65A2" w:rsidRPr="009654D0" w:rsidRDefault="00BE65A2" w:rsidP="00BE65A2">
      <w:pPr>
        <w:rPr>
          <w:b/>
          <w:i/>
          <w:u w:val="single"/>
        </w:rPr>
      </w:pPr>
    </w:p>
    <w:p w14:paraId="58A315A9" w14:textId="77777777" w:rsidR="00BE65A2" w:rsidRPr="009654D0" w:rsidRDefault="00BE65A2" w:rsidP="00BE65A2">
      <w:pPr>
        <w:rPr>
          <w:b/>
          <w:i/>
        </w:rPr>
      </w:pPr>
      <w:r w:rsidRPr="009654D0">
        <w:rPr>
          <w:b/>
          <w:i/>
          <w:u w:val="single"/>
        </w:rPr>
        <w:t>Примечание</w:t>
      </w:r>
      <w:r w:rsidRPr="009654D0">
        <w:rPr>
          <w:b/>
          <w:i/>
        </w:rPr>
        <w:t>:</w:t>
      </w:r>
    </w:p>
    <w:p w14:paraId="0382DE92" w14:textId="77777777" w:rsidR="00BE65A2" w:rsidRPr="009654D0" w:rsidRDefault="00BE65A2" w:rsidP="00BE65A2">
      <w:pPr>
        <w:jc w:val="both"/>
        <w:rPr>
          <w:sz w:val="20"/>
          <w:szCs w:val="20"/>
        </w:rPr>
      </w:pPr>
      <w:r w:rsidRPr="009654D0">
        <w:rPr>
          <w:sz w:val="20"/>
          <w:szCs w:val="20"/>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14:paraId="4EA14946" w14:textId="77777777" w:rsidR="00BE65A2" w:rsidRPr="009654D0" w:rsidRDefault="00BE65A2" w:rsidP="00BE65A2">
      <w:pPr>
        <w:jc w:val="both"/>
        <w:rPr>
          <w:sz w:val="29"/>
          <w:szCs w:val="29"/>
        </w:rPr>
      </w:pPr>
    </w:p>
    <w:p w14:paraId="1C84F226" w14:textId="77777777" w:rsidR="00807D2F" w:rsidRDefault="00807D2F">
      <w:pPr>
        <w:spacing w:after="160" w:line="259" w:lineRule="auto"/>
        <w:rPr>
          <w:b/>
        </w:rPr>
      </w:pPr>
      <w:r>
        <w:rPr>
          <w:b/>
        </w:rPr>
        <w:br w:type="page"/>
      </w:r>
    </w:p>
    <w:p w14:paraId="334A6EFA" w14:textId="77777777" w:rsidR="00CB068B" w:rsidRPr="00CB551C" w:rsidRDefault="00CB068B" w:rsidP="00CB068B">
      <w:pPr>
        <w:jc w:val="right"/>
        <w:rPr>
          <w:b/>
        </w:rPr>
      </w:pPr>
      <w:r w:rsidRPr="00CB551C">
        <w:rPr>
          <w:b/>
        </w:rPr>
        <w:lastRenderedPageBreak/>
        <w:t xml:space="preserve">Форма - </w:t>
      </w:r>
      <w:r w:rsidR="00D31451">
        <w:rPr>
          <w:b/>
        </w:rPr>
        <w:t>5</w:t>
      </w:r>
    </w:p>
    <w:p w14:paraId="4990381F" w14:textId="77777777" w:rsidR="00CB068B" w:rsidRPr="00A47648" w:rsidRDefault="00CB068B" w:rsidP="002D1FA7">
      <w:pPr>
        <w:jc w:val="center"/>
        <w:rPr>
          <w:b/>
          <w:kern w:val="28"/>
        </w:rPr>
      </w:pPr>
      <w:r w:rsidRPr="00CB551C">
        <w:rPr>
          <w:b/>
          <w:kern w:val="28"/>
        </w:rPr>
        <w:t>Сведения о квалификации персонала участника конкурса, пр</w:t>
      </w:r>
      <w:r w:rsidR="002D1FA7">
        <w:rPr>
          <w:b/>
          <w:kern w:val="28"/>
        </w:rPr>
        <w:t>едлагаемого</w:t>
      </w:r>
      <w:r w:rsidRPr="00CB551C">
        <w:rPr>
          <w:b/>
          <w:kern w:val="28"/>
        </w:rPr>
        <w:t xml:space="preserve"> </w:t>
      </w:r>
      <w:r w:rsidRPr="00A47648">
        <w:rPr>
          <w:b/>
          <w:kern w:val="28"/>
        </w:rPr>
        <w:t xml:space="preserve">для выполнения работ </w:t>
      </w:r>
      <w:r w:rsidRPr="00CB551C">
        <w:rPr>
          <w:b/>
          <w:kern w:val="28"/>
        </w:rPr>
        <w:t>по предмету Договора</w:t>
      </w:r>
    </w:p>
    <w:p w14:paraId="3CC5EC28" w14:textId="77777777" w:rsidR="00CB068B" w:rsidRPr="00CB551C" w:rsidRDefault="00CB068B" w:rsidP="00CB068B">
      <w:pPr>
        <w:widowControl w:val="0"/>
        <w:rPr>
          <w:sz w:val="20"/>
          <w:szCs w:val="20"/>
        </w:rPr>
      </w:pPr>
    </w:p>
    <w:p w14:paraId="10018DC8" w14:textId="77777777" w:rsidR="00CB068B" w:rsidRDefault="00CB068B" w:rsidP="00CB068B">
      <w:pPr>
        <w:widowControl w:val="0"/>
        <w:ind w:right="-92" w:firstLine="720"/>
      </w:pPr>
      <w:r w:rsidRPr="00CB551C">
        <w:t xml:space="preserve">В этой форме указывается квалификация персонала, предлагаемого участником конкурса для </w:t>
      </w:r>
      <w:r w:rsidRPr="00A47648">
        <w:t xml:space="preserve">выполнения работ </w:t>
      </w:r>
      <w:r w:rsidRPr="00CB551C">
        <w:t xml:space="preserve">по предмету </w:t>
      </w:r>
      <w:r w:rsidRPr="00A47648">
        <w:t>Договора</w:t>
      </w:r>
      <w:r w:rsidRPr="00CB551C">
        <w:t xml:space="preserve"> </w:t>
      </w:r>
    </w:p>
    <w:p w14:paraId="26A8DD91" w14:textId="77777777" w:rsidR="00CB068B" w:rsidRPr="00CB551C" w:rsidRDefault="00CB068B" w:rsidP="00CB068B">
      <w:pPr>
        <w:widowControl w:val="0"/>
        <w:ind w:right="-92" w:firstLine="720"/>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72"/>
        <w:gridCol w:w="1903"/>
        <w:gridCol w:w="2552"/>
        <w:gridCol w:w="2835"/>
      </w:tblGrid>
      <w:tr w:rsidR="00D31451" w:rsidRPr="00A47648" w14:paraId="0DA34DFC" w14:textId="77777777" w:rsidTr="00D31451">
        <w:tc>
          <w:tcPr>
            <w:tcW w:w="648" w:type="dxa"/>
            <w:shd w:val="clear" w:color="auto" w:fill="auto"/>
            <w:vAlign w:val="center"/>
          </w:tcPr>
          <w:p w14:paraId="3748C816" w14:textId="77777777" w:rsidR="00D31451" w:rsidRPr="00A47648" w:rsidRDefault="00D31451" w:rsidP="00C635C3">
            <w:pPr>
              <w:widowControl w:val="0"/>
              <w:spacing w:after="60"/>
              <w:ind w:right="-91"/>
              <w:jc w:val="center"/>
            </w:pPr>
            <w:r w:rsidRPr="00A47648">
              <w:t>№</w:t>
            </w:r>
          </w:p>
          <w:p w14:paraId="7E30C79C" w14:textId="77777777" w:rsidR="00D31451" w:rsidRPr="00A47648" w:rsidRDefault="00D31451" w:rsidP="00C635C3">
            <w:pPr>
              <w:widowControl w:val="0"/>
              <w:spacing w:after="60"/>
              <w:ind w:right="-91"/>
              <w:jc w:val="center"/>
            </w:pPr>
            <w:r w:rsidRPr="00A47648">
              <w:t>п/п</w:t>
            </w:r>
          </w:p>
        </w:tc>
        <w:tc>
          <w:tcPr>
            <w:tcW w:w="1872" w:type="dxa"/>
            <w:shd w:val="clear" w:color="auto" w:fill="auto"/>
            <w:vAlign w:val="center"/>
          </w:tcPr>
          <w:p w14:paraId="3066A0C9" w14:textId="77777777" w:rsidR="00D31451" w:rsidRPr="00A47648" w:rsidRDefault="00D31451" w:rsidP="00C635C3">
            <w:pPr>
              <w:widowControl w:val="0"/>
              <w:spacing w:after="60"/>
              <w:ind w:right="-91"/>
              <w:jc w:val="center"/>
              <w:rPr>
                <w:i/>
                <w:sz w:val="20"/>
                <w:szCs w:val="20"/>
              </w:rPr>
            </w:pPr>
            <w:r w:rsidRPr="00A47648">
              <w:rPr>
                <w:i/>
                <w:sz w:val="20"/>
                <w:szCs w:val="20"/>
              </w:rPr>
              <w:t>Должность</w:t>
            </w:r>
          </w:p>
        </w:tc>
        <w:tc>
          <w:tcPr>
            <w:tcW w:w="1903" w:type="dxa"/>
            <w:shd w:val="clear" w:color="auto" w:fill="auto"/>
            <w:vAlign w:val="center"/>
          </w:tcPr>
          <w:p w14:paraId="6C331542" w14:textId="77777777" w:rsidR="00D31451" w:rsidRPr="00A47648" w:rsidRDefault="00D31451" w:rsidP="00C635C3">
            <w:pPr>
              <w:widowControl w:val="0"/>
              <w:spacing w:after="60"/>
              <w:ind w:right="-91"/>
              <w:jc w:val="center"/>
              <w:rPr>
                <w:i/>
                <w:sz w:val="20"/>
                <w:szCs w:val="20"/>
              </w:rPr>
            </w:pPr>
            <w:r w:rsidRPr="00A47648">
              <w:rPr>
                <w:i/>
                <w:sz w:val="20"/>
                <w:szCs w:val="20"/>
              </w:rPr>
              <w:t>Ф.И.О. работника</w:t>
            </w:r>
          </w:p>
        </w:tc>
        <w:tc>
          <w:tcPr>
            <w:tcW w:w="2552" w:type="dxa"/>
            <w:shd w:val="clear" w:color="auto" w:fill="auto"/>
            <w:vAlign w:val="center"/>
          </w:tcPr>
          <w:p w14:paraId="7EC387CC" w14:textId="77777777" w:rsidR="00D31451" w:rsidRPr="00A47648" w:rsidRDefault="00D31451" w:rsidP="00C635C3">
            <w:pPr>
              <w:widowControl w:val="0"/>
              <w:spacing w:after="60"/>
              <w:ind w:right="-91"/>
              <w:jc w:val="center"/>
              <w:rPr>
                <w:i/>
                <w:sz w:val="20"/>
                <w:szCs w:val="20"/>
              </w:rPr>
            </w:pPr>
            <w:r w:rsidRPr="00A47648">
              <w:rPr>
                <w:i/>
                <w:sz w:val="20"/>
                <w:szCs w:val="20"/>
              </w:rPr>
              <w:t xml:space="preserve">Документы об образовании </w:t>
            </w:r>
          </w:p>
        </w:tc>
        <w:tc>
          <w:tcPr>
            <w:tcW w:w="2835" w:type="dxa"/>
            <w:shd w:val="clear" w:color="auto" w:fill="auto"/>
            <w:vAlign w:val="center"/>
          </w:tcPr>
          <w:p w14:paraId="2E3DA302" w14:textId="77777777" w:rsidR="00D31451" w:rsidRPr="00A47648" w:rsidRDefault="00D31451" w:rsidP="00D31451">
            <w:pPr>
              <w:widowControl w:val="0"/>
              <w:spacing w:after="60"/>
              <w:ind w:right="-91"/>
              <w:jc w:val="center"/>
              <w:rPr>
                <w:i/>
                <w:sz w:val="20"/>
                <w:szCs w:val="20"/>
              </w:rPr>
            </w:pPr>
            <w:r w:rsidRPr="00A47648">
              <w:rPr>
                <w:i/>
                <w:sz w:val="20"/>
                <w:szCs w:val="20"/>
              </w:rPr>
              <w:t>Стаж работы</w:t>
            </w:r>
            <w:r>
              <w:rPr>
                <w:i/>
                <w:sz w:val="20"/>
                <w:szCs w:val="20"/>
              </w:rPr>
              <w:t xml:space="preserve"> </w:t>
            </w:r>
            <w:r w:rsidRPr="00A47648">
              <w:rPr>
                <w:i/>
                <w:sz w:val="20"/>
                <w:szCs w:val="20"/>
              </w:rPr>
              <w:t>кол-во лет</w:t>
            </w:r>
          </w:p>
        </w:tc>
      </w:tr>
      <w:tr w:rsidR="00D31451" w:rsidRPr="003B3096" w14:paraId="6448BB26" w14:textId="77777777" w:rsidTr="00D31451">
        <w:tc>
          <w:tcPr>
            <w:tcW w:w="648" w:type="dxa"/>
            <w:shd w:val="clear" w:color="auto" w:fill="auto"/>
          </w:tcPr>
          <w:p w14:paraId="4CF3703F" w14:textId="77777777" w:rsidR="00D31451" w:rsidRPr="003B3096" w:rsidRDefault="00D31451" w:rsidP="00C635C3">
            <w:pPr>
              <w:widowControl w:val="0"/>
              <w:spacing w:after="60"/>
              <w:ind w:right="-92"/>
            </w:pPr>
          </w:p>
        </w:tc>
        <w:tc>
          <w:tcPr>
            <w:tcW w:w="1872" w:type="dxa"/>
            <w:shd w:val="clear" w:color="auto" w:fill="auto"/>
          </w:tcPr>
          <w:p w14:paraId="32260777" w14:textId="77777777" w:rsidR="00D31451" w:rsidRPr="003B3096" w:rsidRDefault="00D31451" w:rsidP="00C635C3">
            <w:pPr>
              <w:widowControl w:val="0"/>
              <w:spacing w:after="60"/>
              <w:ind w:right="-92"/>
            </w:pPr>
          </w:p>
        </w:tc>
        <w:tc>
          <w:tcPr>
            <w:tcW w:w="1903" w:type="dxa"/>
            <w:shd w:val="clear" w:color="auto" w:fill="auto"/>
          </w:tcPr>
          <w:p w14:paraId="77F92D41" w14:textId="77777777" w:rsidR="00D31451" w:rsidRPr="003B3096" w:rsidRDefault="00D31451" w:rsidP="00C635C3">
            <w:pPr>
              <w:widowControl w:val="0"/>
              <w:spacing w:after="60"/>
              <w:ind w:right="-92"/>
            </w:pPr>
          </w:p>
        </w:tc>
        <w:tc>
          <w:tcPr>
            <w:tcW w:w="2552" w:type="dxa"/>
            <w:shd w:val="clear" w:color="auto" w:fill="auto"/>
          </w:tcPr>
          <w:p w14:paraId="2D4A0C54" w14:textId="77777777" w:rsidR="00D31451" w:rsidRPr="003B3096" w:rsidRDefault="00D31451" w:rsidP="00C635C3">
            <w:pPr>
              <w:widowControl w:val="0"/>
              <w:spacing w:after="60"/>
              <w:ind w:right="-92"/>
            </w:pPr>
          </w:p>
        </w:tc>
        <w:tc>
          <w:tcPr>
            <w:tcW w:w="2835" w:type="dxa"/>
            <w:shd w:val="clear" w:color="auto" w:fill="auto"/>
          </w:tcPr>
          <w:p w14:paraId="0CC7B3C8" w14:textId="77777777" w:rsidR="00D31451" w:rsidRPr="003B3096" w:rsidRDefault="00D31451" w:rsidP="00C635C3">
            <w:pPr>
              <w:widowControl w:val="0"/>
              <w:spacing w:after="60"/>
              <w:ind w:right="-92"/>
            </w:pPr>
          </w:p>
        </w:tc>
      </w:tr>
      <w:tr w:rsidR="00D31451" w:rsidRPr="003B3096" w14:paraId="22CE7718" w14:textId="77777777" w:rsidTr="00D31451">
        <w:tc>
          <w:tcPr>
            <w:tcW w:w="648" w:type="dxa"/>
            <w:shd w:val="clear" w:color="auto" w:fill="auto"/>
          </w:tcPr>
          <w:p w14:paraId="5540832F" w14:textId="77777777" w:rsidR="00D31451" w:rsidRPr="003B3096" w:rsidRDefault="00D31451" w:rsidP="00C635C3">
            <w:pPr>
              <w:widowControl w:val="0"/>
              <w:spacing w:after="60"/>
              <w:ind w:right="-92"/>
            </w:pPr>
          </w:p>
        </w:tc>
        <w:tc>
          <w:tcPr>
            <w:tcW w:w="1872" w:type="dxa"/>
            <w:shd w:val="clear" w:color="auto" w:fill="auto"/>
          </w:tcPr>
          <w:p w14:paraId="26F58EDF" w14:textId="77777777" w:rsidR="00D31451" w:rsidRPr="003B3096" w:rsidRDefault="00D31451" w:rsidP="00C635C3">
            <w:pPr>
              <w:widowControl w:val="0"/>
              <w:spacing w:after="60"/>
              <w:ind w:right="-92"/>
            </w:pPr>
          </w:p>
        </w:tc>
        <w:tc>
          <w:tcPr>
            <w:tcW w:w="1903" w:type="dxa"/>
            <w:shd w:val="clear" w:color="auto" w:fill="auto"/>
          </w:tcPr>
          <w:p w14:paraId="3576D0F6" w14:textId="77777777" w:rsidR="00D31451" w:rsidRPr="003B3096" w:rsidRDefault="00D31451" w:rsidP="00C635C3">
            <w:pPr>
              <w:widowControl w:val="0"/>
              <w:spacing w:after="60"/>
              <w:ind w:right="-92"/>
            </w:pPr>
          </w:p>
        </w:tc>
        <w:tc>
          <w:tcPr>
            <w:tcW w:w="2552" w:type="dxa"/>
            <w:shd w:val="clear" w:color="auto" w:fill="auto"/>
          </w:tcPr>
          <w:p w14:paraId="2A3B3FF1" w14:textId="77777777" w:rsidR="00D31451" w:rsidRPr="003B3096" w:rsidRDefault="00D31451" w:rsidP="00C635C3">
            <w:pPr>
              <w:widowControl w:val="0"/>
              <w:spacing w:after="60"/>
              <w:ind w:right="-92"/>
            </w:pPr>
          </w:p>
        </w:tc>
        <w:tc>
          <w:tcPr>
            <w:tcW w:w="2835" w:type="dxa"/>
            <w:shd w:val="clear" w:color="auto" w:fill="auto"/>
          </w:tcPr>
          <w:p w14:paraId="3E10BA79" w14:textId="77777777" w:rsidR="00D31451" w:rsidRPr="003B3096" w:rsidRDefault="00D31451" w:rsidP="00C635C3">
            <w:pPr>
              <w:widowControl w:val="0"/>
              <w:spacing w:after="60"/>
              <w:ind w:right="-92"/>
            </w:pPr>
          </w:p>
        </w:tc>
      </w:tr>
      <w:tr w:rsidR="00D31451" w:rsidRPr="003B3096" w14:paraId="72A1325D" w14:textId="77777777" w:rsidTr="00D31451">
        <w:tc>
          <w:tcPr>
            <w:tcW w:w="648" w:type="dxa"/>
            <w:shd w:val="clear" w:color="auto" w:fill="auto"/>
          </w:tcPr>
          <w:p w14:paraId="65BBA3F7" w14:textId="77777777" w:rsidR="00D31451" w:rsidRPr="003B3096" w:rsidRDefault="00D31451" w:rsidP="00C635C3">
            <w:pPr>
              <w:widowControl w:val="0"/>
              <w:spacing w:after="60"/>
              <w:ind w:right="-92"/>
            </w:pPr>
          </w:p>
        </w:tc>
        <w:tc>
          <w:tcPr>
            <w:tcW w:w="1872" w:type="dxa"/>
            <w:shd w:val="clear" w:color="auto" w:fill="auto"/>
          </w:tcPr>
          <w:p w14:paraId="6A8E292C" w14:textId="77777777" w:rsidR="00D31451" w:rsidRPr="003B3096" w:rsidRDefault="00D31451" w:rsidP="00C635C3">
            <w:pPr>
              <w:widowControl w:val="0"/>
              <w:spacing w:after="60"/>
              <w:ind w:right="-92"/>
            </w:pPr>
          </w:p>
        </w:tc>
        <w:tc>
          <w:tcPr>
            <w:tcW w:w="1903" w:type="dxa"/>
            <w:shd w:val="clear" w:color="auto" w:fill="auto"/>
          </w:tcPr>
          <w:p w14:paraId="6ACE7325" w14:textId="77777777" w:rsidR="00D31451" w:rsidRPr="003B3096" w:rsidRDefault="00D31451" w:rsidP="00C635C3">
            <w:pPr>
              <w:widowControl w:val="0"/>
              <w:spacing w:after="60"/>
              <w:ind w:right="-92"/>
            </w:pPr>
          </w:p>
        </w:tc>
        <w:tc>
          <w:tcPr>
            <w:tcW w:w="2552" w:type="dxa"/>
            <w:shd w:val="clear" w:color="auto" w:fill="auto"/>
          </w:tcPr>
          <w:p w14:paraId="0D243D71" w14:textId="77777777" w:rsidR="00D31451" w:rsidRPr="003B3096" w:rsidRDefault="00D31451" w:rsidP="00C635C3">
            <w:pPr>
              <w:widowControl w:val="0"/>
              <w:spacing w:after="60"/>
              <w:ind w:right="-92"/>
            </w:pPr>
          </w:p>
        </w:tc>
        <w:tc>
          <w:tcPr>
            <w:tcW w:w="2835" w:type="dxa"/>
            <w:shd w:val="clear" w:color="auto" w:fill="auto"/>
          </w:tcPr>
          <w:p w14:paraId="4255DA36" w14:textId="77777777" w:rsidR="00D31451" w:rsidRPr="003B3096" w:rsidRDefault="00D31451" w:rsidP="00C635C3">
            <w:pPr>
              <w:widowControl w:val="0"/>
              <w:spacing w:after="60"/>
              <w:ind w:right="-92"/>
            </w:pPr>
          </w:p>
        </w:tc>
      </w:tr>
      <w:tr w:rsidR="00D31451" w:rsidRPr="003B3096" w14:paraId="25E9C4C7" w14:textId="77777777" w:rsidTr="00D31451">
        <w:tc>
          <w:tcPr>
            <w:tcW w:w="648" w:type="dxa"/>
            <w:shd w:val="clear" w:color="auto" w:fill="auto"/>
          </w:tcPr>
          <w:p w14:paraId="2D161771" w14:textId="77777777" w:rsidR="00D31451" w:rsidRPr="003B3096" w:rsidRDefault="00D31451" w:rsidP="00C635C3">
            <w:pPr>
              <w:widowControl w:val="0"/>
              <w:spacing w:after="60"/>
              <w:ind w:right="-92"/>
            </w:pPr>
          </w:p>
        </w:tc>
        <w:tc>
          <w:tcPr>
            <w:tcW w:w="1872" w:type="dxa"/>
            <w:shd w:val="clear" w:color="auto" w:fill="auto"/>
          </w:tcPr>
          <w:p w14:paraId="438E150E" w14:textId="77777777" w:rsidR="00D31451" w:rsidRPr="003B3096" w:rsidRDefault="00D31451" w:rsidP="00C635C3">
            <w:pPr>
              <w:widowControl w:val="0"/>
              <w:spacing w:after="60"/>
              <w:ind w:right="-92"/>
            </w:pPr>
          </w:p>
        </w:tc>
        <w:tc>
          <w:tcPr>
            <w:tcW w:w="1903" w:type="dxa"/>
            <w:shd w:val="clear" w:color="auto" w:fill="auto"/>
          </w:tcPr>
          <w:p w14:paraId="3CCA8D1B" w14:textId="77777777" w:rsidR="00D31451" w:rsidRPr="003B3096" w:rsidRDefault="00D31451" w:rsidP="00C635C3">
            <w:pPr>
              <w:widowControl w:val="0"/>
              <w:spacing w:after="60"/>
              <w:ind w:right="-92"/>
            </w:pPr>
          </w:p>
        </w:tc>
        <w:tc>
          <w:tcPr>
            <w:tcW w:w="2552" w:type="dxa"/>
            <w:shd w:val="clear" w:color="auto" w:fill="auto"/>
          </w:tcPr>
          <w:p w14:paraId="4194288A" w14:textId="77777777" w:rsidR="00D31451" w:rsidRPr="003B3096" w:rsidRDefault="00D31451" w:rsidP="00C635C3">
            <w:pPr>
              <w:widowControl w:val="0"/>
              <w:spacing w:after="60"/>
              <w:ind w:right="-92"/>
            </w:pPr>
          </w:p>
        </w:tc>
        <w:tc>
          <w:tcPr>
            <w:tcW w:w="2835" w:type="dxa"/>
            <w:shd w:val="clear" w:color="auto" w:fill="auto"/>
          </w:tcPr>
          <w:p w14:paraId="6BE406E7" w14:textId="77777777" w:rsidR="00D31451" w:rsidRPr="003B3096" w:rsidRDefault="00D31451" w:rsidP="00C635C3">
            <w:pPr>
              <w:widowControl w:val="0"/>
              <w:spacing w:after="60"/>
              <w:ind w:right="-92"/>
            </w:pPr>
          </w:p>
        </w:tc>
      </w:tr>
    </w:tbl>
    <w:p w14:paraId="142EDFAF" w14:textId="77777777" w:rsidR="00CB068B" w:rsidRPr="00CB551C" w:rsidRDefault="00CB068B" w:rsidP="00CB068B">
      <w:pPr>
        <w:widowControl w:val="0"/>
        <w:ind w:right="-92" w:firstLine="720"/>
      </w:pPr>
    </w:p>
    <w:p w14:paraId="65480ACC" w14:textId="77777777" w:rsidR="00CB068B" w:rsidRPr="00CB551C" w:rsidRDefault="00CB068B" w:rsidP="00CB068B">
      <w:pPr>
        <w:widowControl w:val="0"/>
        <w:ind w:right="-92" w:firstLine="720"/>
      </w:pPr>
      <w:r w:rsidRPr="00CB551C">
        <w:t xml:space="preserve">Подтверждающие документы: </w:t>
      </w:r>
      <w:r>
        <w:t>к</w:t>
      </w:r>
      <w:r w:rsidRPr="00A47648">
        <w:t>опии трудовых книжек, заверенные подписью и печатью участника конкурса.</w:t>
      </w:r>
      <w:r>
        <w:t xml:space="preserve"> </w:t>
      </w:r>
      <w:r w:rsidRPr="00A47648">
        <w:t>(указать необходимые документы в соответствии с предметом Договора)</w:t>
      </w:r>
      <w:r>
        <w:t>.</w:t>
      </w:r>
    </w:p>
    <w:p w14:paraId="17D3263A" w14:textId="77777777" w:rsidR="00CB068B" w:rsidRPr="00CB551C" w:rsidRDefault="00CB068B" w:rsidP="00CB068B">
      <w:pPr>
        <w:widowControl w:val="0"/>
        <w:ind w:right="-92" w:firstLine="720"/>
      </w:pPr>
    </w:p>
    <w:p w14:paraId="1A6E4B0D" w14:textId="77777777" w:rsidR="00CB068B" w:rsidRPr="00CB551C" w:rsidRDefault="00CB068B" w:rsidP="00CB068B">
      <w:pPr>
        <w:widowControl w:val="0"/>
        <w:rPr>
          <w:sz w:val="20"/>
          <w:szCs w:val="20"/>
        </w:rPr>
      </w:pPr>
      <w:r w:rsidRPr="00CB551C">
        <w:rPr>
          <w:b/>
          <w:sz w:val="20"/>
          <w:szCs w:val="20"/>
        </w:rPr>
        <w:t>Руководитель организации</w:t>
      </w:r>
      <w:r w:rsidRPr="00CB551C">
        <w:rPr>
          <w:sz w:val="20"/>
          <w:szCs w:val="20"/>
        </w:rPr>
        <w:t xml:space="preserve"> _____________________ (Ф.И.О.)</w:t>
      </w:r>
    </w:p>
    <w:p w14:paraId="1441EC3F" w14:textId="77777777" w:rsidR="00CB068B" w:rsidRPr="00CB551C" w:rsidRDefault="00CB068B" w:rsidP="00CB068B">
      <w:pPr>
        <w:widowControl w:val="0"/>
        <w:ind w:left="2124" w:firstLine="708"/>
        <w:rPr>
          <w:i/>
          <w:sz w:val="20"/>
          <w:szCs w:val="20"/>
          <w:vertAlign w:val="superscript"/>
        </w:rPr>
      </w:pPr>
      <w:r w:rsidRPr="00CB551C">
        <w:rPr>
          <w:i/>
          <w:sz w:val="20"/>
          <w:szCs w:val="20"/>
          <w:vertAlign w:val="superscript"/>
        </w:rPr>
        <w:t xml:space="preserve">             (подпись)</w:t>
      </w:r>
    </w:p>
    <w:p w14:paraId="4010DB0B" w14:textId="77777777" w:rsidR="00CB068B" w:rsidRPr="00CB551C" w:rsidRDefault="00CB068B" w:rsidP="00CB068B">
      <w:pPr>
        <w:widowControl w:val="0"/>
        <w:rPr>
          <w:i/>
          <w:sz w:val="20"/>
          <w:szCs w:val="20"/>
          <w:vertAlign w:val="superscript"/>
        </w:rPr>
      </w:pPr>
      <w:r w:rsidRPr="00CB551C">
        <w:rPr>
          <w:sz w:val="28"/>
          <w:szCs w:val="28"/>
          <w:vertAlign w:val="superscript"/>
        </w:rPr>
        <w:t xml:space="preserve">М.П. </w:t>
      </w:r>
      <w:r w:rsidRPr="00CB551C">
        <w:rPr>
          <w:i/>
          <w:sz w:val="20"/>
          <w:szCs w:val="20"/>
          <w:vertAlign w:val="superscript"/>
        </w:rPr>
        <w:tab/>
        <w:t xml:space="preserve">    </w:t>
      </w:r>
      <w:r w:rsidRPr="00CB551C">
        <w:rPr>
          <w:i/>
          <w:sz w:val="20"/>
          <w:szCs w:val="20"/>
          <w:vertAlign w:val="superscript"/>
        </w:rPr>
        <w:tab/>
      </w:r>
      <w:r w:rsidRPr="00CB551C">
        <w:rPr>
          <w:i/>
          <w:sz w:val="20"/>
          <w:szCs w:val="20"/>
          <w:vertAlign w:val="superscript"/>
        </w:rPr>
        <w:tab/>
      </w:r>
      <w:r w:rsidRPr="00CB551C">
        <w:rPr>
          <w:i/>
          <w:sz w:val="20"/>
          <w:szCs w:val="20"/>
          <w:vertAlign w:val="superscript"/>
        </w:rPr>
        <w:tab/>
      </w:r>
      <w:r w:rsidRPr="00CB551C">
        <w:rPr>
          <w:i/>
          <w:sz w:val="20"/>
          <w:szCs w:val="20"/>
          <w:vertAlign w:val="superscript"/>
        </w:rPr>
        <w:tab/>
        <w:t xml:space="preserve">              </w:t>
      </w:r>
    </w:p>
    <w:p w14:paraId="61B00AA3" w14:textId="77777777" w:rsidR="00CB068B" w:rsidRPr="00A47648" w:rsidRDefault="00CB068B" w:rsidP="00CB068B">
      <w:pPr>
        <w:rPr>
          <w:sz w:val="20"/>
          <w:szCs w:val="20"/>
        </w:rPr>
      </w:pPr>
      <w:r w:rsidRPr="00CB551C">
        <w:rPr>
          <w:i/>
          <w:sz w:val="20"/>
          <w:szCs w:val="20"/>
          <w:u w:val="single"/>
        </w:rPr>
        <w:t>Примечание</w:t>
      </w:r>
      <w:r w:rsidRPr="00CB551C">
        <w:rPr>
          <w:i/>
          <w:sz w:val="20"/>
          <w:szCs w:val="20"/>
        </w:rPr>
        <w:t xml:space="preserve">: </w:t>
      </w:r>
      <w:r w:rsidRPr="00CB551C">
        <w:rPr>
          <w:sz w:val="20"/>
          <w:szCs w:val="20"/>
        </w:rPr>
        <w:t xml:space="preserve">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 его и </w:t>
      </w:r>
      <w:r w:rsidRPr="00A47648">
        <w:rPr>
          <w:sz w:val="20"/>
          <w:szCs w:val="20"/>
        </w:rPr>
        <w:t>выполняемые им работы или оказываемые им услуги.</w:t>
      </w:r>
    </w:p>
    <w:p w14:paraId="399500A8" w14:textId="77777777" w:rsidR="009D76C7" w:rsidRPr="00CB551C" w:rsidRDefault="00CB068B" w:rsidP="009D76C7">
      <w:pPr>
        <w:jc w:val="right"/>
        <w:rPr>
          <w:b/>
        </w:rPr>
      </w:pPr>
      <w:r>
        <w:rPr>
          <w:b/>
        </w:rPr>
        <w:br w:type="column"/>
      </w:r>
      <w:r w:rsidR="009D76C7">
        <w:rPr>
          <w:b/>
        </w:rPr>
        <w:lastRenderedPageBreak/>
        <w:t xml:space="preserve">Форма – </w:t>
      </w:r>
      <w:r w:rsidR="00D31451">
        <w:rPr>
          <w:b/>
        </w:rPr>
        <w:t>6</w:t>
      </w:r>
    </w:p>
    <w:p w14:paraId="24470706" w14:textId="77777777" w:rsidR="009D76C7" w:rsidRPr="00CB551C" w:rsidRDefault="009D76C7" w:rsidP="009D76C7">
      <w:pPr>
        <w:rPr>
          <w:sz w:val="29"/>
          <w:szCs w:val="29"/>
        </w:rPr>
      </w:pPr>
    </w:p>
    <w:p w14:paraId="53E52A6D" w14:textId="77777777" w:rsidR="009D76C7" w:rsidRPr="00CB551C" w:rsidRDefault="009D76C7" w:rsidP="009D76C7">
      <w:r w:rsidRPr="00CB551C">
        <w:t xml:space="preserve">Председателю конкурсной комиссии </w:t>
      </w:r>
    </w:p>
    <w:p w14:paraId="199968BF" w14:textId="77777777" w:rsidR="009D76C7" w:rsidRPr="00CB551C" w:rsidRDefault="009D76C7" w:rsidP="009D76C7">
      <w:pPr>
        <w:jc w:val="right"/>
      </w:pPr>
    </w:p>
    <w:p w14:paraId="2D54365D" w14:textId="77777777" w:rsidR="009D76C7" w:rsidRPr="00CB551C" w:rsidRDefault="009D76C7" w:rsidP="009D76C7"/>
    <w:p w14:paraId="12B6527F" w14:textId="77777777" w:rsidR="009D76C7" w:rsidRPr="00CB551C" w:rsidRDefault="009D76C7" w:rsidP="009D76C7"/>
    <w:p w14:paraId="77879B43" w14:textId="77777777" w:rsidR="009D76C7" w:rsidRPr="00CB551C" w:rsidRDefault="009D76C7" w:rsidP="009D76C7">
      <w:pPr>
        <w:jc w:val="center"/>
        <w:rPr>
          <w:b/>
        </w:rPr>
      </w:pPr>
      <w:r w:rsidRPr="00CB551C">
        <w:rPr>
          <w:b/>
        </w:rPr>
        <w:t>Запрос на разъяснение конкурсной документации</w:t>
      </w:r>
    </w:p>
    <w:p w14:paraId="285C6455" w14:textId="77777777" w:rsidR="009D76C7" w:rsidRPr="00CB551C" w:rsidRDefault="009D76C7" w:rsidP="009D76C7">
      <w:pPr>
        <w:rPr>
          <w:sz w:val="28"/>
          <w:szCs w:val="28"/>
        </w:rPr>
      </w:pPr>
    </w:p>
    <w:p w14:paraId="7B81E89E" w14:textId="77777777" w:rsidR="009D76C7" w:rsidRPr="00CB551C" w:rsidRDefault="009D76C7" w:rsidP="009D76C7">
      <w:pPr>
        <w:rPr>
          <w:sz w:val="28"/>
          <w:szCs w:val="28"/>
        </w:rPr>
      </w:pPr>
    </w:p>
    <w:p w14:paraId="41C5EA23" w14:textId="77777777" w:rsidR="009D76C7" w:rsidRPr="00CB551C" w:rsidRDefault="009D76C7" w:rsidP="009D76C7">
      <w:r w:rsidRPr="00CB551C">
        <w:rPr>
          <w:sz w:val="28"/>
          <w:szCs w:val="28"/>
        </w:rPr>
        <w:tab/>
      </w:r>
      <w:r w:rsidRPr="00CB551C">
        <w:t>Прошу Вас разъяснить следующие положения конкурсной документации</w:t>
      </w:r>
    </w:p>
    <w:p w14:paraId="60B41A8D" w14:textId="77777777" w:rsidR="009D76C7" w:rsidRPr="00CB551C" w:rsidRDefault="009D76C7" w:rsidP="009D76C7"/>
    <w:p w14:paraId="786B8B41" w14:textId="77777777" w:rsidR="009D76C7" w:rsidRPr="00CB551C" w:rsidRDefault="009D76C7" w:rsidP="009D76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63"/>
        <w:gridCol w:w="3849"/>
        <w:gridCol w:w="3498"/>
      </w:tblGrid>
      <w:tr w:rsidR="009D76C7" w:rsidRPr="003B3096" w14:paraId="6A0F5063" w14:textId="77777777" w:rsidTr="00C635C3">
        <w:tc>
          <w:tcPr>
            <w:tcW w:w="0" w:type="auto"/>
            <w:tcBorders>
              <w:top w:val="single" w:sz="4" w:space="0" w:color="auto"/>
              <w:left w:val="single" w:sz="4" w:space="0" w:color="auto"/>
              <w:bottom w:val="single" w:sz="4" w:space="0" w:color="auto"/>
              <w:right w:val="single" w:sz="4" w:space="0" w:color="auto"/>
            </w:tcBorders>
          </w:tcPr>
          <w:p w14:paraId="50CA3C5E" w14:textId="77777777" w:rsidR="009D76C7" w:rsidRPr="00CB551C" w:rsidRDefault="009D76C7" w:rsidP="00C635C3">
            <w:r w:rsidRPr="00CB551C">
              <w:t>№</w:t>
            </w:r>
          </w:p>
        </w:tc>
        <w:tc>
          <w:tcPr>
            <w:tcW w:w="0" w:type="auto"/>
            <w:tcBorders>
              <w:top w:val="single" w:sz="4" w:space="0" w:color="auto"/>
              <w:left w:val="single" w:sz="4" w:space="0" w:color="auto"/>
              <w:bottom w:val="single" w:sz="4" w:space="0" w:color="auto"/>
              <w:right w:val="single" w:sz="4" w:space="0" w:color="auto"/>
            </w:tcBorders>
          </w:tcPr>
          <w:p w14:paraId="797AB072" w14:textId="77777777" w:rsidR="009D76C7" w:rsidRPr="00CB551C" w:rsidRDefault="009D76C7" w:rsidP="00C635C3">
            <w:r w:rsidRPr="00CB551C">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14:paraId="72CFFE7F" w14:textId="77777777" w:rsidR="009D76C7" w:rsidRPr="00CB551C" w:rsidRDefault="009D76C7" w:rsidP="00C635C3">
            <w:r w:rsidRPr="00CB551C">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14:paraId="30633C5C" w14:textId="77777777" w:rsidR="009D76C7" w:rsidRPr="00CB551C" w:rsidRDefault="009D76C7" w:rsidP="00C635C3">
            <w:r w:rsidRPr="00CB551C">
              <w:t>Содержание запроса на разъяснение положений конкурсной документации</w:t>
            </w:r>
          </w:p>
        </w:tc>
      </w:tr>
      <w:tr w:rsidR="009D76C7" w:rsidRPr="003B3096" w14:paraId="01517C95" w14:textId="77777777" w:rsidTr="00C635C3">
        <w:tc>
          <w:tcPr>
            <w:tcW w:w="0" w:type="auto"/>
            <w:tcBorders>
              <w:top w:val="single" w:sz="4" w:space="0" w:color="auto"/>
              <w:left w:val="single" w:sz="4" w:space="0" w:color="auto"/>
              <w:bottom w:val="single" w:sz="4" w:space="0" w:color="auto"/>
              <w:right w:val="single" w:sz="4" w:space="0" w:color="auto"/>
            </w:tcBorders>
          </w:tcPr>
          <w:p w14:paraId="688BE44B"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59C1F486"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00CEAC60"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13B77D60" w14:textId="77777777" w:rsidR="009D76C7" w:rsidRPr="00CB551C" w:rsidRDefault="009D76C7" w:rsidP="00C635C3"/>
        </w:tc>
      </w:tr>
      <w:tr w:rsidR="009D76C7" w:rsidRPr="003B3096" w14:paraId="7A62E924" w14:textId="77777777" w:rsidTr="00C635C3">
        <w:tc>
          <w:tcPr>
            <w:tcW w:w="0" w:type="auto"/>
            <w:tcBorders>
              <w:top w:val="single" w:sz="4" w:space="0" w:color="auto"/>
              <w:left w:val="single" w:sz="4" w:space="0" w:color="auto"/>
              <w:bottom w:val="single" w:sz="4" w:space="0" w:color="auto"/>
              <w:right w:val="single" w:sz="4" w:space="0" w:color="auto"/>
            </w:tcBorders>
          </w:tcPr>
          <w:p w14:paraId="2E2521A8"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6188EABB"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5CA1FA93"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4D16AFCB" w14:textId="77777777" w:rsidR="009D76C7" w:rsidRPr="00CB551C" w:rsidRDefault="009D76C7" w:rsidP="00C635C3"/>
        </w:tc>
      </w:tr>
    </w:tbl>
    <w:p w14:paraId="3F970795" w14:textId="77777777" w:rsidR="009D76C7" w:rsidRPr="00CB551C" w:rsidRDefault="009D76C7" w:rsidP="009D76C7"/>
    <w:p w14:paraId="200AC290" w14:textId="77777777" w:rsidR="009D76C7" w:rsidRPr="00CB551C" w:rsidRDefault="009D76C7" w:rsidP="009D76C7"/>
    <w:p w14:paraId="57D6C336" w14:textId="77777777" w:rsidR="009D76C7" w:rsidRPr="00CB551C" w:rsidRDefault="009D76C7" w:rsidP="009D76C7"/>
    <w:p w14:paraId="650BD198" w14:textId="77777777" w:rsidR="009D76C7" w:rsidRPr="00CB551C" w:rsidRDefault="009D76C7" w:rsidP="009D76C7"/>
    <w:p w14:paraId="1174B267" w14:textId="77777777" w:rsidR="009D76C7" w:rsidRPr="00CB551C" w:rsidRDefault="009D76C7" w:rsidP="009D76C7">
      <w:r w:rsidRPr="00CB551C">
        <w:t xml:space="preserve">Ответ прошу направить по </w:t>
      </w:r>
      <w:r w:rsidR="0085158D" w:rsidRPr="00CB551C">
        <w:t>почтовому адресу</w:t>
      </w:r>
      <w:r w:rsidRPr="00CB551C">
        <w:t>______________________________________</w:t>
      </w:r>
    </w:p>
    <w:p w14:paraId="44ECC866" w14:textId="77777777" w:rsidR="009D76C7" w:rsidRPr="00CB551C" w:rsidRDefault="009D76C7" w:rsidP="009D76C7">
      <w:pPr>
        <w:rPr>
          <w:sz w:val="28"/>
          <w:szCs w:val="28"/>
        </w:rPr>
      </w:pPr>
      <w:r w:rsidRPr="00CB551C">
        <w:t>или по адресу электронной почты ________________________________________________</w:t>
      </w:r>
    </w:p>
    <w:p w14:paraId="4AD0C69F" w14:textId="77777777" w:rsidR="009D76C7" w:rsidRPr="00CB551C" w:rsidRDefault="009D76C7" w:rsidP="009D76C7">
      <w:pPr>
        <w:rPr>
          <w:sz w:val="28"/>
          <w:szCs w:val="28"/>
        </w:rPr>
      </w:pPr>
    </w:p>
    <w:p w14:paraId="4660AC3C" w14:textId="77777777" w:rsidR="009D76C7" w:rsidRPr="00CB551C" w:rsidRDefault="009D76C7" w:rsidP="009D76C7">
      <w:pPr>
        <w:rPr>
          <w:sz w:val="28"/>
          <w:szCs w:val="28"/>
        </w:rPr>
      </w:pPr>
    </w:p>
    <w:p w14:paraId="05BC57E9" w14:textId="77777777" w:rsidR="009D76C7" w:rsidRPr="00CB551C" w:rsidRDefault="009D76C7" w:rsidP="009D76C7">
      <w:pPr>
        <w:rPr>
          <w:sz w:val="28"/>
          <w:szCs w:val="28"/>
        </w:rPr>
      </w:pPr>
    </w:p>
    <w:p w14:paraId="25853E84" w14:textId="77777777" w:rsidR="009D76C7" w:rsidRPr="00CB551C" w:rsidRDefault="009D76C7" w:rsidP="009D76C7">
      <w:pPr>
        <w:rPr>
          <w:sz w:val="28"/>
          <w:szCs w:val="28"/>
        </w:rPr>
      </w:pPr>
    </w:p>
    <w:p w14:paraId="03BC22A0" w14:textId="77777777" w:rsidR="009D76C7" w:rsidRPr="00CB551C" w:rsidRDefault="009D76C7" w:rsidP="009D76C7">
      <w:r w:rsidRPr="00CB551C">
        <w:t>Должность                                                                                                ФИО (полностью)</w:t>
      </w:r>
    </w:p>
    <w:p w14:paraId="63891157" w14:textId="77777777" w:rsidR="009D76C7" w:rsidRPr="00CB551C" w:rsidRDefault="009D76C7" w:rsidP="009D76C7">
      <w:r w:rsidRPr="00CB551C">
        <w:t xml:space="preserve">                                                                                                                     </w:t>
      </w:r>
    </w:p>
    <w:p w14:paraId="1C6B1FCF" w14:textId="77777777" w:rsidR="009D76C7" w:rsidRDefault="009D76C7" w:rsidP="009D76C7">
      <w:r w:rsidRPr="00CB551C">
        <w:t>М.П.                                                                                                             Дата Подпись</w:t>
      </w:r>
    </w:p>
    <w:p w14:paraId="54AFFC93" w14:textId="77777777" w:rsidR="00BE65A2" w:rsidRPr="009654D0" w:rsidRDefault="00BE65A2" w:rsidP="009D76C7">
      <w:pPr>
        <w:jc w:val="right"/>
        <w:rPr>
          <w:b/>
        </w:rPr>
      </w:pPr>
      <w:r w:rsidRPr="009654D0">
        <w:rPr>
          <w:sz w:val="20"/>
        </w:rPr>
        <w:br w:type="page"/>
      </w:r>
      <w:r w:rsidR="00CB068B">
        <w:rPr>
          <w:b/>
        </w:rPr>
        <w:lastRenderedPageBreak/>
        <w:t xml:space="preserve">Форма – </w:t>
      </w:r>
      <w:r w:rsidR="00D31451">
        <w:rPr>
          <w:b/>
        </w:rPr>
        <w:t>7</w:t>
      </w:r>
    </w:p>
    <w:p w14:paraId="7E796BF7" w14:textId="77777777" w:rsidR="00BE65A2" w:rsidRPr="009654D0" w:rsidRDefault="00BE65A2" w:rsidP="00BE65A2">
      <w:pPr>
        <w:autoSpaceDE w:val="0"/>
        <w:autoSpaceDN w:val="0"/>
        <w:adjustRightInd w:val="0"/>
        <w:jc w:val="center"/>
      </w:pPr>
    </w:p>
    <w:p w14:paraId="132FD766" w14:textId="77777777" w:rsidR="00BE65A2" w:rsidRPr="009654D0" w:rsidRDefault="00BE65A2" w:rsidP="00BE65A2">
      <w:pPr>
        <w:autoSpaceDE w:val="0"/>
        <w:autoSpaceDN w:val="0"/>
        <w:adjustRightInd w:val="0"/>
        <w:jc w:val="center"/>
        <w:rPr>
          <w:b/>
        </w:rPr>
      </w:pPr>
    </w:p>
    <w:p w14:paraId="2D67107D" w14:textId="77777777" w:rsidR="00BE65A2" w:rsidRPr="009654D0" w:rsidRDefault="00BE65A2" w:rsidP="00BE65A2">
      <w:pPr>
        <w:autoSpaceDE w:val="0"/>
        <w:autoSpaceDN w:val="0"/>
        <w:adjustRightInd w:val="0"/>
        <w:jc w:val="center"/>
        <w:rPr>
          <w:b/>
        </w:rPr>
      </w:pPr>
      <w:r w:rsidRPr="009654D0">
        <w:rPr>
          <w:b/>
        </w:rPr>
        <w:t>Доверенность* N ___</w:t>
      </w:r>
    </w:p>
    <w:p w14:paraId="65F05A3C" w14:textId="77777777" w:rsidR="00BE65A2" w:rsidRPr="009654D0" w:rsidRDefault="00BE65A2" w:rsidP="00BE65A2">
      <w:pPr>
        <w:autoSpaceDE w:val="0"/>
        <w:autoSpaceDN w:val="0"/>
        <w:adjustRightInd w:val="0"/>
        <w:jc w:val="center"/>
        <w:rPr>
          <w:b/>
        </w:rPr>
      </w:pPr>
      <w:r w:rsidRPr="009654D0">
        <w:rPr>
          <w:b/>
        </w:rPr>
        <w:t>для представителей участников конкурса</w:t>
      </w:r>
    </w:p>
    <w:p w14:paraId="50C28CEF" w14:textId="77777777" w:rsidR="00BE65A2" w:rsidRPr="009654D0" w:rsidRDefault="00BE65A2" w:rsidP="00BE65A2">
      <w:pPr>
        <w:autoSpaceDE w:val="0"/>
        <w:autoSpaceDN w:val="0"/>
        <w:adjustRightInd w:val="0"/>
      </w:pPr>
      <w:r w:rsidRPr="009654D0">
        <w:t xml:space="preserve">         </w:t>
      </w:r>
    </w:p>
    <w:p w14:paraId="52A57E32" w14:textId="77777777" w:rsidR="00BE65A2" w:rsidRPr="009654D0" w:rsidRDefault="00BE65A2" w:rsidP="00BE65A2">
      <w:pPr>
        <w:autoSpaceDE w:val="0"/>
        <w:autoSpaceDN w:val="0"/>
        <w:adjustRightInd w:val="0"/>
      </w:pPr>
      <w:r w:rsidRPr="009654D0">
        <w:t xml:space="preserve">          _____________________</w:t>
      </w:r>
      <w:r w:rsidR="007069AD">
        <w:t xml:space="preserve"> </w:t>
      </w:r>
      <w:r w:rsidRPr="009654D0">
        <w:t>(</w:t>
      </w:r>
      <w:r w:rsidRPr="005A4B8D">
        <w:rPr>
          <w:sz w:val="20"/>
          <w:szCs w:val="20"/>
        </w:rPr>
        <w:t>место и дата выдачи доверенности прописью</w:t>
      </w:r>
      <w:r w:rsidRPr="009654D0">
        <w:t>) _____________</w:t>
      </w:r>
    </w:p>
    <w:p w14:paraId="31E7280B" w14:textId="77777777" w:rsidR="00BE65A2" w:rsidRPr="009654D0" w:rsidRDefault="00BE65A2" w:rsidP="00BE65A2">
      <w:pPr>
        <w:autoSpaceDE w:val="0"/>
        <w:autoSpaceDN w:val="0"/>
        <w:adjustRightInd w:val="0"/>
      </w:pPr>
      <w:r w:rsidRPr="009654D0">
        <w:t xml:space="preserve">           </w:t>
      </w:r>
    </w:p>
    <w:p w14:paraId="0BF80CB5" w14:textId="77777777" w:rsidR="00BE65A2" w:rsidRPr="009654D0" w:rsidRDefault="00BE65A2" w:rsidP="00BE65A2">
      <w:pPr>
        <w:autoSpaceDE w:val="0"/>
        <w:autoSpaceDN w:val="0"/>
        <w:adjustRightInd w:val="0"/>
        <w:outlineLvl w:val="0"/>
      </w:pPr>
    </w:p>
    <w:p w14:paraId="460C4602" w14:textId="77777777" w:rsidR="00BE65A2" w:rsidRPr="005A4B8D" w:rsidRDefault="00BE65A2" w:rsidP="00BE65A2">
      <w:pPr>
        <w:autoSpaceDE w:val="0"/>
        <w:autoSpaceDN w:val="0"/>
        <w:adjustRightInd w:val="0"/>
      </w:pPr>
      <w:r w:rsidRPr="009654D0">
        <w:t xml:space="preserve">    </w:t>
      </w:r>
      <w:r w:rsidRPr="005A4B8D">
        <w:t>_____</w:t>
      </w:r>
      <w:r w:rsidR="007069AD">
        <w:t xml:space="preserve"> </w:t>
      </w:r>
      <w:r w:rsidRPr="005A4B8D">
        <w:rPr>
          <w:sz w:val="20"/>
          <w:szCs w:val="20"/>
        </w:rPr>
        <w:t xml:space="preserve">(организационно-правовая форма) </w:t>
      </w:r>
      <w:r w:rsidRPr="005A4B8D">
        <w:t>____ "____________</w:t>
      </w:r>
      <w:r w:rsidRPr="005A4B8D">
        <w:rPr>
          <w:sz w:val="20"/>
          <w:szCs w:val="20"/>
        </w:rPr>
        <w:t>(наименование) ___________________</w:t>
      </w:r>
      <w:r w:rsidRPr="005A4B8D">
        <w:t>______",</w:t>
      </w:r>
    </w:p>
    <w:p w14:paraId="5FE694CA" w14:textId="77777777" w:rsidR="00BE65A2" w:rsidRPr="005A4B8D" w:rsidRDefault="00BE65A2" w:rsidP="00BE65A2">
      <w:pPr>
        <w:autoSpaceDE w:val="0"/>
        <w:autoSpaceDN w:val="0"/>
        <w:adjustRightInd w:val="0"/>
      </w:pPr>
      <w:r w:rsidRPr="005A4B8D">
        <w:t xml:space="preserve"> в лице ____ </w:t>
      </w:r>
      <w:r w:rsidR="0021624D">
        <w:rPr>
          <w:sz w:val="20"/>
          <w:szCs w:val="20"/>
        </w:rPr>
        <w:t>(Ф.И.О. уполномоченного лица</w:t>
      </w:r>
      <w:r w:rsidRPr="005A4B8D">
        <w:rPr>
          <w:sz w:val="20"/>
          <w:szCs w:val="20"/>
        </w:rPr>
        <w:t>)</w:t>
      </w:r>
      <w:r w:rsidR="0021624D">
        <w:rPr>
          <w:sz w:val="20"/>
          <w:szCs w:val="20"/>
        </w:rPr>
        <w:t xml:space="preserve"> </w:t>
      </w:r>
      <w:r w:rsidRPr="005A4B8D">
        <w:t xml:space="preserve">____________, действующего на основании ________ </w:t>
      </w:r>
      <w:r w:rsidRPr="005A4B8D">
        <w:rPr>
          <w:sz w:val="20"/>
          <w:szCs w:val="20"/>
        </w:rPr>
        <w:t xml:space="preserve">(устава, доверенности – нужное указать) </w:t>
      </w:r>
      <w:r w:rsidRPr="005A4B8D">
        <w:t>___________________________________</w:t>
      </w:r>
      <w:r w:rsidR="00D118C7">
        <w:t xml:space="preserve">___________________, настоящей </w:t>
      </w:r>
      <w:r w:rsidRPr="005A4B8D">
        <w:t xml:space="preserve">доверенностью уполномочивает гр.____ </w:t>
      </w:r>
      <w:r w:rsidRPr="005A4B8D">
        <w:rPr>
          <w:sz w:val="20"/>
          <w:szCs w:val="20"/>
        </w:rPr>
        <w:t>(Ф.И.О. доверенного лица полностью)</w:t>
      </w:r>
      <w:r w:rsidRPr="005A4B8D">
        <w:t xml:space="preserve"> __________,</w:t>
      </w:r>
    </w:p>
    <w:p w14:paraId="2BE6EFF6" w14:textId="77777777" w:rsidR="00BE65A2" w:rsidRPr="005A4B8D" w:rsidRDefault="00BE65A2" w:rsidP="00BE65A2">
      <w:pPr>
        <w:autoSpaceDE w:val="0"/>
        <w:autoSpaceDN w:val="0"/>
        <w:adjustRightInd w:val="0"/>
      </w:pPr>
      <w:r w:rsidRPr="005A4B8D">
        <w:t xml:space="preserve">  ___"_________ ____ г. рождения, паспорт серии ______ N ____________, выдан ___________</w:t>
      </w:r>
    </w:p>
    <w:p w14:paraId="55907D64" w14:textId="77777777" w:rsidR="00BE65A2" w:rsidRPr="005A4B8D" w:rsidRDefault="00BE65A2" w:rsidP="00BE65A2">
      <w:pPr>
        <w:autoSpaceDE w:val="0"/>
        <w:autoSpaceDN w:val="0"/>
        <w:adjustRightInd w:val="0"/>
      </w:pPr>
      <w:r w:rsidRPr="005A4B8D">
        <w:t>______ "__"________ ____ г., код подразделения _______, зарегистрированного(ую) по адресу: ______________________, состоящего(ую)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007069AD">
        <w:t xml:space="preserve"> </w:t>
      </w:r>
      <w:r w:rsidRPr="005A4B8D">
        <w:t>(</w:t>
      </w:r>
      <w:r w:rsidRPr="005A4B8D">
        <w:rPr>
          <w:sz w:val="20"/>
          <w:szCs w:val="20"/>
        </w:rPr>
        <w:t>указать название конкурса) ______</w:t>
      </w:r>
    </w:p>
    <w:p w14:paraId="23275B0B" w14:textId="77777777" w:rsidR="00BE65A2" w:rsidRPr="005A4B8D" w:rsidRDefault="00BE65A2" w:rsidP="00BE65A2">
      <w:pPr>
        <w:autoSpaceDE w:val="0"/>
        <w:autoSpaceDN w:val="0"/>
        <w:adjustRightInd w:val="0"/>
      </w:pPr>
      <w:r w:rsidRPr="005A4B8D">
        <w:t xml:space="preserve"> и совершать от имен</w:t>
      </w:r>
      <w:r w:rsidR="0021624D">
        <w:t xml:space="preserve">и участника конкурса следующие </w:t>
      </w:r>
      <w:r w:rsidRPr="005A4B8D">
        <w:t>значимые действия:</w:t>
      </w:r>
    </w:p>
    <w:p w14:paraId="37DC762F" w14:textId="77777777" w:rsidR="00BE65A2" w:rsidRPr="005A4B8D" w:rsidRDefault="00BE65A2" w:rsidP="00345903">
      <w:pPr>
        <w:numPr>
          <w:ilvl w:val="0"/>
          <w:numId w:val="4"/>
        </w:numPr>
        <w:autoSpaceDE w:val="0"/>
        <w:autoSpaceDN w:val="0"/>
        <w:adjustRightInd w:val="0"/>
      </w:pPr>
      <w:r w:rsidRPr="005A4B8D">
        <w:t xml:space="preserve">______________ </w:t>
      </w:r>
      <w:r w:rsidRPr="005A4B8D">
        <w:rPr>
          <w:sz w:val="20"/>
          <w:szCs w:val="20"/>
        </w:rPr>
        <w:t>(заполняется участником конкурса)</w:t>
      </w:r>
      <w:r w:rsidRPr="005A4B8D">
        <w:t xml:space="preserve"> ___________;</w:t>
      </w:r>
    </w:p>
    <w:p w14:paraId="1FAEC3F7" w14:textId="77777777"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____________;</w:t>
      </w:r>
    </w:p>
    <w:p w14:paraId="0EA09ADF" w14:textId="77777777"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w:t>
      </w:r>
      <w:proofErr w:type="gramStart"/>
      <w:r w:rsidRPr="005A4B8D">
        <w:t>_ .</w:t>
      </w:r>
      <w:proofErr w:type="gramEnd"/>
      <w:r w:rsidRPr="005A4B8D">
        <w:t xml:space="preserve">  </w:t>
      </w:r>
    </w:p>
    <w:p w14:paraId="42622312" w14:textId="77777777" w:rsidR="00BE65A2" w:rsidRPr="005A4B8D" w:rsidRDefault="00BE65A2" w:rsidP="00BE65A2">
      <w:pPr>
        <w:autoSpaceDE w:val="0"/>
        <w:autoSpaceDN w:val="0"/>
        <w:adjustRightInd w:val="0"/>
      </w:pPr>
    </w:p>
    <w:p w14:paraId="49E83D02" w14:textId="77777777" w:rsidR="00BE65A2" w:rsidRPr="005A4B8D" w:rsidRDefault="007069AD" w:rsidP="00BE65A2">
      <w:pPr>
        <w:autoSpaceDE w:val="0"/>
        <w:autoSpaceDN w:val="0"/>
        <w:adjustRightInd w:val="0"/>
      </w:pPr>
      <w:r>
        <w:t>Доверенность выдана без права</w:t>
      </w:r>
      <w:r w:rsidR="00BE65A2" w:rsidRPr="005A4B8D">
        <w:t xml:space="preserve"> передоверия.</w:t>
      </w:r>
    </w:p>
    <w:p w14:paraId="6D795CE6" w14:textId="77777777" w:rsidR="00BE65A2" w:rsidRPr="005A4B8D" w:rsidRDefault="00BE65A2" w:rsidP="00BE65A2">
      <w:pPr>
        <w:jc w:val="both"/>
      </w:pPr>
    </w:p>
    <w:p w14:paraId="63EDE853" w14:textId="77777777" w:rsidR="00BE65A2" w:rsidRPr="005A4B8D" w:rsidRDefault="00BE65A2" w:rsidP="00BE65A2">
      <w:pPr>
        <w:jc w:val="both"/>
      </w:pPr>
      <w:r w:rsidRPr="005A4B8D">
        <w:t>Срок действия по «___»</w:t>
      </w:r>
      <w:r w:rsidR="0021624D">
        <w:t xml:space="preserve"> </w:t>
      </w:r>
      <w:r w:rsidRPr="005A4B8D">
        <w:t>____________ 20__ года.</w:t>
      </w:r>
    </w:p>
    <w:p w14:paraId="38F6B343" w14:textId="77777777" w:rsidR="00BE65A2" w:rsidRPr="005A4B8D" w:rsidRDefault="00BE65A2" w:rsidP="00BE65A2">
      <w:pPr>
        <w:autoSpaceDE w:val="0"/>
        <w:autoSpaceDN w:val="0"/>
        <w:adjustRightInd w:val="0"/>
      </w:pPr>
    </w:p>
    <w:p w14:paraId="6B47D586" w14:textId="77777777" w:rsidR="00BE65A2" w:rsidRPr="005A4B8D" w:rsidRDefault="00BE65A2" w:rsidP="00BE65A2">
      <w:pPr>
        <w:autoSpaceDE w:val="0"/>
        <w:autoSpaceDN w:val="0"/>
        <w:adjustRightInd w:val="0"/>
      </w:pPr>
      <w:r w:rsidRPr="005A4B8D">
        <w:t>Подпись доверенного лица гр. ____________________               __________________</w:t>
      </w:r>
    </w:p>
    <w:p w14:paraId="3DD75AC2" w14:textId="77777777" w:rsidR="00BE65A2" w:rsidRPr="005A4B8D" w:rsidRDefault="00BE65A2" w:rsidP="00BE65A2">
      <w:pPr>
        <w:autoSpaceDE w:val="0"/>
        <w:autoSpaceDN w:val="0"/>
        <w:adjustRightInd w:val="0"/>
        <w:rPr>
          <w:sz w:val="20"/>
          <w:szCs w:val="20"/>
        </w:rPr>
      </w:pPr>
      <w:r w:rsidRPr="005A4B8D">
        <w:rPr>
          <w:sz w:val="20"/>
          <w:szCs w:val="20"/>
        </w:rPr>
        <w:t xml:space="preserve">                                                                     (Ф.И.О. доверенного </w:t>
      </w:r>
      <w:proofErr w:type="gramStart"/>
      <w:r w:rsidRPr="005A4B8D">
        <w:rPr>
          <w:sz w:val="20"/>
          <w:szCs w:val="20"/>
        </w:rPr>
        <w:t xml:space="preserve">лица)   </w:t>
      </w:r>
      <w:proofErr w:type="gramEnd"/>
      <w:r w:rsidRPr="005A4B8D">
        <w:rPr>
          <w:sz w:val="20"/>
          <w:szCs w:val="20"/>
        </w:rPr>
        <w:t xml:space="preserve">                         (подпись)</w:t>
      </w:r>
    </w:p>
    <w:p w14:paraId="09C19FAB" w14:textId="77777777" w:rsidR="00BE65A2" w:rsidRPr="005A4B8D" w:rsidRDefault="00BE65A2" w:rsidP="00BE65A2">
      <w:pPr>
        <w:autoSpaceDE w:val="0"/>
        <w:autoSpaceDN w:val="0"/>
        <w:adjustRightInd w:val="0"/>
      </w:pPr>
      <w:r w:rsidRPr="005A4B8D">
        <w:t>удостоверяю:</w:t>
      </w:r>
    </w:p>
    <w:p w14:paraId="641718C5" w14:textId="77777777" w:rsidR="00BE65A2" w:rsidRPr="005A4B8D" w:rsidRDefault="00BE65A2" w:rsidP="00BE65A2">
      <w:pPr>
        <w:autoSpaceDE w:val="0"/>
        <w:autoSpaceDN w:val="0"/>
        <w:adjustRightInd w:val="0"/>
      </w:pPr>
      <w:r w:rsidRPr="005A4B8D">
        <w:t xml:space="preserve">    ________________________________________________:</w:t>
      </w:r>
    </w:p>
    <w:p w14:paraId="651E1980" w14:textId="77777777" w:rsidR="00BE65A2" w:rsidRPr="005A4B8D" w:rsidRDefault="00BE65A2" w:rsidP="00BE65A2">
      <w:pPr>
        <w:autoSpaceDE w:val="0"/>
        <w:autoSpaceDN w:val="0"/>
        <w:adjustRightInd w:val="0"/>
        <w:rPr>
          <w:sz w:val="20"/>
          <w:szCs w:val="20"/>
        </w:rPr>
      </w:pPr>
      <w:r w:rsidRPr="005A4B8D">
        <w:rPr>
          <w:sz w:val="20"/>
          <w:szCs w:val="20"/>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14:paraId="4EC53ED5" w14:textId="77777777" w:rsidR="00BE65A2" w:rsidRPr="005A4B8D" w:rsidRDefault="00BE65A2" w:rsidP="00BE65A2">
      <w:pPr>
        <w:autoSpaceDE w:val="0"/>
        <w:autoSpaceDN w:val="0"/>
        <w:adjustRightInd w:val="0"/>
      </w:pPr>
      <w:r w:rsidRPr="005A4B8D">
        <w:t xml:space="preserve">    ______________________/___________________/</w:t>
      </w:r>
    </w:p>
    <w:p w14:paraId="00084A79" w14:textId="77777777" w:rsidR="00BE65A2" w:rsidRPr="005A4B8D" w:rsidRDefault="00BE65A2" w:rsidP="00BE65A2">
      <w:pPr>
        <w:autoSpaceDE w:val="0"/>
        <w:autoSpaceDN w:val="0"/>
        <w:adjustRightInd w:val="0"/>
        <w:rPr>
          <w:sz w:val="20"/>
          <w:szCs w:val="20"/>
        </w:rPr>
      </w:pPr>
      <w:r w:rsidRPr="005A4B8D">
        <w:t xml:space="preserve">          </w:t>
      </w:r>
      <w:r w:rsidRPr="005A4B8D">
        <w:rPr>
          <w:sz w:val="20"/>
          <w:szCs w:val="20"/>
        </w:rPr>
        <w:t>(</w:t>
      </w:r>
      <w:proofErr w:type="gramStart"/>
      <w:r w:rsidRPr="005A4B8D">
        <w:rPr>
          <w:sz w:val="20"/>
          <w:szCs w:val="20"/>
        </w:rPr>
        <w:t xml:space="preserve">подпись)   </w:t>
      </w:r>
      <w:proofErr w:type="gramEnd"/>
      <w:r w:rsidRPr="005A4B8D">
        <w:rPr>
          <w:sz w:val="20"/>
          <w:szCs w:val="20"/>
        </w:rPr>
        <w:t xml:space="preserve">                                     (Ф.И.О.)          м.п.</w:t>
      </w:r>
    </w:p>
    <w:p w14:paraId="591DB64F" w14:textId="77777777" w:rsidR="00BE65A2" w:rsidRPr="005A4B8D" w:rsidRDefault="00BE65A2" w:rsidP="00BE65A2">
      <w:pPr>
        <w:autoSpaceDE w:val="0"/>
        <w:autoSpaceDN w:val="0"/>
        <w:adjustRightInd w:val="0"/>
        <w:ind w:firstLine="540"/>
        <w:jc w:val="both"/>
        <w:rPr>
          <w:sz w:val="20"/>
          <w:szCs w:val="20"/>
        </w:rPr>
      </w:pPr>
    </w:p>
    <w:p w14:paraId="63E7D0EF" w14:textId="77777777" w:rsidR="00BE65A2" w:rsidRPr="005A4B8D" w:rsidRDefault="00BE65A2" w:rsidP="00BE65A2">
      <w:pPr>
        <w:jc w:val="both"/>
      </w:pPr>
    </w:p>
    <w:p w14:paraId="4F475F4D" w14:textId="77777777" w:rsidR="00BE65A2" w:rsidRPr="005A4B8D" w:rsidRDefault="00BE65A2" w:rsidP="00BE65A2">
      <w:pPr>
        <w:tabs>
          <w:tab w:val="left" w:pos="3686"/>
        </w:tabs>
      </w:pPr>
    </w:p>
    <w:p w14:paraId="001FFE32" w14:textId="77777777" w:rsidR="00BE65A2" w:rsidRPr="009654D0" w:rsidRDefault="00BE65A2" w:rsidP="00BE65A2">
      <w:pPr>
        <w:keepNext/>
        <w:tabs>
          <w:tab w:val="right" w:pos="9924"/>
        </w:tabs>
        <w:ind w:left="360"/>
        <w:contextualSpacing/>
        <w:outlineLvl w:val="2"/>
      </w:pPr>
    </w:p>
    <w:p w14:paraId="666762E2" w14:textId="77777777" w:rsidR="00BE65A2" w:rsidRPr="009654D0" w:rsidRDefault="00BE65A2" w:rsidP="00BE65A2">
      <w:pPr>
        <w:keepNext/>
        <w:tabs>
          <w:tab w:val="right" w:pos="9924"/>
        </w:tabs>
        <w:ind w:left="360"/>
        <w:contextualSpacing/>
        <w:outlineLvl w:val="2"/>
      </w:pPr>
    </w:p>
    <w:p w14:paraId="27496414" w14:textId="77777777" w:rsidR="00BE65A2" w:rsidRPr="009654D0" w:rsidRDefault="00BE65A2" w:rsidP="00BE65A2">
      <w:pPr>
        <w:keepNext/>
        <w:tabs>
          <w:tab w:val="right" w:pos="9924"/>
        </w:tabs>
        <w:ind w:left="360"/>
        <w:contextualSpacing/>
        <w:outlineLvl w:val="2"/>
      </w:pPr>
    </w:p>
    <w:p w14:paraId="45910B50" w14:textId="77777777" w:rsidR="00BE65A2" w:rsidRPr="009654D0" w:rsidRDefault="00BE65A2" w:rsidP="00BE65A2">
      <w:pPr>
        <w:keepNext/>
        <w:tabs>
          <w:tab w:val="right" w:pos="9924"/>
        </w:tabs>
        <w:ind w:left="360"/>
        <w:contextualSpacing/>
        <w:outlineLvl w:val="2"/>
      </w:pPr>
    </w:p>
    <w:p w14:paraId="686BD0CE" w14:textId="77777777" w:rsidR="00BE65A2" w:rsidRPr="009654D0" w:rsidRDefault="00BE65A2" w:rsidP="00BE65A2">
      <w:pPr>
        <w:keepNext/>
        <w:tabs>
          <w:tab w:val="right" w:pos="9924"/>
        </w:tabs>
        <w:ind w:left="360"/>
        <w:contextualSpacing/>
        <w:outlineLvl w:val="2"/>
      </w:pPr>
    </w:p>
    <w:p w14:paraId="0B365963" w14:textId="77777777" w:rsidR="00BE65A2" w:rsidRPr="009654D0" w:rsidRDefault="00BE65A2" w:rsidP="00BE65A2">
      <w:pPr>
        <w:keepNext/>
        <w:tabs>
          <w:tab w:val="right" w:pos="9924"/>
        </w:tabs>
        <w:ind w:left="360"/>
        <w:contextualSpacing/>
        <w:jc w:val="both"/>
        <w:outlineLvl w:val="2"/>
      </w:pPr>
      <w:r w:rsidRPr="009654D0">
        <w:rPr>
          <w:b/>
        </w:rPr>
        <w:t xml:space="preserve">* </w:t>
      </w:r>
      <w:r>
        <w:t>П</w:t>
      </w:r>
      <w:r w:rsidRPr="009654D0">
        <w:t>редставители участнико</w:t>
      </w:r>
      <w:r>
        <w:t>в конкурса присутствующие</w:t>
      </w:r>
      <w:r w:rsidRPr="009654D0">
        <w:t xml:space="preserve"> на процедуре вскрытия конвертов с конкурсными заявк</w:t>
      </w:r>
      <w:r>
        <w:t xml:space="preserve">ами, </w:t>
      </w:r>
      <w:r w:rsidRPr="009654D0">
        <w:t xml:space="preserve">должны иметь при себе </w:t>
      </w:r>
      <w:r w:rsidR="002E2A70">
        <w:t xml:space="preserve">копию </w:t>
      </w:r>
      <w:r>
        <w:t>настоящ</w:t>
      </w:r>
      <w:r w:rsidR="002E2A70">
        <w:t>ей доверенности</w:t>
      </w:r>
      <w:r w:rsidRPr="009654D0">
        <w:t xml:space="preserve"> для предъявлен</w:t>
      </w:r>
      <w:r>
        <w:t>ия членам конкурсной комиссии.</w:t>
      </w:r>
    </w:p>
    <w:p w14:paraId="3F0FE9AE" w14:textId="77777777" w:rsidR="00BE65A2" w:rsidRPr="009654D0" w:rsidRDefault="00BE65A2" w:rsidP="00BE65A2"/>
    <w:p w14:paraId="60849352" w14:textId="77777777" w:rsidR="00D31451" w:rsidRPr="00D31451" w:rsidRDefault="00BE65A2" w:rsidP="00D31451">
      <w:pPr>
        <w:tabs>
          <w:tab w:val="left" w:pos="4470"/>
        </w:tabs>
        <w:jc w:val="center"/>
        <w:rPr>
          <w:b/>
        </w:rPr>
      </w:pPr>
      <w:r>
        <w:rPr>
          <w:b/>
          <w:sz w:val="28"/>
          <w:szCs w:val="28"/>
        </w:rPr>
        <w:br w:type="column"/>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D31451" w:rsidRPr="00845C84" w14:paraId="34211396" w14:textId="77777777" w:rsidTr="0057060A">
        <w:tc>
          <w:tcPr>
            <w:tcW w:w="4962" w:type="dxa"/>
          </w:tcPr>
          <w:p w14:paraId="5914AC32" w14:textId="77777777" w:rsidR="00D31451" w:rsidRPr="008530E1" w:rsidRDefault="00D31451" w:rsidP="0057060A">
            <w:pPr>
              <w:tabs>
                <w:tab w:val="left" w:pos="4470"/>
              </w:tabs>
              <w:jc w:val="both"/>
              <w:rPr>
                <w:b/>
              </w:rPr>
            </w:pPr>
          </w:p>
        </w:tc>
        <w:tc>
          <w:tcPr>
            <w:tcW w:w="4961" w:type="dxa"/>
          </w:tcPr>
          <w:p w14:paraId="091EDA3A" w14:textId="77777777" w:rsidR="00D31451" w:rsidRPr="00845C84" w:rsidRDefault="00D31451" w:rsidP="0057060A">
            <w:pPr>
              <w:jc w:val="right"/>
              <w:rPr>
                <w:b/>
              </w:rPr>
            </w:pPr>
            <w:r w:rsidRPr="00845C84">
              <w:rPr>
                <w:b/>
              </w:rPr>
              <w:t>Форма № 8</w:t>
            </w:r>
          </w:p>
          <w:p w14:paraId="7FA6914C" w14:textId="77777777" w:rsidR="00D31451" w:rsidRPr="00845C84" w:rsidRDefault="00D31451" w:rsidP="0057060A">
            <w:pPr>
              <w:jc w:val="both"/>
              <w:rPr>
                <w:b/>
              </w:rPr>
            </w:pPr>
          </w:p>
        </w:tc>
      </w:tr>
    </w:tbl>
    <w:p w14:paraId="73F92872" w14:textId="77777777" w:rsidR="00D31451" w:rsidRPr="008530E1" w:rsidRDefault="00D31451" w:rsidP="00D31451">
      <w:pPr>
        <w:tabs>
          <w:tab w:val="left" w:pos="4470"/>
        </w:tabs>
        <w:jc w:val="right"/>
      </w:pPr>
      <w:r w:rsidRPr="008530E1">
        <w:rPr>
          <w:b/>
        </w:rPr>
        <w:t>Согласовано</w:t>
      </w:r>
    </w:p>
    <w:p w14:paraId="38919E24" w14:textId="77777777" w:rsidR="00D31451" w:rsidRPr="008530E1" w:rsidRDefault="00D31451" w:rsidP="00D31451">
      <w:pPr>
        <w:tabs>
          <w:tab w:val="left" w:pos="4470"/>
        </w:tabs>
        <w:jc w:val="right"/>
      </w:pPr>
    </w:p>
    <w:p w14:paraId="456CA751" w14:textId="77777777" w:rsidR="00D31451" w:rsidRPr="008530E1" w:rsidRDefault="00D31451" w:rsidP="00D31451">
      <w:pPr>
        <w:jc w:val="right"/>
        <w:rPr>
          <w:sz w:val="20"/>
          <w:szCs w:val="20"/>
        </w:rPr>
      </w:pPr>
      <w:r w:rsidRPr="008530E1">
        <w:rPr>
          <w:sz w:val="20"/>
          <w:szCs w:val="20"/>
        </w:rPr>
        <w:t>______________________________________________</w:t>
      </w:r>
    </w:p>
    <w:p w14:paraId="745B98E7" w14:textId="77777777" w:rsidR="00D31451" w:rsidRPr="008530E1" w:rsidRDefault="00D31451" w:rsidP="00D31451">
      <w:pPr>
        <w:tabs>
          <w:tab w:val="left" w:pos="4470"/>
        </w:tabs>
        <w:jc w:val="right"/>
        <w:rPr>
          <w:sz w:val="20"/>
          <w:szCs w:val="20"/>
        </w:rPr>
      </w:pPr>
      <w:r w:rsidRPr="008530E1">
        <w:rPr>
          <w:sz w:val="20"/>
          <w:szCs w:val="20"/>
        </w:rPr>
        <w:t>(наименование должности лица, согласующего смету расходов)</w:t>
      </w:r>
    </w:p>
    <w:p w14:paraId="7905C4E2" w14:textId="77777777" w:rsidR="00D31451" w:rsidRPr="008530E1" w:rsidRDefault="00D31451" w:rsidP="00D31451">
      <w:pPr>
        <w:tabs>
          <w:tab w:val="left" w:pos="4470"/>
        </w:tabs>
        <w:jc w:val="right"/>
        <w:rPr>
          <w:sz w:val="20"/>
          <w:szCs w:val="20"/>
        </w:rPr>
      </w:pPr>
    </w:p>
    <w:p w14:paraId="6D5F12C0" w14:textId="77777777" w:rsidR="00D31451" w:rsidRPr="008530E1" w:rsidRDefault="00D31451" w:rsidP="00D31451">
      <w:pPr>
        <w:jc w:val="right"/>
        <w:rPr>
          <w:sz w:val="20"/>
          <w:szCs w:val="20"/>
        </w:rPr>
      </w:pPr>
      <w:r w:rsidRPr="008530E1">
        <w:rPr>
          <w:sz w:val="20"/>
          <w:szCs w:val="20"/>
        </w:rPr>
        <w:t>______________________________________________</w:t>
      </w:r>
    </w:p>
    <w:p w14:paraId="735F4B4E" w14:textId="77777777" w:rsidR="00D31451" w:rsidRPr="008530E1" w:rsidRDefault="00D31451" w:rsidP="00D31451">
      <w:pPr>
        <w:tabs>
          <w:tab w:val="left" w:pos="4470"/>
        </w:tabs>
        <w:jc w:val="right"/>
        <w:rPr>
          <w:sz w:val="20"/>
          <w:szCs w:val="20"/>
        </w:rPr>
      </w:pPr>
      <w:r w:rsidRPr="008530E1">
        <w:rPr>
          <w:sz w:val="20"/>
          <w:szCs w:val="20"/>
        </w:rPr>
        <w:t>(наименование органа, организации уполномоченных согласовать смету)</w:t>
      </w:r>
    </w:p>
    <w:p w14:paraId="29D8DD68" w14:textId="77777777" w:rsidR="00D31451" w:rsidRPr="008530E1" w:rsidRDefault="00D31451" w:rsidP="00D31451">
      <w:pPr>
        <w:tabs>
          <w:tab w:val="left" w:pos="4470"/>
        </w:tabs>
        <w:jc w:val="right"/>
        <w:rPr>
          <w:sz w:val="20"/>
          <w:szCs w:val="20"/>
        </w:rPr>
      </w:pPr>
    </w:p>
    <w:p w14:paraId="7FB2B22C" w14:textId="77777777" w:rsidR="00D31451" w:rsidRPr="008530E1" w:rsidRDefault="00D31451" w:rsidP="00D31451">
      <w:pPr>
        <w:tabs>
          <w:tab w:val="left" w:pos="4470"/>
        </w:tabs>
        <w:jc w:val="right"/>
        <w:rPr>
          <w:sz w:val="20"/>
          <w:szCs w:val="20"/>
        </w:rPr>
      </w:pPr>
      <w:r w:rsidRPr="008530E1">
        <w:rPr>
          <w:sz w:val="20"/>
          <w:szCs w:val="20"/>
        </w:rPr>
        <w:t>__________  ___________________________________</w:t>
      </w:r>
    </w:p>
    <w:p w14:paraId="056A488F" w14:textId="77777777" w:rsidR="00D31451" w:rsidRPr="008530E1" w:rsidRDefault="00D31451" w:rsidP="00D31451">
      <w:pPr>
        <w:tabs>
          <w:tab w:val="left" w:pos="4470"/>
        </w:tabs>
        <w:jc w:val="right"/>
        <w:rPr>
          <w:sz w:val="20"/>
          <w:szCs w:val="20"/>
        </w:rPr>
      </w:pPr>
      <w:r w:rsidRPr="008530E1">
        <w:rPr>
          <w:sz w:val="20"/>
          <w:szCs w:val="20"/>
        </w:rPr>
        <w:t>(</w:t>
      </w:r>
      <w:proofErr w:type="gramStart"/>
      <w:r w:rsidRPr="008530E1">
        <w:rPr>
          <w:sz w:val="20"/>
          <w:szCs w:val="20"/>
        </w:rPr>
        <w:t xml:space="preserve">подпись)   </w:t>
      </w:r>
      <w:proofErr w:type="gramEnd"/>
      <w:r w:rsidRPr="008530E1">
        <w:rPr>
          <w:sz w:val="20"/>
          <w:szCs w:val="20"/>
        </w:rPr>
        <w:t xml:space="preserve">                    (расшифровка подписи)</w:t>
      </w:r>
    </w:p>
    <w:p w14:paraId="596E521E" w14:textId="77777777" w:rsidR="00D31451" w:rsidRPr="008530E1" w:rsidRDefault="00D31451" w:rsidP="00D31451">
      <w:pPr>
        <w:tabs>
          <w:tab w:val="left" w:pos="4470"/>
        </w:tabs>
        <w:jc w:val="right"/>
        <w:rPr>
          <w:sz w:val="20"/>
          <w:szCs w:val="20"/>
        </w:rPr>
      </w:pPr>
    </w:p>
    <w:p w14:paraId="78511D44" w14:textId="77777777" w:rsidR="00D31451" w:rsidRPr="008530E1" w:rsidRDefault="00D31451" w:rsidP="00D31451">
      <w:pPr>
        <w:tabs>
          <w:tab w:val="left" w:pos="4470"/>
        </w:tabs>
        <w:jc w:val="right"/>
        <w:rPr>
          <w:sz w:val="20"/>
          <w:szCs w:val="20"/>
        </w:rPr>
      </w:pPr>
      <w:r w:rsidRPr="008530E1">
        <w:rPr>
          <w:sz w:val="20"/>
          <w:szCs w:val="20"/>
        </w:rPr>
        <w:t>«_____» ______________________20___г.</w:t>
      </w:r>
    </w:p>
    <w:p w14:paraId="5ADCA7C5" w14:textId="77777777" w:rsidR="00D31451" w:rsidRPr="0003204F" w:rsidRDefault="00D31451" w:rsidP="00D31451">
      <w:pPr>
        <w:jc w:val="right"/>
      </w:pPr>
    </w:p>
    <w:p w14:paraId="5E1D2A53" w14:textId="77777777" w:rsidR="00D31451" w:rsidRPr="0003204F" w:rsidRDefault="00D31451" w:rsidP="00D31451">
      <w:pPr>
        <w:jc w:val="both"/>
      </w:pPr>
    </w:p>
    <w:p w14:paraId="1FED925D" w14:textId="77777777" w:rsidR="00D31451" w:rsidRPr="0003204F" w:rsidRDefault="00D31451" w:rsidP="00D31451">
      <w:pPr>
        <w:jc w:val="both"/>
      </w:pPr>
      <w:r w:rsidRPr="0003204F">
        <w:rPr>
          <w:color w:val="000000"/>
        </w:rPr>
        <w:t>Сметная стоимость производства одного выпуска программы</w:t>
      </w:r>
    </w:p>
    <w:p w14:paraId="7814B5F3" w14:textId="77777777" w:rsidR="00D31451" w:rsidRPr="0003204F" w:rsidRDefault="00D31451" w:rsidP="00D31451">
      <w:pPr>
        <w:jc w:val="both"/>
      </w:pPr>
      <w:r w:rsidRPr="0003204F">
        <w:rPr>
          <w:color w:val="000000"/>
        </w:rPr>
        <w:t xml:space="preserve"> </w:t>
      </w:r>
    </w:p>
    <w:tbl>
      <w:tblPr>
        <w:tblW w:w="10198" w:type="dxa"/>
        <w:tblCellMar>
          <w:top w:w="15" w:type="dxa"/>
          <w:left w:w="15" w:type="dxa"/>
          <w:bottom w:w="15" w:type="dxa"/>
          <w:right w:w="15" w:type="dxa"/>
        </w:tblCellMar>
        <w:tblLook w:val="04A0" w:firstRow="1" w:lastRow="0" w:firstColumn="1" w:lastColumn="0" w:noHBand="0" w:noVBand="1"/>
      </w:tblPr>
      <w:tblGrid>
        <w:gridCol w:w="584"/>
        <w:gridCol w:w="5645"/>
        <w:gridCol w:w="3969"/>
      </w:tblGrid>
      <w:tr w:rsidR="00D31451" w:rsidRPr="0003204F" w14:paraId="49A2F839" w14:textId="77777777" w:rsidTr="0057060A">
        <w:trPr>
          <w:trHeight w:val="8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D952602" w14:textId="77777777" w:rsidR="00D31451" w:rsidRPr="0003204F" w:rsidRDefault="00D31451" w:rsidP="0057060A">
            <w:pPr>
              <w:jc w:val="both"/>
            </w:pPr>
            <w:r w:rsidRPr="0003204F">
              <w:rPr>
                <w:b/>
                <w:bCs/>
                <w:color w:val="000000"/>
              </w:rPr>
              <w:t>№</w:t>
            </w:r>
          </w:p>
          <w:p w14:paraId="6DE008F2" w14:textId="77777777" w:rsidR="00D31451" w:rsidRPr="0003204F" w:rsidRDefault="00D31451" w:rsidP="0057060A">
            <w:pPr>
              <w:jc w:val="both"/>
            </w:pPr>
            <w:r w:rsidRPr="0003204F">
              <w:rPr>
                <w:b/>
                <w:bCs/>
                <w:color w:val="000000"/>
              </w:rPr>
              <w:t>п/п</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6C40D2C" w14:textId="77777777" w:rsidR="00D31451" w:rsidRPr="0003204F" w:rsidRDefault="00D31451" w:rsidP="0057060A">
            <w:pPr>
              <w:jc w:val="both"/>
            </w:pPr>
            <w:r w:rsidRPr="0003204F">
              <w:rPr>
                <w:b/>
                <w:bCs/>
                <w:color w:val="000000"/>
              </w:rPr>
              <w:t>Наименование работ и затрат</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A3A2221" w14:textId="77777777" w:rsidR="00D31451" w:rsidRPr="0003204F" w:rsidRDefault="00D31451" w:rsidP="0057060A">
            <w:pPr>
              <w:jc w:val="both"/>
            </w:pPr>
            <w:r w:rsidRPr="0003204F">
              <w:rPr>
                <w:b/>
                <w:bCs/>
                <w:color w:val="000000"/>
              </w:rPr>
              <w:t>Итого стоимость</w:t>
            </w:r>
          </w:p>
          <w:p w14:paraId="533C4153" w14:textId="77777777" w:rsidR="00D31451" w:rsidRPr="0003204F" w:rsidRDefault="00D31451" w:rsidP="0057060A">
            <w:pPr>
              <w:jc w:val="both"/>
            </w:pPr>
            <w:r w:rsidRPr="0003204F">
              <w:rPr>
                <w:b/>
                <w:bCs/>
                <w:color w:val="000000"/>
              </w:rPr>
              <w:t>(руб.)</w:t>
            </w:r>
          </w:p>
        </w:tc>
      </w:tr>
      <w:tr w:rsidR="00D31451" w:rsidRPr="0003204F" w14:paraId="6C8494EE" w14:textId="77777777" w:rsidTr="0057060A">
        <w:trPr>
          <w:trHeight w:val="336"/>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0C199234" w14:textId="77777777" w:rsidR="00D31451" w:rsidRPr="0003204F" w:rsidRDefault="00D31451" w:rsidP="0057060A">
            <w:pPr>
              <w:jc w:val="both"/>
            </w:pPr>
            <w:r w:rsidRPr="0003204F">
              <w:rPr>
                <w:color w:val="000000"/>
              </w:rPr>
              <w:t>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C0A9328"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CBC3D32" w14:textId="77777777" w:rsidR="00D31451" w:rsidRPr="000471F9" w:rsidRDefault="00D31451" w:rsidP="0057060A">
            <w:pPr>
              <w:jc w:val="both"/>
            </w:pPr>
          </w:p>
        </w:tc>
      </w:tr>
      <w:tr w:rsidR="00D31451" w:rsidRPr="0003204F" w14:paraId="2428CFAB" w14:textId="77777777" w:rsidTr="0057060A">
        <w:trPr>
          <w:trHeight w:val="359"/>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55272A3" w14:textId="77777777" w:rsidR="00D31451" w:rsidRPr="0003204F" w:rsidRDefault="00D31451" w:rsidP="0057060A">
            <w:pPr>
              <w:jc w:val="both"/>
            </w:pPr>
            <w:r>
              <w:t>2</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7049A94"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6AADE8E" w14:textId="77777777" w:rsidR="00D31451" w:rsidRPr="0003204F" w:rsidRDefault="00D31451" w:rsidP="0057060A">
            <w:pPr>
              <w:jc w:val="both"/>
            </w:pPr>
          </w:p>
        </w:tc>
      </w:tr>
      <w:tr w:rsidR="00D31451" w:rsidRPr="0003204F" w14:paraId="43188447" w14:textId="77777777" w:rsidTr="0057060A">
        <w:trPr>
          <w:trHeight w:val="35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CB3A40B" w14:textId="77777777" w:rsidR="00D31451" w:rsidRPr="0003204F" w:rsidRDefault="00D31451" w:rsidP="0057060A">
            <w:pPr>
              <w:jc w:val="both"/>
            </w:pPr>
            <w:r>
              <w:t>3</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2A91A6E"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C67BF08" w14:textId="77777777" w:rsidR="00D31451" w:rsidRPr="0003204F" w:rsidRDefault="00D31451" w:rsidP="0057060A">
            <w:pPr>
              <w:jc w:val="both"/>
            </w:pPr>
          </w:p>
        </w:tc>
      </w:tr>
      <w:tr w:rsidR="00D31451" w:rsidRPr="0003204F" w14:paraId="13C3E5BD" w14:textId="77777777" w:rsidTr="0057060A">
        <w:trPr>
          <w:trHeight w:val="347"/>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E9760A0" w14:textId="77777777" w:rsidR="00D31451" w:rsidRPr="0003204F" w:rsidRDefault="00D31451" w:rsidP="0057060A">
            <w:pPr>
              <w:jc w:val="both"/>
            </w:pPr>
            <w:r>
              <w:rPr>
                <w:color w:val="000000"/>
              </w:rPr>
              <w:t>4</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062A2E2"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30F79E3" w14:textId="77777777" w:rsidR="00D31451" w:rsidRPr="0003204F" w:rsidRDefault="00D31451" w:rsidP="0057060A">
            <w:pPr>
              <w:jc w:val="both"/>
            </w:pPr>
          </w:p>
        </w:tc>
      </w:tr>
      <w:tr w:rsidR="00D31451" w:rsidRPr="0003204F" w14:paraId="4C872826" w14:textId="77777777" w:rsidTr="0057060A">
        <w:trPr>
          <w:trHeight w:val="355"/>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D514931" w14:textId="77777777" w:rsidR="00D31451" w:rsidRPr="0003204F" w:rsidRDefault="00D31451" w:rsidP="0057060A">
            <w:pPr>
              <w:jc w:val="both"/>
            </w:pPr>
            <w:r>
              <w:rPr>
                <w:color w:val="000000"/>
              </w:rPr>
              <w:t>5</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271CC39"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2B45E01" w14:textId="77777777" w:rsidR="00D31451" w:rsidRPr="0003204F" w:rsidRDefault="00D31451" w:rsidP="0057060A">
            <w:pPr>
              <w:jc w:val="both"/>
            </w:pPr>
          </w:p>
        </w:tc>
      </w:tr>
      <w:tr w:rsidR="00D31451" w:rsidRPr="0003204F" w14:paraId="67E22AB0" w14:textId="77777777" w:rsidTr="0057060A">
        <w:trPr>
          <w:trHeight w:val="362"/>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81C2732" w14:textId="77777777" w:rsidR="00D31451" w:rsidRPr="0003204F" w:rsidRDefault="00D31451" w:rsidP="0057060A">
            <w:pPr>
              <w:jc w:val="both"/>
            </w:pPr>
            <w:r>
              <w:rPr>
                <w:color w:val="000000"/>
              </w:rPr>
              <w:t>6</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B18B0DB"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D45BFF7" w14:textId="77777777" w:rsidR="00D31451" w:rsidRPr="0003204F" w:rsidRDefault="00D31451" w:rsidP="0057060A">
            <w:pPr>
              <w:jc w:val="both"/>
            </w:pPr>
          </w:p>
        </w:tc>
      </w:tr>
      <w:tr w:rsidR="00D31451" w:rsidRPr="0003204F" w14:paraId="73D01C25" w14:textId="77777777" w:rsidTr="0057060A">
        <w:trPr>
          <w:trHeight w:val="34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A8C9879" w14:textId="77777777" w:rsidR="00D31451" w:rsidRPr="0003204F" w:rsidRDefault="00D31451" w:rsidP="0057060A">
            <w:pPr>
              <w:jc w:val="both"/>
            </w:pPr>
            <w:r>
              <w:rPr>
                <w:color w:val="000000"/>
              </w:rPr>
              <w:t>7</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EC2416F"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D55133E" w14:textId="77777777" w:rsidR="00D31451" w:rsidRPr="0003204F" w:rsidRDefault="00D31451" w:rsidP="0057060A">
            <w:pPr>
              <w:jc w:val="both"/>
            </w:pPr>
          </w:p>
        </w:tc>
      </w:tr>
      <w:tr w:rsidR="00D31451" w:rsidRPr="0003204F" w14:paraId="722F2D5F"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1D4A391" w14:textId="77777777" w:rsidR="00D31451" w:rsidRPr="0003204F" w:rsidRDefault="00D31451" w:rsidP="0057060A">
            <w:pPr>
              <w:jc w:val="both"/>
            </w:pPr>
            <w:r>
              <w:rPr>
                <w:color w:val="000000"/>
              </w:rPr>
              <w:t>8</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593A959"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CD49399" w14:textId="77777777" w:rsidR="00D31451" w:rsidRPr="0003204F" w:rsidRDefault="00D31451" w:rsidP="0057060A">
            <w:pPr>
              <w:jc w:val="both"/>
            </w:pPr>
          </w:p>
        </w:tc>
      </w:tr>
      <w:tr w:rsidR="00D31451" w:rsidRPr="0003204F" w14:paraId="1B3AE1B5"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16EC78B8" w14:textId="77777777" w:rsidR="00D31451" w:rsidRDefault="00D31451" w:rsidP="0057060A">
            <w:pPr>
              <w:jc w:val="both"/>
              <w:rPr>
                <w:color w:val="000000"/>
              </w:rPr>
            </w:pPr>
            <w:r>
              <w:rPr>
                <w:color w:val="000000"/>
              </w:rPr>
              <w:t>9</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08DFF135" w14:textId="77777777" w:rsidR="00D31451" w:rsidRPr="0003204F"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123520E0" w14:textId="77777777" w:rsidR="00D31451" w:rsidRPr="0003204F" w:rsidRDefault="00D31451" w:rsidP="0057060A">
            <w:pPr>
              <w:jc w:val="both"/>
            </w:pPr>
          </w:p>
        </w:tc>
      </w:tr>
      <w:tr w:rsidR="00D31451" w:rsidRPr="0003204F" w14:paraId="6F59852D"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3CF1964D" w14:textId="77777777" w:rsidR="00D31451" w:rsidRDefault="00D31451" w:rsidP="0057060A">
            <w:pPr>
              <w:jc w:val="both"/>
              <w:rPr>
                <w:color w:val="000000"/>
              </w:rPr>
            </w:pPr>
            <w:r>
              <w:rPr>
                <w:color w:val="000000"/>
              </w:rPr>
              <w:t>10</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1B1FCEA2" w14:textId="77777777" w:rsidR="00D31451"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2E46DB58" w14:textId="77777777" w:rsidR="00D31451" w:rsidRPr="0003204F" w:rsidRDefault="00D31451" w:rsidP="0057060A">
            <w:pPr>
              <w:jc w:val="both"/>
            </w:pPr>
          </w:p>
        </w:tc>
      </w:tr>
      <w:tr w:rsidR="00D31451" w:rsidRPr="0003204F" w14:paraId="35B8EE05"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856F0C1" w14:textId="77777777" w:rsidR="00D31451" w:rsidRPr="0003204F" w:rsidRDefault="00D31451" w:rsidP="0057060A">
            <w:pPr>
              <w:jc w:val="both"/>
            </w:pPr>
            <w:r>
              <w:t>11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A5EFB0D" w14:textId="77777777" w:rsidR="00D31451" w:rsidRPr="0003204F" w:rsidRDefault="00D31451" w:rsidP="0057060A">
            <w:pPr>
              <w:jc w:val="both"/>
            </w:pPr>
            <w:r w:rsidRPr="0003204F">
              <w:rPr>
                <w:b/>
                <w:bCs/>
                <w:color w:val="000000"/>
              </w:rPr>
              <w:t>ИТОГО</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8D1DA85" w14:textId="77777777" w:rsidR="00D31451" w:rsidRPr="0003204F" w:rsidRDefault="00D31451" w:rsidP="0057060A">
            <w:pPr>
              <w:jc w:val="both"/>
            </w:pPr>
          </w:p>
        </w:tc>
      </w:tr>
    </w:tbl>
    <w:p w14:paraId="128FF728" w14:textId="77777777" w:rsidR="00D31451" w:rsidRPr="0003204F" w:rsidRDefault="00D31451" w:rsidP="00D31451">
      <w:pPr>
        <w:jc w:val="both"/>
      </w:pPr>
      <w:r w:rsidRPr="0003204F">
        <w:rPr>
          <w:color w:val="000000"/>
        </w:rPr>
        <w:t xml:space="preserve"> </w:t>
      </w:r>
    </w:p>
    <w:p w14:paraId="38097BFE" w14:textId="77777777" w:rsidR="00D31451" w:rsidRPr="00691323" w:rsidRDefault="00D31451" w:rsidP="00D31451">
      <w:pPr>
        <w:jc w:val="both"/>
      </w:pPr>
      <w:r w:rsidRPr="0003204F">
        <w:rPr>
          <w:color w:val="000000"/>
        </w:rPr>
        <w:t xml:space="preserve">Всего цена производства </w:t>
      </w:r>
      <w:r>
        <w:rPr>
          <w:color w:val="000000"/>
        </w:rPr>
        <w:t>_________</w:t>
      </w:r>
      <w:proofErr w:type="gramStart"/>
      <w:r>
        <w:rPr>
          <w:color w:val="000000"/>
        </w:rPr>
        <w:t>_(</w:t>
      </w:r>
      <w:proofErr w:type="gramEnd"/>
      <w:r w:rsidRPr="000471F9">
        <w:rPr>
          <w:i/>
          <w:color w:val="000000"/>
        </w:rPr>
        <w:t>указать количество программ</w:t>
      </w:r>
      <w:r>
        <w:rPr>
          <w:color w:val="000000"/>
        </w:rPr>
        <w:t>)</w:t>
      </w:r>
      <w:r w:rsidRPr="0003204F">
        <w:rPr>
          <w:color w:val="000000"/>
        </w:rPr>
        <w:t xml:space="preserve"> (</w:t>
      </w:r>
      <w:r>
        <w:rPr>
          <w:color w:val="000000"/>
        </w:rPr>
        <w:t>_____</w:t>
      </w:r>
      <w:r w:rsidRPr="0003204F">
        <w:rPr>
          <w:color w:val="000000"/>
        </w:rPr>
        <w:t xml:space="preserve">) выпусков </w:t>
      </w:r>
      <w:r>
        <w:rPr>
          <w:color w:val="000000"/>
        </w:rPr>
        <w:t>________________(_________________</w:t>
      </w:r>
      <w:r w:rsidRPr="0003204F">
        <w:rPr>
          <w:color w:val="000000"/>
        </w:rPr>
        <w:t xml:space="preserve">) рублей </w:t>
      </w:r>
      <w:r>
        <w:rPr>
          <w:color w:val="000000"/>
        </w:rPr>
        <w:t>_____</w:t>
      </w:r>
      <w:r w:rsidRPr="0003204F">
        <w:rPr>
          <w:color w:val="000000"/>
        </w:rPr>
        <w:t xml:space="preserve"> коп</w:t>
      </w:r>
      <w:r>
        <w:rPr>
          <w:color w:val="000000"/>
        </w:rPr>
        <w:t>.</w:t>
      </w:r>
    </w:p>
    <w:p w14:paraId="5EE69D88" w14:textId="77777777" w:rsidR="00A47648" w:rsidRPr="00D31451" w:rsidRDefault="00A47648" w:rsidP="00D31451">
      <w:pPr>
        <w:tabs>
          <w:tab w:val="left" w:pos="4470"/>
        </w:tabs>
        <w:jc w:val="center"/>
        <w:rPr>
          <w:b/>
        </w:rPr>
      </w:pPr>
    </w:p>
    <w:p w14:paraId="50365793" w14:textId="77777777" w:rsidR="000F76F1" w:rsidRPr="000F76F1" w:rsidRDefault="00A47648" w:rsidP="00A87595">
      <w:pPr>
        <w:jc w:val="right"/>
        <w:rPr>
          <w:b/>
          <w:sz w:val="28"/>
          <w:szCs w:val="28"/>
        </w:rPr>
      </w:pPr>
      <w:r>
        <w:rPr>
          <w:b/>
          <w:sz w:val="28"/>
          <w:szCs w:val="28"/>
        </w:rPr>
        <w:br w:type="column"/>
      </w:r>
      <w:r w:rsidR="00BE65A2" w:rsidRPr="009654D0">
        <w:rPr>
          <w:b/>
          <w:sz w:val="28"/>
          <w:szCs w:val="28"/>
          <w:lang w:val="en-US"/>
        </w:rPr>
        <w:lastRenderedPageBreak/>
        <w:t>VI</w:t>
      </w:r>
      <w:r w:rsidR="00BE65A2" w:rsidRPr="009654D0">
        <w:rPr>
          <w:b/>
          <w:sz w:val="28"/>
          <w:szCs w:val="28"/>
        </w:rPr>
        <w:t>. Проект договора</w:t>
      </w:r>
      <w:r w:rsidR="00126D38">
        <w:rPr>
          <w:b/>
          <w:sz w:val="28"/>
          <w:szCs w:val="28"/>
        </w:rPr>
        <w:t xml:space="preserve"> </w:t>
      </w:r>
      <w:r w:rsidR="00BE65A2">
        <w:rPr>
          <w:b/>
          <w:sz w:val="28"/>
          <w:szCs w:val="28"/>
        </w:rPr>
        <w:t>*</w:t>
      </w:r>
    </w:p>
    <w:p w14:paraId="4FCA9531" w14:textId="77777777" w:rsidR="00D01D5D" w:rsidRPr="001E48F1" w:rsidRDefault="00D01D5D" w:rsidP="00D01D5D">
      <w:pPr>
        <w:spacing w:after="240"/>
        <w:jc w:val="center"/>
        <w:rPr>
          <w:b/>
        </w:rPr>
      </w:pPr>
      <w:r w:rsidRPr="001E48F1">
        <w:rPr>
          <w:b/>
        </w:rPr>
        <w:t>На производство и размещение в эфире аудиопродукции по тематике Союзного государства</w:t>
      </w:r>
    </w:p>
    <w:p w14:paraId="29CA5D22" w14:textId="77777777" w:rsidR="00D01D5D" w:rsidRPr="00D12DCF" w:rsidRDefault="00D01D5D" w:rsidP="00D01D5D"/>
    <w:tbl>
      <w:tblPr>
        <w:tblW w:w="9747" w:type="dxa"/>
        <w:tblCellMar>
          <w:top w:w="15" w:type="dxa"/>
          <w:left w:w="15" w:type="dxa"/>
          <w:bottom w:w="15" w:type="dxa"/>
          <w:right w:w="15" w:type="dxa"/>
        </w:tblCellMar>
        <w:tblLook w:val="04A0" w:firstRow="1" w:lastRow="0" w:firstColumn="1" w:lastColumn="0" w:noHBand="0" w:noVBand="1"/>
      </w:tblPr>
      <w:tblGrid>
        <w:gridCol w:w="1353"/>
        <w:gridCol w:w="8394"/>
      </w:tblGrid>
      <w:tr w:rsidR="00D01D5D" w:rsidRPr="00D12DCF" w14:paraId="5298D531" w14:textId="77777777" w:rsidTr="00776BA0">
        <w:trPr>
          <w:trHeight w:val="305"/>
        </w:trPr>
        <w:tc>
          <w:tcPr>
            <w:tcW w:w="1353" w:type="dxa"/>
            <w:tcMar>
              <w:top w:w="0" w:type="dxa"/>
              <w:left w:w="108" w:type="dxa"/>
              <w:bottom w:w="0" w:type="dxa"/>
              <w:right w:w="108" w:type="dxa"/>
            </w:tcMar>
            <w:hideMark/>
          </w:tcPr>
          <w:p w14:paraId="53639D25" w14:textId="77777777" w:rsidR="00D01D5D" w:rsidRPr="00D12DCF" w:rsidRDefault="00D01D5D" w:rsidP="0094009C">
            <w:pPr>
              <w:spacing w:after="60"/>
              <w:ind w:left="-142" w:firstLine="142"/>
              <w:jc w:val="both"/>
            </w:pPr>
            <w:r w:rsidRPr="00D12DCF">
              <w:rPr>
                <w:color w:val="000000"/>
              </w:rPr>
              <w:t>г.Москва</w:t>
            </w:r>
          </w:p>
        </w:tc>
        <w:tc>
          <w:tcPr>
            <w:tcW w:w="8394" w:type="dxa"/>
            <w:tcMar>
              <w:top w:w="0" w:type="dxa"/>
              <w:left w:w="108" w:type="dxa"/>
              <w:bottom w:w="0" w:type="dxa"/>
              <w:right w:w="108" w:type="dxa"/>
            </w:tcMar>
            <w:hideMark/>
          </w:tcPr>
          <w:p w14:paraId="2F906C55" w14:textId="30319F1E" w:rsidR="00D01D5D" w:rsidRPr="00D12DCF" w:rsidRDefault="00D01D5D" w:rsidP="0094009C">
            <w:pPr>
              <w:spacing w:after="60"/>
              <w:ind w:firstLine="851"/>
              <w:jc w:val="right"/>
            </w:pPr>
            <w:r w:rsidRPr="00D12DCF">
              <w:rPr>
                <w:color w:val="000000"/>
              </w:rPr>
              <w:t xml:space="preserve">                                   «___</w:t>
            </w:r>
            <w:proofErr w:type="gramStart"/>
            <w:r w:rsidRPr="00D12DCF">
              <w:rPr>
                <w:color w:val="000000"/>
              </w:rPr>
              <w:t>_»_</w:t>
            </w:r>
            <w:proofErr w:type="gramEnd"/>
            <w:r w:rsidRPr="00D12DCF">
              <w:rPr>
                <w:color w:val="000000"/>
              </w:rPr>
              <w:t>______________20</w:t>
            </w:r>
            <w:r w:rsidR="00982058">
              <w:rPr>
                <w:color w:val="000000"/>
              </w:rPr>
              <w:t>2</w:t>
            </w:r>
            <w:r w:rsidR="0098032B">
              <w:rPr>
                <w:color w:val="000000"/>
              </w:rPr>
              <w:t>3</w:t>
            </w:r>
            <w:r w:rsidRPr="00D12DCF">
              <w:rPr>
                <w:color w:val="000000"/>
              </w:rPr>
              <w:t>г.</w:t>
            </w:r>
          </w:p>
        </w:tc>
      </w:tr>
    </w:tbl>
    <w:p w14:paraId="4C378A3F" w14:textId="77777777" w:rsidR="00776BA0" w:rsidRPr="00126961" w:rsidRDefault="00776BA0" w:rsidP="00776BA0"/>
    <w:p w14:paraId="09BF7DBD" w14:textId="77777777" w:rsidR="00776BA0" w:rsidRPr="00035F3F" w:rsidRDefault="00776BA0" w:rsidP="00776BA0">
      <w:pPr>
        <w:jc w:val="both"/>
      </w:pPr>
      <w:r w:rsidRPr="00126961">
        <w:rPr>
          <w:b/>
          <w:bCs/>
        </w:rPr>
        <w:t>Государственное учреждение</w:t>
      </w:r>
      <w:r w:rsidRPr="00126961">
        <w:t xml:space="preserve"> «</w:t>
      </w:r>
      <w:r w:rsidRPr="00126961">
        <w:rPr>
          <w:b/>
          <w:bCs/>
        </w:rPr>
        <w:t>Телерадиовещательная организация Союзного государства» (ТРО Союза)</w:t>
      </w:r>
      <w:r w:rsidRPr="00126961">
        <w:t xml:space="preserve">, именуемое  в дальнейшем </w:t>
      </w:r>
      <w:r w:rsidRPr="00126961">
        <w:rPr>
          <w:b/>
          <w:bCs/>
        </w:rPr>
        <w:t>Заказчик</w:t>
      </w:r>
      <w:r w:rsidRPr="00126961">
        <w:t xml:space="preserve">, в лице Председателя Ефимовича Николая Александровича, действующего на основании Устава, с одной стороны, и ……………………………………………………………………………………… именуемый в дальнейшем </w:t>
      </w:r>
      <w:r w:rsidRPr="00126961">
        <w:rPr>
          <w:b/>
          <w:bCs/>
        </w:rPr>
        <w:t>Исполнитель</w:t>
      </w:r>
      <w:r w:rsidRPr="00126961">
        <w:t xml:space="preserve">, в лице ……………………………………………., действующего на основании………………., с другой стороны, вместе именуемые </w:t>
      </w:r>
      <w:r w:rsidRPr="00126961">
        <w:rPr>
          <w:b/>
          <w:bCs/>
        </w:rPr>
        <w:t>Стороны</w:t>
      </w:r>
      <w:r w:rsidRPr="00126961">
        <w:t>, </w:t>
      </w:r>
      <w:r w:rsidRPr="00035F3F">
        <w:rPr>
          <w:bCs/>
          <w:color w:val="000000"/>
        </w:rPr>
        <w:t>в соответствии с п. 7.</w:t>
      </w:r>
      <w:r>
        <w:rPr>
          <w:bCs/>
          <w:color w:val="000000"/>
        </w:rPr>
        <w:t>2</w:t>
      </w:r>
      <w:r w:rsidRPr="00035F3F">
        <w:rPr>
          <w:bCs/>
          <w:color w:val="000000"/>
        </w:rPr>
        <w:t xml:space="preserve"> Положения о закупках товаров, работ, услуг,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утвержденного постановлением Совета Министров Союзного государства от 12.04.2018 № 3 (</w:t>
      </w:r>
      <w:r>
        <w:rPr>
          <w:bCs/>
          <w:color w:val="000000"/>
        </w:rPr>
        <w:t>Протокол от _____ ____________г.</w:t>
      </w:r>
      <w:r w:rsidRPr="00035F3F">
        <w:rPr>
          <w:bCs/>
          <w:color w:val="000000"/>
        </w:rPr>
        <w:t>)</w:t>
      </w:r>
      <w:r w:rsidRPr="00035F3F">
        <w:t>, заключили настоящий договор о нижеследующем:</w:t>
      </w:r>
    </w:p>
    <w:p w14:paraId="12476FE3" w14:textId="77777777" w:rsidR="00776BA0" w:rsidRPr="00126961" w:rsidRDefault="00776BA0" w:rsidP="00776BA0">
      <w:pPr>
        <w:jc w:val="both"/>
      </w:pPr>
    </w:p>
    <w:p w14:paraId="599C2218" w14:textId="77777777" w:rsidR="00776BA0" w:rsidRPr="00126961" w:rsidRDefault="00776BA0" w:rsidP="00776BA0">
      <w:pPr>
        <w:ind w:firstLine="709"/>
        <w:jc w:val="center"/>
        <w:rPr>
          <w:b/>
        </w:rPr>
      </w:pPr>
      <w:r w:rsidRPr="00126961">
        <w:rPr>
          <w:b/>
        </w:rPr>
        <w:t>1. ПРЕДМЕТ ДОГОВОРА</w:t>
      </w:r>
    </w:p>
    <w:p w14:paraId="55D4C943" w14:textId="77777777" w:rsidR="00776BA0" w:rsidRPr="00126961" w:rsidRDefault="00776BA0" w:rsidP="000B7A7B">
      <w:pPr>
        <w:ind w:firstLine="426"/>
        <w:jc w:val="both"/>
      </w:pPr>
      <w:r w:rsidRPr="00126961">
        <w:t>1.1. Заказчик поручает и оплачивает, а Исполнитель обязуется выполнить работы и оказать услуги по производству и передаче в эфир радиоканала «______» (свидетельство о регистрации СМИ Эл № _____ от _____, лицензия на вещание № ______ от ______) оригинальных аудио произведений, входящих в цикл радиопрограмм (далее по тексту Радиопередача/и), в соответствии со сметой расходов на производство цикла программ на Радиоканале</w:t>
      </w:r>
      <w:r w:rsidR="00982058">
        <w:t xml:space="preserve"> ________</w:t>
      </w:r>
      <w:r w:rsidRPr="00126961">
        <w:t xml:space="preserve"> (Приложение №2):</w:t>
      </w:r>
    </w:p>
    <w:p w14:paraId="5F39E14F" w14:textId="77777777" w:rsidR="00776BA0" w:rsidRPr="00126961" w:rsidRDefault="00776BA0" w:rsidP="00776BA0">
      <w:pPr>
        <w:ind w:firstLine="426"/>
        <w:jc w:val="both"/>
      </w:pPr>
      <w:r w:rsidRPr="00126961">
        <w:t>1.2. Стороны при исполнении условий настоящего Договора, в части использования средств бюджета Союзного государства руководствуются нормативно-правовыми актами, изданными в рамках Договора о создании Союзного государства от 8 декабря 1999 г. Во всех иных случаях Стороны руководствуются законодательством Российской Федерации, действующим на момент исполнения обязательств.</w:t>
      </w:r>
    </w:p>
    <w:p w14:paraId="4A8588F6" w14:textId="77777777" w:rsidR="00776BA0" w:rsidRPr="00126961" w:rsidRDefault="00776BA0" w:rsidP="00776BA0">
      <w:pPr>
        <w:ind w:firstLine="425"/>
      </w:pPr>
    </w:p>
    <w:p w14:paraId="7FE42978" w14:textId="77777777" w:rsidR="00776BA0" w:rsidRPr="00126961" w:rsidRDefault="00776BA0" w:rsidP="00776BA0">
      <w:pPr>
        <w:ind w:firstLine="425"/>
        <w:jc w:val="center"/>
        <w:rPr>
          <w:b/>
        </w:rPr>
      </w:pPr>
      <w:r w:rsidRPr="00126961">
        <w:rPr>
          <w:b/>
        </w:rPr>
        <w:t>2. ОБЯЗАТЕЛЬСТВА СТОРОН</w:t>
      </w:r>
    </w:p>
    <w:p w14:paraId="6F17D435" w14:textId="77777777" w:rsidR="00776BA0" w:rsidRPr="00126961" w:rsidRDefault="00776BA0" w:rsidP="00776BA0">
      <w:pPr>
        <w:ind w:firstLine="425"/>
        <w:jc w:val="both"/>
        <w:rPr>
          <w:b/>
        </w:rPr>
      </w:pPr>
      <w:r w:rsidRPr="00126961">
        <w:rPr>
          <w:b/>
        </w:rPr>
        <w:t xml:space="preserve">В рамках предмета настоящего Договора Исполнитель принимает на себя следующие обязательства: </w:t>
      </w:r>
    </w:p>
    <w:p w14:paraId="0034D996" w14:textId="77777777" w:rsidR="00776BA0" w:rsidRPr="00126961" w:rsidRDefault="00776BA0" w:rsidP="00776BA0">
      <w:pPr>
        <w:ind w:firstLine="425"/>
        <w:jc w:val="both"/>
      </w:pPr>
      <w:r w:rsidRPr="00126961">
        <w:t>2.1. Выполнить работы, предусмотренные п. 1.1. настоящего Договора и Концепцией Радиопередачи (Приложение № 1), а также иными письменными указаниями Заказчика, не изменяющими предмет Договора и Концепцию Радиопередачи.</w:t>
      </w:r>
    </w:p>
    <w:p w14:paraId="068C0B5D" w14:textId="77777777" w:rsidR="00776BA0" w:rsidRPr="00126961" w:rsidRDefault="00776BA0" w:rsidP="00776BA0">
      <w:pPr>
        <w:ind w:firstLine="425"/>
        <w:jc w:val="both"/>
      </w:pPr>
      <w:r w:rsidRPr="00126961">
        <w:t>2.2. Выполнить работы, предусмотренные п. 1.1. настоящего Договора и Концепцией Радиопередачи, в сроки, указанные в настоящем Договоре.</w:t>
      </w:r>
    </w:p>
    <w:p w14:paraId="459CA748" w14:textId="77777777" w:rsidR="00776BA0" w:rsidRPr="00126961" w:rsidRDefault="00776BA0" w:rsidP="00776BA0">
      <w:pPr>
        <w:ind w:firstLine="425"/>
        <w:jc w:val="both"/>
      </w:pPr>
      <w:r w:rsidRPr="00126961">
        <w:t>2.3. В течение 10 (Десяти) календарных дней со дня подписания настоящего Договора разработать в соответствии с указаниями Заказчика и утвердить у него график выхода Радиопередач в эфир.</w:t>
      </w:r>
    </w:p>
    <w:p w14:paraId="25CA5BB9" w14:textId="77777777" w:rsidR="00776BA0" w:rsidRPr="00126961" w:rsidRDefault="00776BA0" w:rsidP="00776BA0">
      <w:pPr>
        <w:ind w:firstLine="425"/>
        <w:jc w:val="both"/>
      </w:pPr>
      <w:r w:rsidRPr="00126961">
        <w:t>2.4. Обеспечить возможность текущего контроля Заказчика за выполнением работ, включая предварительное прослушивание готовых материалов до их окончательной приемки в целом.</w:t>
      </w:r>
    </w:p>
    <w:p w14:paraId="5F2D7E61" w14:textId="77777777" w:rsidR="00776BA0" w:rsidRPr="00126961" w:rsidRDefault="00776BA0" w:rsidP="00776BA0">
      <w:pPr>
        <w:ind w:firstLine="425"/>
        <w:jc w:val="both"/>
      </w:pPr>
      <w:r w:rsidRPr="00126961">
        <w:t>2.5. Для производства Радиопередач сформировать отдельную творческую группу.</w:t>
      </w:r>
    </w:p>
    <w:p w14:paraId="6F563596" w14:textId="77777777" w:rsidR="00776BA0" w:rsidRPr="00126961" w:rsidRDefault="00776BA0" w:rsidP="00776BA0">
      <w:pPr>
        <w:ind w:firstLine="425"/>
        <w:jc w:val="both"/>
      </w:pPr>
      <w:r w:rsidRPr="00126961">
        <w:t>2.6. Представлять Заказчику для утверждения тематический план, структуру Радиопередач, спикеров до начала подготовки Радиопередач, а также готовые Радиопередачи до их выхода в эфир для утверждения и внесения при необходимости в них изменений.</w:t>
      </w:r>
    </w:p>
    <w:p w14:paraId="5952C057" w14:textId="77777777" w:rsidR="00776BA0" w:rsidRPr="00126961" w:rsidRDefault="00776BA0" w:rsidP="00776BA0">
      <w:pPr>
        <w:ind w:firstLine="425"/>
        <w:jc w:val="both"/>
      </w:pPr>
      <w:r w:rsidRPr="00126961">
        <w:t>2.7. В течение согласованного Сторонами срока устранять выявленные недостатки без увеличения суммы настоящего Договора своими силами и за свой счет. В случае неисполнения указаний по исправлению недостатков в течение сроков, установленных Заказчиком, не производить иных работ в рамках настоящего Договора до получения письменного разрешения Заказчика.</w:t>
      </w:r>
    </w:p>
    <w:p w14:paraId="56A9A564" w14:textId="77777777" w:rsidR="00776BA0" w:rsidRPr="00126961" w:rsidRDefault="00776BA0" w:rsidP="00776BA0">
      <w:pPr>
        <w:ind w:firstLine="425"/>
        <w:jc w:val="both"/>
      </w:pPr>
      <w:r w:rsidRPr="00126961">
        <w:t>2.8. Приостановить выполнение работ с письменным уведомлением в течение 2 (Двух) рабочих дней Заказчика о возникших обстоятельствах в случае:</w:t>
      </w:r>
    </w:p>
    <w:p w14:paraId="453ADAB9" w14:textId="0731EFDC" w:rsidR="00776BA0" w:rsidRPr="00126961" w:rsidRDefault="00776BA0" w:rsidP="00776BA0">
      <w:pPr>
        <w:ind w:firstLine="425"/>
        <w:jc w:val="both"/>
      </w:pPr>
      <w:r w:rsidRPr="00126961">
        <w:lastRenderedPageBreak/>
        <w:t>- невозможности достижения целей настоящего Договора и исполнения обязательств по настоящему Договору полностью и/или частично или получения результатов работ в указанные сроки с надлежащим качеством без изменения условий</w:t>
      </w:r>
      <w:r w:rsidR="009A708C">
        <w:t xml:space="preserve"> </w:t>
      </w:r>
      <w:r w:rsidRPr="00126961">
        <w:t>Концепции Радиопередач или Договора;</w:t>
      </w:r>
    </w:p>
    <w:p w14:paraId="7DE5CC89" w14:textId="21CB6EAA" w:rsidR="00776BA0" w:rsidRPr="00126961" w:rsidRDefault="00776BA0" w:rsidP="00776BA0">
      <w:pPr>
        <w:ind w:firstLine="425"/>
        <w:jc w:val="both"/>
      </w:pPr>
      <w:r w:rsidRPr="00126961">
        <w:t>-  наступления возможных неблагоприятных для Заказчика последствий исполнения его указаний, относящихся к выполняемым работам;</w:t>
      </w:r>
    </w:p>
    <w:p w14:paraId="73E4A219" w14:textId="14613BE3" w:rsidR="00776BA0" w:rsidRPr="00126961" w:rsidRDefault="00776BA0" w:rsidP="00776BA0">
      <w:pPr>
        <w:ind w:firstLine="425"/>
        <w:jc w:val="both"/>
      </w:pPr>
      <w:r w:rsidRPr="00126961">
        <w:t>Заказчик имеет право в том же порядке приостановить выполнение работ (оказание услуг) в случае непоступления бюджетных средств за результаты фактически выполненных (исполненных) Исполнителем и принятых Заказчиком работ (услуг).</w:t>
      </w:r>
    </w:p>
    <w:p w14:paraId="252B7C84" w14:textId="77777777" w:rsidR="00776BA0" w:rsidRPr="00126961" w:rsidRDefault="00776BA0" w:rsidP="00776BA0">
      <w:pPr>
        <w:ind w:firstLine="425"/>
        <w:jc w:val="both"/>
      </w:pPr>
      <w:r w:rsidRPr="00126961">
        <w:t>2.9. Передать Заказчику все результаты выполненных работ, полученные в рамках исполнения обязательств по настоящему Договору, до момента окончательных расчетов по настоящему Договору, если иной момент их передачи не будет установлен Актом сдачи – приемки или отдельным соглашением Сторон.</w:t>
      </w:r>
    </w:p>
    <w:p w14:paraId="105488EE" w14:textId="3B5E9903" w:rsidR="00776BA0" w:rsidRPr="00126961" w:rsidRDefault="00776BA0" w:rsidP="00776BA0">
      <w:pPr>
        <w:ind w:firstLine="425"/>
        <w:jc w:val="both"/>
      </w:pPr>
      <w:r w:rsidRPr="00126961">
        <w:t xml:space="preserve">2.10. Сдача Радиопередач оформляется Актами сдачи-приемки, подписанными полномочными представителями Сторон. Исполнитель передает Заказчику созданные выпуски Радиопередач на CD-диске с приложением аннотаций содержания материалов Радиопередач в письменном виде (расшифровкой) ежемесячно. </w:t>
      </w:r>
    </w:p>
    <w:p w14:paraId="1615D60D" w14:textId="77777777" w:rsidR="00776BA0" w:rsidRPr="00126961" w:rsidRDefault="00776BA0" w:rsidP="00776BA0">
      <w:pPr>
        <w:ind w:firstLine="425"/>
        <w:jc w:val="both"/>
      </w:pPr>
      <w:r w:rsidRPr="00126961">
        <w:t>2.11. В выходных данных каждого выпуска каждой из Радиопередач Исполнитель сообщает текст, следующего содержания: «Программа произведена по заказу Телерадиовещательной организации Союзного государства».</w:t>
      </w:r>
    </w:p>
    <w:p w14:paraId="5EC15E0D" w14:textId="77777777" w:rsidR="00776BA0" w:rsidRPr="00126961" w:rsidRDefault="00776BA0" w:rsidP="00776BA0">
      <w:pPr>
        <w:ind w:firstLine="425"/>
        <w:jc w:val="both"/>
      </w:pPr>
      <w:r w:rsidRPr="00126961">
        <w:t>2.12. Хронометраж Радиопередач может отклоняться не более чем на 10 (Десять) секунд.</w:t>
      </w:r>
    </w:p>
    <w:p w14:paraId="3B4214CE" w14:textId="77777777" w:rsidR="00776BA0" w:rsidRPr="00126961" w:rsidRDefault="00776BA0" w:rsidP="00776BA0">
      <w:pPr>
        <w:ind w:firstLine="425"/>
        <w:jc w:val="both"/>
      </w:pPr>
      <w:r w:rsidRPr="00126961">
        <w:t>2.13. Исполнитель вправе, как изготовитель, сообщать свое наименование в выходных данных Радиопередач.</w:t>
      </w:r>
    </w:p>
    <w:p w14:paraId="7124F4E1" w14:textId="77777777" w:rsidR="00776BA0" w:rsidRPr="00126961" w:rsidRDefault="00776BA0" w:rsidP="00776BA0">
      <w:pPr>
        <w:ind w:firstLine="425"/>
      </w:pPr>
    </w:p>
    <w:p w14:paraId="31D357F8" w14:textId="77777777" w:rsidR="00776BA0" w:rsidRPr="00126961" w:rsidRDefault="00776BA0" w:rsidP="00776BA0">
      <w:pPr>
        <w:ind w:firstLine="425"/>
        <w:jc w:val="both"/>
      </w:pPr>
      <w:r w:rsidRPr="00126961">
        <w:rPr>
          <w:b/>
          <w:bCs/>
        </w:rPr>
        <w:t>В рамках предмета настоящего Договора Заказчик принимает на себя следующие обязательства:</w:t>
      </w:r>
    </w:p>
    <w:p w14:paraId="13E2A53B" w14:textId="77777777" w:rsidR="00776BA0" w:rsidRPr="00126961" w:rsidRDefault="00776BA0" w:rsidP="00776BA0">
      <w:pPr>
        <w:ind w:firstLine="425"/>
        <w:jc w:val="both"/>
      </w:pPr>
      <w:r w:rsidRPr="00126961">
        <w:t>2.13. Своевременно оплачивать работы (услуги) Исполнителя, предусмотренные настоящим Договором.</w:t>
      </w:r>
    </w:p>
    <w:p w14:paraId="78E97DA1" w14:textId="77777777" w:rsidR="00776BA0" w:rsidRPr="00126961" w:rsidRDefault="00776BA0" w:rsidP="00776BA0">
      <w:pPr>
        <w:ind w:firstLine="425"/>
        <w:jc w:val="both"/>
      </w:pPr>
      <w:r w:rsidRPr="00126961">
        <w:t>2.14. Не вмешиваться в осуществление Исполнителем финансово-хозяйственной деятельности, за исключением случаев, прямо предусмотренных настоящим Договором или иным соглашением Сторон и/или действующим законодательством.</w:t>
      </w:r>
    </w:p>
    <w:p w14:paraId="30858858" w14:textId="77777777" w:rsidR="00776BA0" w:rsidRPr="00126961" w:rsidRDefault="00776BA0" w:rsidP="00776BA0">
      <w:pPr>
        <w:ind w:firstLine="425"/>
        <w:jc w:val="both"/>
      </w:pPr>
      <w:r w:rsidRPr="00126961">
        <w:t>2.15. В случае изменения объемов финансирования (секвестра бюджета) и/или необходимости внесения изменений в Концепцию Радиопередач не позднее 10 (Десяти) рабочих дней предоставить Исполнителю уточненную документацию по настоящему Договору.</w:t>
      </w:r>
    </w:p>
    <w:p w14:paraId="0DCC5F61" w14:textId="77777777" w:rsidR="00776BA0" w:rsidRPr="00126961" w:rsidRDefault="00776BA0" w:rsidP="00776BA0">
      <w:pPr>
        <w:ind w:firstLine="425"/>
        <w:jc w:val="both"/>
      </w:pPr>
      <w:r w:rsidRPr="00126961">
        <w:t>2.16. Осуществлять приемку от Исполнителя результатов выполненных работ (оказанных услуг) с соблюдением условий настоящего Договора.</w:t>
      </w:r>
    </w:p>
    <w:p w14:paraId="7473C3AF" w14:textId="77777777" w:rsidR="00776BA0" w:rsidRPr="00126961" w:rsidRDefault="00776BA0" w:rsidP="00776BA0">
      <w:pPr>
        <w:ind w:firstLine="425"/>
      </w:pPr>
    </w:p>
    <w:p w14:paraId="1826FA4D" w14:textId="77777777" w:rsidR="00776BA0" w:rsidRPr="00126961" w:rsidRDefault="00776BA0" w:rsidP="00776BA0">
      <w:pPr>
        <w:ind w:firstLine="425"/>
        <w:jc w:val="center"/>
      </w:pPr>
      <w:r w:rsidRPr="00126961">
        <w:rPr>
          <w:b/>
          <w:bCs/>
        </w:rPr>
        <w:t>3. СТОИМОСТЬ РАБОТ И ПОРЯДОК РАСЧЕТОВ</w:t>
      </w:r>
    </w:p>
    <w:p w14:paraId="2A5D1AD7" w14:textId="3265453C" w:rsidR="00776BA0" w:rsidRPr="00126961" w:rsidRDefault="00776BA0" w:rsidP="00776BA0">
      <w:pPr>
        <w:ind w:firstLine="425"/>
        <w:jc w:val="both"/>
      </w:pPr>
      <w:r w:rsidRPr="00126961">
        <w:t xml:space="preserve">3.1. Стоимость работ по </w:t>
      </w:r>
      <w:r w:rsidR="006D7B88" w:rsidRPr="00126961">
        <w:t>производству и</w:t>
      </w:r>
      <w:r w:rsidRPr="00126961">
        <w:t xml:space="preserve"> размещению Радиопередач в соответствии со Сметой расходов (Приложение № 2), являющимися неотъемлемой частью настоящего Договора, составляет:</w:t>
      </w:r>
    </w:p>
    <w:p w14:paraId="50DB6CCA" w14:textId="77777777" w:rsidR="00776BA0" w:rsidRPr="00126961" w:rsidRDefault="00776BA0" w:rsidP="00776BA0">
      <w:pPr>
        <w:ind w:firstLine="425"/>
        <w:jc w:val="both"/>
      </w:pPr>
      <w:r w:rsidRPr="00126961">
        <w:t>……………………………………………………………………………………………….</w:t>
      </w:r>
    </w:p>
    <w:p w14:paraId="0CE9748D" w14:textId="77777777" w:rsidR="00776BA0" w:rsidRPr="00126961" w:rsidRDefault="00776BA0" w:rsidP="00776BA0">
      <w:pPr>
        <w:ind w:firstLine="425"/>
        <w:jc w:val="both"/>
      </w:pPr>
      <w:r w:rsidRPr="00126961">
        <w:t>3.2. Общая стоимость работ по настоящему Договору составляет:</w:t>
      </w:r>
    </w:p>
    <w:p w14:paraId="7328FFAA" w14:textId="11BCD345" w:rsidR="00776BA0" w:rsidRDefault="00776BA0" w:rsidP="00776BA0">
      <w:pPr>
        <w:ind w:firstLine="425"/>
        <w:jc w:val="both"/>
      </w:pPr>
      <w:r w:rsidRPr="00126961">
        <w:t>………………………………………………………………………………………</w:t>
      </w:r>
    </w:p>
    <w:p w14:paraId="1401B9A3" w14:textId="3C6778D2" w:rsidR="0094009C" w:rsidRPr="00126961" w:rsidRDefault="0094009C" w:rsidP="00776BA0">
      <w:pPr>
        <w:ind w:firstLine="425"/>
        <w:jc w:val="both"/>
      </w:pPr>
      <w:r>
        <w:t>Ц</w:t>
      </w:r>
      <w:r w:rsidRPr="0094009C">
        <w:t xml:space="preserve">ена </w:t>
      </w:r>
      <w:r>
        <w:t>Договора</w:t>
      </w:r>
      <w:r w:rsidRPr="0094009C">
        <w:t xml:space="preserve"> является твердой и определяется на весь срок исполнения </w:t>
      </w:r>
      <w:r>
        <w:t>Д</w:t>
      </w:r>
      <w:r w:rsidRPr="0094009C">
        <w:t>оговора.</w:t>
      </w:r>
    </w:p>
    <w:p w14:paraId="06E510AD" w14:textId="77777777" w:rsidR="00776BA0" w:rsidRPr="00126961" w:rsidRDefault="00776BA0" w:rsidP="00776BA0">
      <w:pPr>
        <w:ind w:firstLine="426"/>
        <w:jc w:val="both"/>
      </w:pPr>
      <w:r w:rsidRPr="00126961">
        <w:t>3.3. Оплата по настоящему Договору осуществляется Заказчиком в следующем порядке:</w:t>
      </w:r>
    </w:p>
    <w:p w14:paraId="1CBD7053" w14:textId="6F80D87A" w:rsidR="00776BA0" w:rsidRPr="00126961" w:rsidRDefault="00776BA0" w:rsidP="00776BA0">
      <w:pPr>
        <w:ind w:firstLine="426"/>
        <w:jc w:val="both"/>
      </w:pPr>
      <w:r w:rsidRPr="00126961">
        <w:t xml:space="preserve">3.3.1. Аванс </w:t>
      </w:r>
      <w:r w:rsidR="0094009C">
        <w:t xml:space="preserve">выплачивается </w:t>
      </w:r>
      <w:r w:rsidRPr="00126961">
        <w:t xml:space="preserve">в размере 15 % (Пятнадцати процентов) от </w:t>
      </w:r>
      <w:r w:rsidR="0094009C">
        <w:t xml:space="preserve">цены Договора </w:t>
      </w:r>
      <w:r w:rsidR="0018364F">
        <w:t xml:space="preserve">на </w:t>
      </w:r>
      <w:r w:rsidRPr="00126961">
        <w:t>основании полученного Заказчиком счета, выставленного Исполнителем.</w:t>
      </w:r>
    </w:p>
    <w:p w14:paraId="2A8AF1D3" w14:textId="6AE2172C" w:rsidR="00776BA0" w:rsidRPr="00126961" w:rsidRDefault="00776BA0" w:rsidP="00776BA0">
      <w:pPr>
        <w:ind w:firstLine="426"/>
        <w:jc w:val="both"/>
      </w:pPr>
      <w:r w:rsidRPr="00126961">
        <w:t>3.3.2. О</w:t>
      </w:r>
      <w:r w:rsidR="006D7B88">
        <w:t xml:space="preserve">кончательная </w:t>
      </w:r>
      <w:r w:rsidRPr="00126961">
        <w:t xml:space="preserve">оплата по настоящему Договору осуществляется Заказчиком ежемесячно с учетом ранее выплаченного аванса не позднее </w:t>
      </w:r>
      <w:r w:rsidR="006D7B88">
        <w:t>25 числа месяца, следующего за отчетным на основании полученного Заказчиком счета и</w:t>
      </w:r>
      <w:r w:rsidRPr="00126961">
        <w:t xml:space="preserve"> Акта сдачи-приемки выполненных работ (оказанных услуг)</w:t>
      </w:r>
      <w:r w:rsidR="006D7B88">
        <w:t>.</w:t>
      </w:r>
    </w:p>
    <w:p w14:paraId="2F6C050B" w14:textId="3C2C4FFD" w:rsidR="00776BA0" w:rsidRPr="00126961" w:rsidRDefault="00776BA0" w:rsidP="00776BA0">
      <w:pPr>
        <w:ind w:firstLine="425"/>
        <w:jc w:val="both"/>
      </w:pPr>
      <w:r w:rsidRPr="00126961">
        <w:t>3.4. В случае задержки предоставления в распоряжение Заказчика бюджетных ассигнований, предусмотренных бюджетом Союзного государства, Исполнитель вправе, по согласованию с Заказчиком, проводить работы за счет собственных средств, с последующей компенсацией документально подтвержденных и фактически понесенных затрат, но в</w:t>
      </w:r>
      <w:r w:rsidR="0042234F">
        <w:t xml:space="preserve"> </w:t>
      </w:r>
      <w:r w:rsidRPr="00126961">
        <w:t xml:space="preserve">сумме не превышающей </w:t>
      </w:r>
      <w:r w:rsidRPr="00126961">
        <w:lastRenderedPageBreak/>
        <w:t>объемов фактически выделенных бюджетных ассигнований на работы по настоящему Договору, предусмотренные Концепцией Радиопередач и Сметой расходов.</w:t>
      </w:r>
    </w:p>
    <w:p w14:paraId="5E0A4538" w14:textId="77777777" w:rsidR="00776BA0" w:rsidRPr="00126961" w:rsidRDefault="00776BA0" w:rsidP="00776BA0">
      <w:pPr>
        <w:ind w:firstLine="425"/>
        <w:jc w:val="both"/>
      </w:pPr>
      <w:r w:rsidRPr="00126961">
        <w:t>3.5. Неустойки и проценты за задержку платежей при отсутствии своевременного бюджетного финансирования не взыскиваются.</w:t>
      </w:r>
    </w:p>
    <w:p w14:paraId="4B0E6776" w14:textId="77777777" w:rsidR="00776BA0" w:rsidRPr="00126961" w:rsidRDefault="00776BA0" w:rsidP="00776BA0">
      <w:pPr>
        <w:ind w:firstLine="425"/>
        <w:jc w:val="both"/>
      </w:pPr>
      <w:r w:rsidRPr="00126961">
        <w:t>3.6. Заказчик признает работу выполненной Исполнителем, а результаты достигнутыми, если они будут соответствовать Концепции Радиопередач и письменным поручениям Заказчика.</w:t>
      </w:r>
    </w:p>
    <w:p w14:paraId="02A3E5D9" w14:textId="77777777" w:rsidR="00776BA0" w:rsidRPr="00126961" w:rsidRDefault="00776BA0" w:rsidP="00776BA0">
      <w:pPr>
        <w:ind w:firstLine="425"/>
        <w:jc w:val="both"/>
      </w:pPr>
      <w:r w:rsidRPr="00126961">
        <w:t xml:space="preserve">Оплате подлежат фактически и документально подтвержденные объемы выполненных работ (оказанных услуг), соответствующие Концепции Радиопередач. В случае несоответствия Радиопередач или их отдельных выпусков Концепции, предусмотренной Приложением № 1, Радиопередач или соответствующие выпуски оплате не подлежат. </w:t>
      </w:r>
    </w:p>
    <w:p w14:paraId="64B57059" w14:textId="77777777" w:rsidR="00776BA0" w:rsidRPr="00126961" w:rsidRDefault="00776BA0" w:rsidP="00776BA0">
      <w:pPr>
        <w:ind w:firstLine="425"/>
        <w:jc w:val="both"/>
      </w:pPr>
      <w:r w:rsidRPr="00126961">
        <w:t>3.7. Объемы фактически выполненных работ в соответствии с Концепцией работ подтверждаются Актами сдачи - приемки. Остаток денежных средств, расходование которых не подтверждено документально, в бесспорном порядке подлежат возврату на счета Заказчика.</w:t>
      </w:r>
    </w:p>
    <w:p w14:paraId="1FA40138" w14:textId="77777777" w:rsidR="00776BA0" w:rsidRPr="00126961" w:rsidRDefault="00776BA0" w:rsidP="00776BA0">
      <w:pPr>
        <w:ind w:firstLine="425"/>
        <w:jc w:val="both"/>
      </w:pPr>
      <w:r w:rsidRPr="00126961">
        <w:t xml:space="preserve">3.8. Акт сдачи - приемки подписываются Заказчиком после получения от Исполнителя выпусков-носителей с записью Радиопередач в соответствии с п. 2.9 настоящего Договора и документа, предусмотренного п. 2.8. Договора. </w:t>
      </w:r>
    </w:p>
    <w:p w14:paraId="71CF87A0" w14:textId="77777777" w:rsidR="00776BA0" w:rsidRPr="00126961" w:rsidRDefault="00776BA0" w:rsidP="00776BA0">
      <w:pPr>
        <w:ind w:firstLine="425"/>
        <w:jc w:val="center"/>
        <w:rPr>
          <w:b/>
          <w:bCs/>
        </w:rPr>
      </w:pPr>
    </w:p>
    <w:p w14:paraId="4192ED80" w14:textId="77777777" w:rsidR="00776BA0" w:rsidRPr="00126961" w:rsidRDefault="00776BA0" w:rsidP="00776BA0">
      <w:pPr>
        <w:ind w:firstLine="425"/>
        <w:jc w:val="center"/>
      </w:pPr>
      <w:r w:rsidRPr="00126961">
        <w:rPr>
          <w:b/>
          <w:bCs/>
        </w:rPr>
        <w:t>4. ПРАВА НА РЕЗУЛЬТАТЫ ВЫПОЛНЕННЫХ РАБОТ</w:t>
      </w:r>
    </w:p>
    <w:p w14:paraId="3CAE2263" w14:textId="77777777" w:rsidR="00776BA0" w:rsidRPr="00126961" w:rsidRDefault="00776BA0" w:rsidP="00776BA0">
      <w:pPr>
        <w:ind w:firstLine="425"/>
        <w:jc w:val="both"/>
      </w:pPr>
      <w:r w:rsidRPr="00126961">
        <w:t>4.1. Права на результаты выполненных работ, включая исключительные права на объекты интеллектуальной деятельности, созданные при выполнении настоящего Договора, со дня составления Акта приема-передачи работ отчуждаются Заказчику в полном объеме, как они указаны в статьях 1229 и 1270 Гражданского кодекса Российской Федерации без выплаты дополнительного вознаграждения Исполнителю.</w:t>
      </w:r>
    </w:p>
    <w:p w14:paraId="7F6A1677" w14:textId="77777777" w:rsidR="00776BA0" w:rsidRPr="00126961" w:rsidRDefault="00776BA0" w:rsidP="00776BA0">
      <w:pPr>
        <w:ind w:firstLine="425"/>
        <w:jc w:val="both"/>
      </w:pPr>
      <w:r w:rsidRPr="00126961">
        <w:t>4.2. Исполнитель гарантирует, что права результаты интеллектуальной деятельности (произведения), использованные им при создании Радиопередачи, получены им на законных основаниях, все расчеты с авторами и иными правообладателями, включенных в Радиопередачу произведений, им произведены полностью.</w:t>
      </w:r>
    </w:p>
    <w:p w14:paraId="23ECBFA7" w14:textId="77777777" w:rsidR="00776BA0" w:rsidRPr="00126961" w:rsidRDefault="00776BA0" w:rsidP="00776BA0">
      <w:pPr>
        <w:shd w:val="clear" w:color="auto" w:fill="FFFFFF"/>
        <w:ind w:firstLine="425"/>
        <w:jc w:val="center"/>
        <w:rPr>
          <w:b/>
          <w:bCs/>
        </w:rPr>
      </w:pPr>
    </w:p>
    <w:p w14:paraId="4C813D36" w14:textId="77777777" w:rsidR="00776BA0" w:rsidRPr="00126961" w:rsidRDefault="00776BA0" w:rsidP="00776BA0">
      <w:pPr>
        <w:shd w:val="clear" w:color="auto" w:fill="FFFFFF"/>
        <w:ind w:firstLine="425"/>
        <w:jc w:val="center"/>
      </w:pPr>
      <w:r w:rsidRPr="00126961">
        <w:rPr>
          <w:b/>
          <w:bCs/>
        </w:rPr>
        <w:t>5. ГАРАНТИИ СТОРОН</w:t>
      </w:r>
    </w:p>
    <w:p w14:paraId="15162EC4" w14:textId="77777777" w:rsidR="00776BA0" w:rsidRPr="00126961" w:rsidRDefault="00776BA0" w:rsidP="00776BA0">
      <w:pPr>
        <w:shd w:val="clear" w:color="auto" w:fill="FFFFFF"/>
        <w:ind w:firstLine="425"/>
        <w:jc w:val="both"/>
      </w:pPr>
      <w:r w:rsidRPr="00126961">
        <w:t>5.1. Исполнитель гарантирует, что располагает всеми необходимыми разрешениями от участников Радиопередачи, а также должным образом подписанными и оформленными Договорами со всеми авторами, исполнителями, обладателями смежных прав в отношении материалов и произведений, использованных в Радиопередаче, предусматривающими исключительные права Заказчика использовать Радиопередачи.</w:t>
      </w:r>
    </w:p>
    <w:p w14:paraId="0F0CC922" w14:textId="77777777" w:rsidR="00776BA0" w:rsidRPr="00126961" w:rsidRDefault="00776BA0" w:rsidP="00776BA0">
      <w:pPr>
        <w:shd w:val="clear" w:color="auto" w:fill="FFFFFF"/>
        <w:ind w:firstLine="425"/>
        <w:jc w:val="both"/>
      </w:pPr>
      <w:r w:rsidRPr="00126961">
        <w:t>5.2.</w:t>
      </w:r>
      <w:r w:rsidR="00982058">
        <w:t xml:space="preserve"> </w:t>
      </w:r>
      <w:r w:rsidRPr="00126961">
        <w:t>Исполнитель несет полную ответственность за достоверность информации и/или материалов, включенных в Радиопередачи.</w:t>
      </w:r>
    </w:p>
    <w:p w14:paraId="788CCC1B" w14:textId="77777777" w:rsidR="00776BA0" w:rsidRPr="00126961" w:rsidRDefault="00776BA0" w:rsidP="00776BA0">
      <w:pPr>
        <w:shd w:val="clear" w:color="auto" w:fill="FFFFFF"/>
        <w:ind w:firstLine="425"/>
        <w:jc w:val="both"/>
      </w:pPr>
      <w:r w:rsidRPr="00126961">
        <w:t>5.3.</w:t>
      </w:r>
      <w:r w:rsidR="00982058">
        <w:t xml:space="preserve"> </w:t>
      </w:r>
      <w:r w:rsidRPr="00126961">
        <w:t>Исполнитель гарантирует, что Заказчик будет освобожден от ответственности за выплаты каким-либо юридическим или физическим лицам в связи с выходом в эфир этих Радиопередач и/или иным использованием Радиопередач, их частей или элементов любым способом.</w:t>
      </w:r>
    </w:p>
    <w:p w14:paraId="4C7F0ED6" w14:textId="0309BED4" w:rsidR="00776BA0" w:rsidRPr="00126961" w:rsidRDefault="00776BA0" w:rsidP="00776BA0">
      <w:pPr>
        <w:shd w:val="clear" w:color="auto" w:fill="FFFFFF"/>
        <w:ind w:firstLine="425"/>
        <w:jc w:val="both"/>
      </w:pPr>
      <w:r w:rsidRPr="00126961">
        <w:t>5.4.</w:t>
      </w:r>
      <w:r w:rsidR="009A708C">
        <w:t xml:space="preserve"> </w:t>
      </w:r>
      <w:r w:rsidRPr="00126961">
        <w:t>Стороны гарантируют, что обладают всеми правами и полномочиями для заключения настоящего Договора и выполнения принимаемых на себя обязательств, что они не заключили соглашений с третьими сторонами, которые были бы не совместимы с положениями настоящего Договора или смогли бы ограничить или воспрепятствовать использованию предоставляемых по нему прав и, что эти права не станут предметом каких-либо ограничений.</w:t>
      </w:r>
    </w:p>
    <w:p w14:paraId="4168F84A" w14:textId="27EA738E" w:rsidR="00776BA0" w:rsidRPr="00126961" w:rsidRDefault="00776BA0" w:rsidP="00776BA0">
      <w:pPr>
        <w:shd w:val="clear" w:color="auto" w:fill="FFFFFF"/>
        <w:ind w:firstLine="425"/>
        <w:jc w:val="both"/>
      </w:pPr>
      <w:r w:rsidRPr="00126961">
        <w:t>5.5.</w:t>
      </w:r>
      <w:r w:rsidR="009A708C">
        <w:t xml:space="preserve"> </w:t>
      </w:r>
      <w:r w:rsidRPr="00126961">
        <w:t>Исполнитель гарантирует, что ни Радиопередачи в целом, ни какие-либо из их частей не будут нарушать права собственности, авторские, смежные, личные, гражданские, договорные и иные права третьих лиц, а также не нанесут ущерба их чести, достоинству и деловой репутации.</w:t>
      </w:r>
    </w:p>
    <w:p w14:paraId="730A12D6" w14:textId="77777777" w:rsidR="00776BA0" w:rsidRPr="00126961" w:rsidRDefault="00776BA0" w:rsidP="00776BA0">
      <w:pPr>
        <w:ind w:firstLine="425"/>
        <w:jc w:val="both"/>
      </w:pPr>
      <w:r w:rsidRPr="00126961">
        <w:t xml:space="preserve">5.6. Стороны признают, что Заказчик заключает настоящий Договор, полагаясь на безусловную действительность и истинность вышеуказанных гарантий. Если какое-либо из этих утверждений полностью или частично окажется неверным, ложным или ошибочным, или в случае возникновения претензий третьих лиц, связанных с получением Заказчиком имущественных авторских прав, Исполнитель обязуется самостоятельно и за свой счет урегулировать возникшие претензии, включая публичную защиту интересов Заказчика и предпринимать иные возможные действия, исключающие компенсирование любых убытков и ущерба, а также расходов Заказчика, которые возникают в результате действий третьих лиц. Если </w:t>
      </w:r>
      <w:r w:rsidRPr="00126961">
        <w:lastRenderedPageBreak/>
        <w:t>в течение 30 (тридцати) календарных дней Исполнитель не урегулирует возникшие претензии, Заказчик вправе требовать от Исполнителя возмещения убытков в полном объеме.</w:t>
      </w:r>
    </w:p>
    <w:p w14:paraId="6481816B" w14:textId="77777777" w:rsidR="00776BA0" w:rsidRPr="00126961" w:rsidRDefault="00776BA0" w:rsidP="00776BA0">
      <w:pPr>
        <w:ind w:firstLine="425"/>
        <w:jc w:val="both"/>
      </w:pPr>
      <w:r w:rsidRPr="00126961">
        <w:t>Если претензии будут предъявлены непосредственно к Заказчику, Исполнитель обязан полностью возместить понесенные Заказчиком убытки.</w:t>
      </w:r>
    </w:p>
    <w:p w14:paraId="574ED271" w14:textId="77777777" w:rsidR="00776BA0" w:rsidRPr="00126961" w:rsidRDefault="00776BA0" w:rsidP="00776BA0">
      <w:pPr>
        <w:ind w:firstLine="425"/>
        <w:jc w:val="both"/>
      </w:pPr>
      <w:r w:rsidRPr="00126961">
        <w:t xml:space="preserve">5.7.В подтверждение гарантий, установленных настоящим разделом, Исполнитель обязан передать Заказчику заверенные Исполнителем копии договоров с авторами или Правообладателями музыкальных произведений, использованных в Радиопередачах, подтверждающих передачу всех без исключения имущественных прав на эти музыкальные произведения или отрывки из них без дополнительных последующих выплат за их использование. </w:t>
      </w:r>
    </w:p>
    <w:p w14:paraId="05EC1A76" w14:textId="77777777" w:rsidR="00776BA0" w:rsidRPr="00126961" w:rsidRDefault="00776BA0" w:rsidP="00776BA0">
      <w:pPr>
        <w:ind w:firstLine="425"/>
        <w:jc w:val="both"/>
      </w:pPr>
      <w:r w:rsidRPr="00126961">
        <w:t>5.8.В случае использования фонограмм должны быть представлены также договоры с производителями фонограмм, подтверждающие передачу прав на их использование без дополнительных выплат.</w:t>
      </w:r>
    </w:p>
    <w:p w14:paraId="4DBFD970" w14:textId="77777777" w:rsidR="00776BA0" w:rsidRPr="00126961" w:rsidRDefault="00776BA0" w:rsidP="00776BA0">
      <w:pPr>
        <w:ind w:firstLine="425"/>
        <w:jc w:val="both"/>
      </w:pPr>
      <w:r w:rsidRPr="00126961">
        <w:t>5.9.</w:t>
      </w:r>
      <w:r w:rsidR="00982058">
        <w:t xml:space="preserve"> </w:t>
      </w:r>
      <w:r w:rsidRPr="00126961">
        <w:t>Представление Заказчику документов, указанных в п.п. 5.7, 5.8., не освобождает Исполнителя от ответственности перед Заказчиком за действительность прав, передаваемых по настоящему Договору.  </w:t>
      </w:r>
    </w:p>
    <w:p w14:paraId="54057CD8" w14:textId="77777777" w:rsidR="00776BA0" w:rsidRPr="00126961" w:rsidRDefault="00776BA0" w:rsidP="00776BA0">
      <w:pPr>
        <w:ind w:firstLine="425"/>
        <w:jc w:val="center"/>
        <w:rPr>
          <w:b/>
          <w:bCs/>
        </w:rPr>
      </w:pPr>
    </w:p>
    <w:p w14:paraId="71935E88" w14:textId="77777777" w:rsidR="00776BA0" w:rsidRPr="00126961" w:rsidRDefault="00776BA0" w:rsidP="00776BA0">
      <w:pPr>
        <w:ind w:firstLine="425"/>
        <w:jc w:val="center"/>
      </w:pPr>
      <w:r w:rsidRPr="00126961">
        <w:rPr>
          <w:b/>
          <w:bCs/>
        </w:rPr>
        <w:t>6. ОТВЕТСТВЕННОСТЬ СТОРОН</w:t>
      </w:r>
    </w:p>
    <w:p w14:paraId="3D9E6F1C" w14:textId="77777777" w:rsidR="00776BA0" w:rsidRPr="00126961" w:rsidRDefault="00776BA0" w:rsidP="00776BA0">
      <w:pPr>
        <w:ind w:firstLine="425"/>
        <w:jc w:val="both"/>
      </w:pPr>
      <w:r w:rsidRPr="00126961">
        <w:t>6.1. При невыполнении или ненадлежащем выполнении обязательств по настоящему Договору виновная Сторона обязана возместить другой Стороне понесенные ею убытки, кроме случая, предусмотренного п. 6.2 настоящего Договора.</w:t>
      </w:r>
    </w:p>
    <w:p w14:paraId="021947A3" w14:textId="77777777" w:rsidR="00776BA0" w:rsidRPr="00126961" w:rsidRDefault="00776BA0" w:rsidP="00776BA0">
      <w:pPr>
        <w:ind w:firstLine="426"/>
      </w:pPr>
      <w:r w:rsidRPr="00126961">
        <w:t>6.2. В случае нарушения гарантий, предусмотренных п.п.5.1.</w:t>
      </w:r>
      <w:r w:rsidR="00982058">
        <w:t xml:space="preserve"> </w:t>
      </w:r>
      <w:r w:rsidRPr="00126961">
        <w:t>- 5.6. настоящего Договора Исполнитель обязан возместить убытки Заказчика, причиненных этим нарушением.</w:t>
      </w:r>
    </w:p>
    <w:p w14:paraId="1EDDF01D" w14:textId="77777777" w:rsidR="00776BA0" w:rsidRPr="00126961" w:rsidRDefault="00776BA0" w:rsidP="00776BA0">
      <w:pPr>
        <w:ind w:firstLine="425"/>
        <w:jc w:val="both"/>
      </w:pPr>
      <w:r w:rsidRPr="00126961">
        <w:t>6.3. Иные виды и размер ответственности определяются действующим законодательством о конкурсах на размещение заказов на проведение работ и оказания услуг для государственных нужд и иным законодательством Российской Федерации.</w:t>
      </w:r>
    </w:p>
    <w:p w14:paraId="43514F58" w14:textId="77777777" w:rsidR="00776BA0" w:rsidRPr="00126961" w:rsidRDefault="00776BA0" w:rsidP="00776BA0">
      <w:pPr>
        <w:ind w:firstLine="425"/>
      </w:pPr>
    </w:p>
    <w:p w14:paraId="215DC667" w14:textId="77777777" w:rsidR="00776BA0" w:rsidRPr="00126961" w:rsidRDefault="00776BA0" w:rsidP="00776BA0">
      <w:pPr>
        <w:ind w:firstLine="425"/>
        <w:jc w:val="center"/>
      </w:pPr>
      <w:r w:rsidRPr="00126961">
        <w:rPr>
          <w:b/>
          <w:bCs/>
        </w:rPr>
        <w:t>7. ОБСТОЯТЕЛЬСТВА НЕПРЕОДОЛИМОЙ СИЛЫ</w:t>
      </w:r>
    </w:p>
    <w:p w14:paraId="25911252" w14:textId="685FCC54" w:rsidR="00776BA0" w:rsidRPr="00126961" w:rsidRDefault="00776BA0" w:rsidP="00776BA0">
      <w:pPr>
        <w:ind w:firstLine="425"/>
        <w:jc w:val="both"/>
      </w:pPr>
      <w:r w:rsidRPr="00126961">
        <w:t>7.1. Стороны освобождаются от ответственности за неисполнение или ненадлежащее исполнение обязательств по настоящему Договору, вызванных действием непреодолимой силы, как то: стихийные бедствия, пожары, наводнения, землетрясения, военные действия, забастовки, гражданские беспорядки, изменения в законодательстве, включая секвестр бюджета Союзного государства и иные чрезвычайные обстоятельства, которые Стороны не могли ни предвидеть, ни предотвратить (форс-мажорные обстоятельства).</w:t>
      </w:r>
    </w:p>
    <w:p w14:paraId="49789068" w14:textId="1C5ADEC2" w:rsidR="00776BA0" w:rsidRPr="00126961" w:rsidRDefault="00776BA0" w:rsidP="00776BA0">
      <w:pPr>
        <w:ind w:firstLine="425"/>
        <w:jc w:val="both"/>
      </w:pPr>
      <w:r w:rsidRPr="00126961">
        <w:t xml:space="preserve">7.2. При наступлении форс-мажорных обстоятельств Стороны или одна из Сторон незамедлительно информируют другую Сторону об их наступлении, и направляет другой Стороне письменное уведомление относительно наступления форс-мажорных обстоятельств, их причин и своих возможных действий с обоснованием. При этом Стороны предпринимают </w:t>
      </w:r>
      <w:r w:rsidR="005A7A8A" w:rsidRPr="00126961">
        <w:t>все возможные</w:t>
      </w:r>
      <w:r w:rsidRPr="00126961">
        <w:t xml:space="preserve"> меры с целью ограничения отрицательных последствий, вызываемых указанными форс-мажорными обстоятельствами.</w:t>
      </w:r>
    </w:p>
    <w:p w14:paraId="3148BD99" w14:textId="36E5E4EE" w:rsidR="00776BA0" w:rsidRPr="00126961" w:rsidRDefault="00776BA0" w:rsidP="00776BA0">
      <w:pPr>
        <w:ind w:firstLine="425"/>
        <w:jc w:val="both"/>
      </w:pPr>
      <w:r w:rsidRPr="00126961">
        <w:t xml:space="preserve">7.3. Срок исполнения обязанностей Сторон по Договору в случае наступления форс-мажорных обстоятельств может быть продлен по соглашению Сторон соразмерно времени, </w:t>
      </w:r>
      <w:r w:rsidR="005A7A8A" w:rsidRPr="00126961">
        <w:t>в течение</w:t>
      </w:r>
      <w:r w:rsidRPr="00126961">
        <w:t xml:space="preserve"> которого действовали такие обстоятельства.</w:t>
      </w:r>
    </w:p>
    <w:p w14:paraId="4E9E6BED" w14:textId="77777777" w:rsidR="00776BA0" w:rsidRPr="00126961" w:rsidRDefault="00776BA0" w:rsidP="00776BA0">
      <w:pPr>
        <w:ind w:firstLine="425"/>
        <w:jc w:val="both"/>
      </w:pPr>
      <w:r w:rsidRPr="00126961">
        <w:t>7.4. Если форс-мажорные обстоятельства имеют такой характер, что исполнение обязанностей Сторонами или одной из Сторон по настоящему Договору становится чрезвычайно затруднительным в течение более чем трех календарных месяцев подряд и/или неисполнимым, Стороны должны принять совместное решение о дальнейшей судьбе Договора.</w:t>
      </w:r>
    </w:p>
    <w:p w14:paraId="2E9F38AB" w14:textId="77777777" w:rsidR="00776BA0" w:rsidRPr="00126961" w:rsidRDefault="00776BA0" w:rsidP="00776BA0">
      <w:pPr>
        <w:ind w:firstLine="425"/>
      </w:pPr>
    </w:p>
    <w:p w14:paraId="2D4DBC3B" w14:textId="77777777" w:rsidR="00776BA0" w:rsidRPr="00126961" w:rsidRDefault="00776BA0" w:rsidP="00776BA0">
      <w:pPr>
        <w:ind w:firstLine="425"/>
        <w:jc w:val="center"/>
      </w:pPr>
      <w:r w:rsidRPr="00126961">
        <w:rPr>
          <w:b/>
          <w:bCs/>
        </w:rPr>
        <w:t>8. РАЗРЕШЕНИЕ СПОРОВ МЕЖДУ СТОРОНАМИ</w:t>
      </w:r>
    </w:p>
    <w:p w14:paraId="1A3B018C" w14:textId="77777777" w:rsidR="00776BA0" w:rsidRPr="00126961" w:rsidRDefault="00776BA0" w:rsidP="00776BA0">
      <w:pPr>
        <w:ind w:firstLine="425"/>
        <w:jc w:val="both"/>
      </w:pPr>
      <w:r w:rsidRPr="00126961">
        <w:t xml:space="preserve">8.1. Спорные вопросы, возникающие в ходе исполнения Договора, разрешаются Сторонами путем совместных переговоров и консультаций. </w:t>
      </w:r>
    </w:p>
    <w:p w14:paraId="64B710BA" w14:textId="77777777" w:rsidR="00776BA0" w:rsidRPr="00126961" w:rsidRDefault="00776BA0" w:rsidP="00776BA0">
      <w:pPr>
        <w:ind w:firstLine="425"/>
        <w:jc w:val="both"/>
      </w:pPr>
      <w:r w:rsidRPr="00126961">
        <w:t xml:space="preserve">8.2. Все вопросы, возникшие при исполнении настоящего Договора, Стороны должны рассмотреть в течение 10 (десяти) рабочих дней с момента получения сообщения о них в письменной форме, если Сторонами не будет достигнуто соглашение об ином. </w:t>
      </w:r>
    </w:p>
    <w:p w14:paraId="5E09AA9A" w14:textId="77777777" w:rsidR="00776BA0" w:rsidRPr="00126961" w:rsidRDefault="00776BA0" w:rsidP="00776BA0">
      <w:pPr>
        <w:ind w:firstLine="425"/>
        <w:jc w:val="both"/>
      </w:pPr>
      <w:r w:rsidRPr="00126961">
        <w:t>8.3. В случае, если Стороны не достигли соглашения по спорным вопросам, вытекающим из настоящего Договора, любая из Сторон вправе обратиться с иском в Арбитражный суд г. Москвы.</w:t>
      </w:r>
    </w:p>
    <w:p w14:paraId="33E2B987" w14:textId="77777777" w:rsidR="00776BA0" w:rsidRPr="00126961" w:rsidRDefault="00776BA0" w:rsidP="00776BA0">
      <w:pPr>
        <w:ind w:firstLine="425"/>
      </w:pPr>
    </w:p>
    <w:p w14:paraId="1BF432E2" w14:textId="77777777" w:rsidR="00776BA0" w:rsidRPr="00126961" w:rsidRDefault="00776BA0" w:rsidP="00776BA0">
      <w:pPr>
        <w:ind w:firstLine="425"/>
        <w:jc w:val="center"/>
      </w:pPr>
      <w:r w:rsidRPr="00126961">
        <w:rPr>
          <w:b/>
          <w:bCs/>
        </w:rPr>
        <w:lastRenderedPageBreak/>
        <w:t>9. ВНЕСЕНИЕ ИЗМЕНЕНИЙ В ДОГОВОР</w:t>
      </w:r>
    </w:p>
    <w:p w14:paraId="0250BC7B" w14:textId="77777777" w:rsidR="00776BA0" w:rsidRPr="00126961" w:rsidRDefault="00776BA0" w:rsidP="00776BA0">
      <w:pPr>
        <w:ind w:firstLine="425"/>
        <w:jc w:val="both"/>
      </w:pPr>
      <w:r w:rsidRPr="00126961">
        <w:t>9.1. Любые изменения, дополнения и поправки к Договору могут быть сделаны Сторонами в любой момент действия Договора по их согласию в соответствии с его положениями. Эти изменения, дополнения и поправки будут действительны только в том случае, если они сделаны в письменной форме в виде Соглашения Сторон, подписаны Сторонами и скреплены их оригинальными печатями.</w:t>
      </w:r>
    </w:p>
    <w:p w14:paraId="6E5B6CE2" w14:textId="77777777" w:rsidR="00776BA0" w:rsidRPr="00126961" w:rsidRDefault="00776BA0" w:rsidP="00776BA0">
      <w:pPr>
        <w:ind w:firstLine="425"/>
        <w:jc w:val="both"/>
      </w:pPr>
      <w:r w:rsidRPr="00126961">
        <w:t>9.2. В случае если какое-либо положение Договора окажется недействительным, это не затрагивает действия остальных его положений. Недействительное положение должно быть заменено Сторонами в течение 5 (пяти) календарных дней со дня начала действия обстоятельств, делающих недействительным заменяемое положение.</w:t>
      </w:r>
    </w:p>
    <w:p w14:paraId="446D0EC4" w14:textId="77777777" w:rsidR="00776BA0" w:rsidRPr="00126961" w:rsidRDefault="00776BA0" w:rsidP="00776BA0">
      <w:pPr>
        <w:ind w:firstLine="425"/>
      </w:pPr>
    </w:p>
    <w:p w14:paraId="26DC5EEE" w14:textId="77777777" w:rsidR="00776BA0" w:rsidRPr="00126961" w:rsidRDefault="00776BA0" w:rsidP="00776BA0">
      <w:pPr>
        <w:ind w:firstLine="425"/>
        <w:jc w:val="center"/>
      </w:pPr>
      <w:r w:rsidRPr="00126961">
        <w:rPr>
          <w:b/>
          <w:bCs/>
        </w:rPr>
        <w:t>10. СРОК ДЕЙСТВИЯ И РАСТОРЖЕНИЕ ДОГОВОРА</w:t>
      </w:r>
    </w:p>
    <w:p w14:paraId="6F328F40" w14:textId="74956C1D" w:rsidR="00776BA0" w:rsidRPr="00126961" w:rsidRDefault="00776BA0" w:rsidP="00776BA0">
      <w:pPr>
        <w:ind w:firstLine="425"/>
        <w:jc w:val="both"/>
      </w:pPr>
      <w:r w:rsidRPr="00126961">
        <w:t xml:space="preserve">10.1. Настоящий Договор вступает в силу с </w:t>
      </w:r>
      <w:r w:rsidR="009A708C">
        <w:t>0</w:t>
      </w:r>
      <w:r w:rsidRPr="00126961">
        <w:t>1 января 202</w:t>
      </w:r>
      <w:r w:rsidR="0098032B">
        <w:t>4</w:t>
      </w:r>
      <w:r w:rsidRPr="00126961">
        <w:t xml:space="preserve"> года и действует по 31 декабря 202</w:t>
      </w:r>
      <w:r w:rsidR="0098032B">
        <w:t>4</w:t>
      </w:r>
      <w:r w:rsidRPr="00126961">
        <w:t xml:space="preserve"> года.</w:t>
      </w:r>
    </w:p>
    <w:p w14:paraId="01AE6C56" w14:textId="77777777" w:rsidR="00776BA0" w:rsidRPr="00126961" w:rsidRDefault="00776BA0" w:rsidP="00776BA0">
      <w:pPr>
        <w:ind w:firstLine="425"/>
        <w:jc w:val="both"/>
      </w:pPr>
      <w:r w:rsidRPr="00126961">
        <w:t xml:space="preserve">10.2. Договор может быть расторгнут досрочно по взаимному письменному согласию Сторон. </w:t>
      </w:r>
    </w:p>
    <w:p w14:paraId="1B7EC9E1" w14:textId="77777777" w:rsidR="00776BA0" w:rsidRPr="00126961" w:rsidRDefault="00776BA0" w:rsidP="00776BA0">
      <w:pPr>
        <w:ind w:firstLine="425"/>
        <w:jc w:val="both"/>
      </w:pPr>
      <w:r w:rsidRPr="00126961">
        <w:t xml:space="preserve">10.3. Сторона-инициатор досрочного расторжения направляет противоположной Стороне письменное заявление о своем намерении не менее чем за 10 календарных дней до предложенной в заявлении даты расторжения. </w:t>
      </w:r>
    </w:p>
    <w:p w14:paraId="6A137DC7" w14:textId="77777777" w:rsidR="00776BA0" w:rsidRPr="00126961" w:rsidRDefault="00776BA0" w:rsidP="00776BA0">
      <w:pPr>
        <w:ind w:firstLine="425"/>
        <w:jc w:val="both"/>
      </w:pPr>
      <w:r w:rsidRPr="00126961">
        <w:t>10.4. Договор считается досрочно расторгнутым с наступлением даты, указанной в заявлении, если Стороны не достигнут соглашения об ином.</w:t>
      </w:r>
    </w:p>
    <w:p w14:paraId="08CD1F40" w14:textId="77777777" w:rsidR="00776BA0" w:rsidRPr="00126961" w:rsidRDefault="00776BA0" w:rsidP="00776BA0">
      <w:pPr>
        <w:ind w:firstLine="425"/>
        <w:jc w:val="both"/>
      </w:pPr>
      <w:r w:rsidRPr="00126961">
        <w:t>10.5. По завершении исполнения всех обязательств по Договору, Стороны подписывают Акт о завершении Договора и об отсутствии взаимных претензий.</w:t>
      </w:r>
    </w:p>
    <w:p w14:paraId="40349991" w14:textId="77777777" w:rsidR="00776BA0" w:rsidRPr="00126961" w:rsidRDefault="00776BA0" w:rsidP="00776BA0">
      <w:pPr>
        <w:ind w:firstLine="425"/>
        <w:jc w:val="both"/>
      </w:pPr>
      <w:r w:rsidRPr="00126961">
        <w:t>10.6. В случае изменения официального наименования одной из Сторон или ее реорганизации настоящий Договор сохраняет свою юридическую силу для правопреемников данной Стороны.</w:t>
      </w:r>
    </w:p>
    <w:p w14:paraId="3CF415CF" w14:textId="77777777" w:rsidR="00776BA0" w:rsidRPr="00126961" w:rsidRDefault="00776BA0" w:rsidP="00776BA0">
      <w:pPr>
        <w:ind w:firstLine="425"/>
        <w:jc w:val="both"/>
      </w:pPr>
      <w:r w:rsidRPr="00126961">
        <w:t>10.7. Заказчик имеет право отказаться от исполнения настоящего Договора в одностороннем внесудебном порядке при условии письменного уведомления об этом Исполнителя за 30 (тридцать) календарных дней до предполагаемой даты расторжения. При этом Заказчик обязуется оплатить Исполнителю стоимость фактически оказанных услуг на дату расторжения Договора</w:t>
      </w:r>
    </w:p>
    <w:p w14:paraId="7AF580A2" w14:textId="77777777" w:rsidR="00776BA0" w:rsidRPr="00126961" w:rsidRDefault="00776BA0" w:rsidP="00776BA0">
      <w:pPr>
        <w:ind w:firstLine="425"/>
        <w:jc w:val="center"/>
        <w:rPr>
          <w:b/>
          <w:bCs/>
        </w:rPr>
      </w:pPr>
    </w:p>
    <w:p w14:paraId="3754D045" w14:textId="77777777" w:rsidR="00776BA0" w:rsidRPr="00126961" w:rsidRDefault="00776BA0" w:rsidP="00776BA0">
      <w:pPr>
        <w:ind w:firstLine="425"/>
        <w:jc w:val="center"/>
      </w:pPr>
      <w:r w:rsidRPr="00126961">
        <w:rPr>
          <w:b/>
          <w:bCs/>
        </w:rPr>
        <w:t>11. ПРОЧИЕ УСЛОВИЯ</w:t>
      </w:r>
    </w:p>
    <w:p w14:paraId="4BC6C600" w14:textId="77777777" w:rsidR="00776BA0" w:rsidRPr="00126961" w:rsidRDefault="00776BA0" w:rsidP="00776BA0">
      <w:pPr>
        <w:ind w:firstLine="425"/>
        <w:jc w:val="both"/>
      </w:pPr>
      <w:r w:rsidRPr="00126961">
        <w:t>11.1. Договор составлен на русском языке в двух подлинных экземплярах, подписанных обеими сторонами и скрепленных их печатями.</w:t>
      </w:r>
    </w:p>
    <w:p w14:paraId="23A6CD29" w14:textId="77777777" w:rsidR="00776BA0" w:rsidRPr="00126961" w:rsidRDefault="00776BA0" w:rsidP="00776BA0">
      <w:pPr>
        <w:ind w:firstLine="425"/>
        <w:jc w:val="both"/>
      </w:pPr>
      <w:r w:rsidRPr="00126961">
        <w:t>11.2. Языком делопроизводства и судопроизводства по Договору является русский язык. Все пункты и статьи, или ссылки на них, упомянутые в тексте Договора, если иное не оговорено в каждом случае особо, относятся к соответствующим пунктам и статьям Договора.</w:t>
      </w:r>
    </w:p>
    <w:p w14:paraId="51196B98" w14:textId="77777777" w:rsidR="00776BA0" w:rsidRPr="00126961" w:rsidRDefault="00776BA0" w:rsidP="00776BA0">
      <w:pPr>
        <w:ind w:firstLine="425"/>
        <w:jc w:val="both"/>
      </w:pPr>
      <w:r w:rsidRPr="00126961">
        <w:t>11.3. Стороны признают, что со дня подписания Договора все предыдущие договоренности и связанная с этим переписка утрачивает силу.</w:t>
      </w:r>
    </w:p>
    <w:p w14:paraId="57418DEB" w14:textId="77777777" w:rsidR="00776BA0" w:rsidRPr="00126961" w:rsidRDefault="00776BA0" w:rsidP="00776BA0">
      <w:pPr>
        <w:ind w:firstLine="425"/>
        <w:jc w:val="both"/>
      </w:pPr>
      <w:r w:rsidRPr="00126961">
        <w:t>11.4. В случаях изменения адреса и/или реквизитов одной из сторон, извещение о таких изменениях должно быть направлено другой Стороне в десятидневный срок. Все извещения и предложения Сторон, направленные друг другу до получения такого извещения, считаются действительными.</w:t>
      </w:r>
    </w:p>
    <w:p w14:paraId="08EE5933" w14:textId="77777777" w:rsidR="00776BA0" w:rsidRPr="00126961" w:rsidRDefault="00776BA0" w:rsidP="00776BA0">
      <w:pPr>
        <w:ind w:firstLine="425"/>
        <w:jc w:val="both"/>
      </w:pPr>
      <w:r w:rsidRPr="00126961">
        <w:t>11.5. Стороны признают, что настоящий Договор является конфиденциальным и его содержание не подлежит разглашению, кроме случаев, прямо предусмотренных самим Договором, действующим законодательством или специальным Соглашением Сторон.</w:t>
      </w:r>
    </w:p>
    <w:p w14:paraId="3AE0B16D" w14:textId="77777777" w:rsidR="00776BA0" w:rsidRPr="00126961" w:rsidRDefault="00776BA0" w:rsidP="00776BA0">
      <w:pPr>
        <w:ind w:firstLine="425"/>
        <w:jc w:val="both"/>
      </w:pPr>
      <w:r w:rsidRPr="00126961">
        <w:t>11.6. Все дополнительно составленные, подписанные сторонами и соответствующим образом скрепленные печатями Протоколы, Соглашения и Акты являются неотъемлемой частью настоящего Договора.</w:t>
      </w:r>
    </w:p>
    <w:p w14:paraId="59036967" w14:textId="77777777" w:rsidR="00776BA0" w:rsidRPr="00126961" w:rsidRDefault="00776BA0" w:rsidP="00776BA0">
      <w:pPr>
        <w:ind w:firstLine="425"/>
        <w:jc w:val="both"/>
      </w:pPr>
      <w:r w:rsidRPr="00126961">
        <w:t>11.7. Наименования статей договора не могут быть использованы для толкования Договора.</w:t>
      </w:r>
    </w:p>
    <w:p w14:paraId="72EF8735" w14:textId="77777777" w:rsidR="00776BA0" w:rsidRPr="00126961" w:rsidRDefault="00776BA0" w:rsidP="00776BA0">
      <w:pPr>
        <w:ind w:firstLine="425"/>
        <w:jc w:val="both"/>
      </w:pPr>
      <w:r w:rsidRPr="00126961">
        <w:t>11.8.  Приложения, упомянутые в Договоре, являются его неотъемлемой частью.</w:t>
      </w:r>
    </w:p>
    <w:p w14:paraId="6A22E095" w14:textId="77777777" w:rsidR="00776BA0" w:rsidRPr="00126961" w:rsidRDefault="00776BA0" w:rsidP="00776BA0">
      <w:pPr>
        <w:ind w:firstLine="340"/>
        <w:jc w:val="both"/>
      </w:pPr>
    </w:p>
    <w:p w14:paraId="570E965C" w14:textId="77777777" w:rsidR="00776BA0" w:rsidRDefault="00776BA0" w:rsidP="00776BA0">
      <w:pPr>
        <w:ind w:firstLine="340"/>
        <w:jc w:val="both"/>
      </w:pPr>
    </w:p>
    <w:p w14:paraId="65AB2647" w14:textId="77777777" w:rsidR="00982058" w:rsidRDefault="00982058" w:rsidP="00776BA0">
      <w:pPr>
        <w:ind w:firstLine="340"/>
        <w:jc w:val="both"/>
      </w:pPr>
    </w:p>
    <w:p w14:paraId="71E87058" w14:textId="77777777" w:rsidR="00982058" w:rsidRDefault="00982058" w:rsidP="00776BA0">
      <w:pPr>
        <w:ind w:firstLine="340"/>
        <w:jc w:val="both"/>
      </w:pPr>
    </w:p>
    <w:p w14:paraId="7D2AD826" w14:textId="77777777" w:rsidR="00982058" w:rsidRDefault="00982058" w:rsidP="00776BA0">
      <w:pPr>
        <w:ind w:firstLine="340"/>
        <w:jc w:val="both"/>
      </w:pPr>
    </w:p>
    <w:p w14:paraId="6FB3377E" w14:textId="77777777" w:rsidR="00982058" w:rsidRDefault="00982058" w:rsidP="00776BA0">
      <w:pPr>
        <w:ind w:firstLine="340"/>
        <w:jc w:val="both"/>
      </w:pPr>
    </w:p>
    <w:p w14:paraId="4964C932" w14:textId="77777777" w:rsidR="00982058" w:rsidRPr="00126961" w:rsidRDefault="00982058" w:rsidP="00776BA0">
      <w:pPr>
        <w:ind w:firstLine="340"/>
        <w:jc w:val="both"/>
      </w:pPr>
    </w:p>
    <w:p w14:paraId="3A8756B6" w14:textId="77777777" w:rsidR="00776BA0" w:rsidRPr="00126961" w:rsidRDefault="00776BA0" w:rsidP="003D6617">
      <w:pPr>
        <w:numPr>
          <w:ilvl w:val="0"/>
          <w:numId w:val="9"/>
        </w:numPr>
        <w:textAlignment w:val="baseline"/>
      </w:pPr>
      <w:r w:rsidRPr="00126961">
        <w:rPr>
          <w:b/>
          <w:bCs/>
        </w:rPr>
        <w:lastRenderedPageBreak/>
        <w:t>АДРЕСА И РАСЧЕТНЫЕ СЧЕТА СТОРОН:</w:t>
      </w:r>
    </w:p>
    <w:p w14:paraId="75164BE5" w14:textId="77777777" w:rsidR="00776BA0" w:rsidRPr="00126961" w:rsidRDefault="00776BA0" w:rsidP="00776BA0">
      <w:pPr>
        <w:ind w:firstLine="340"/>
        <w:jc w:val="both"/>
      </w:pPr>
    </w:p>
    <w:tbl>
      <w:tblPr>
        <w:tblW w:w="0" w:type="auto"/>
        <w:tblInd w:w="108" w:type="dxa"/>
        <w:tblLayout w:type="fixed"/>
        <w:tblLook w:val="0000" w:firstRow="0" w:lastRow="0" w:firstColumn="0" w:lastColumn="0" w:noHBand="0" w:noVBand="0"/>
      </w:tblPr>
      <w:tblGrid>
        <w:gridCol w:w="4950"/>
        <w:gridCol w:w="4950"/>
      </w:tblGrid>
      <w:tr w:rsidR="00776BA0" w:rsidRPr="009A708C" w14:paraId="35FF33D5" w14:textId="77777777" w:rsidTr="0094009C">
        <w:trPr>
          <w:trHeight w:val="4715"/>
        </w:trPr>
        <w:tc>
          <w:tcPr>
            <w:tcW w:w="4950" w:type="dxa"/>
          </w:tcPr>
          <w:p w14:paraId="736A90D7" w14:textId="77777777" w:rsidR="00776BA0" w:rsidRPr="009A708C" w:rsidRDefault="00776BA0" w:rsidP="009A708C">
            <w:pPr>
              <w:rPr>
                <w:b/>
              </w:rPr>
            </w:pPr>
            <w:r w:rsidRPr="009A708C">
              <w:rPr>
                <w:b/>
              </w:rPr>
              <w:t>ЗАКАЗЧИК:</w:t>
            </w:r>
          </w:p>
          <w:p w14:paraId="6EDABD25" w14:textId="17C3FC1D" w:rsidR="009A708C" w:rsidRPr="009A708C" w:rsidRDefault="009A708C" w:rsidP="009A708C">
            <w:pPr>
              <w:pStyle w:val="33"/>
              <w:jc w:val="left"/>
              <w:rPr>
                <w:sz w:val="24"/>
              </w:rPr>
            </w:pPr>
            <w:r w:rsidRPr="009A708C">
              <w:rPr>
                <w:b/>
                <w:bCs/>
                <w:sz w:val="24"/>
              </w:rPr>
              <w:t>Государственное учреждение</w:t>
            </w:r>
            <w:r w:rsidRPr="009A708C">
              <w:rPr>
                <w:sz w:val="24"/>
              </w:rPr>
              <w:t xml:space="preserve"> «Телерадиовещательная организация Союзного государства» (ТРО Союза)</w:t>
            </w:r>
          </w:p>
          <w:p w14:paraId="589738FD" w14:textId="77777777" w:rsidR="009A708C" w:rsidRPr="009A708C" w:rsidRDefault="009A708C" w:rsidP="009A708C">
            <w:pPr>
              <w:pStyle w:val="2"/>
              <w:jc w:val="left"/>
              <w:rPr>
                <w:b w:val="0"/>
                <w:sz w:val="24"/>
              </w:rPr>
            </w:pPr>
            <w:r w:rsidRPr="009A708C">
              <w:rPr>
                <w:bCs/>
                <w:sz w:val="24"/>
              </w:rPr>
              <w:t>Юридический адрес</w:t>
            </w:r>
            <w:r w:rsidRPr="009A708C">
              <w:rPr>
                <w:b w:val="0"/>
                <w:sz w:val="24"/>
              </w:rPr>
              <w:t>: 127015, г. Москва, ул. Новодмитровская, д. 2Б, этаж 7, помещение 700</w:t>
            </w:r>
          </w:p>
          <w:p w14:paraId="027C90F5" w14:textId="491B02E1" w:rsidR="009A708C" w:rsidRPr="009A708C" w:rsidRDefault="009A708C" w:rsidP="009A708C">
            <w:pPr>
              <w:pStyle w:val="2"/>
              <w:jc w:val="left"/>
              <w:rPr>
                <w:b w:val="0"/>
                <w:sz w:val="24"/>
              </w:rPr>
            </w:pPr>
            <w:r w:rsidRPr="009A708C">
              <w:rPr>
                <w:sz w:val="24"/>
              </w:rPr>
              <w:t xml:space="preserve">Почтовый адрес: </w:t>
            </w:r>
            <w:r w:rsidRPr="009A708C">
              <w:rPr>
                <w:b w:val="0"/>
                <w:sz w:val="24"/>
              </w:rPr>
              <w:t>127015, г. Москва, ул. Новодмитровская, д. 2Б, этаж 7, помещение 700</w:t>
            </w:r>
          </w:p>
          <w:p w14:paraId="7FD1C078" w14:textId="77777777" w:rsidR="009A708C" w:rsidRPr="009A708C" w:rsidRDefault="009A708C" w:rsidP="009A708C">
            <w:pPr>
              <w:pStyle w:val="2"/>
              <w:jc w:val="left"/>
              <w:rPr>
                <w:b w:val="0"/>
                <w:sz w:val="24"/>
              </w:rPr>
            </w:pPr>
            <w:r w:rsidRPr="009A708C">
              <w:rPr>
                <w:b w:val="0"/>
                <w:sz w:val="24"/>
              </w:rPr>
              <w:t>ИНН 7710313434 КПП 771501001</w:t>
            </w:r>
          </w:p>
          <w:p w14:paraId="2CD1C803" w14:textId="77777777" w:rsidR="009A708C" w:rsidRPr="009A708C" w:rsidRDefault="009A708C" w:rsidP="009A708C">
            <w:r w:rsidRPr="009A708C">
              <w:t>ОГРН 1037739459592</w:t>
            </w:r>
          </w:p>
          <w:p w14:paraId="06F2F4C8" w14:textId="26360EA0" w:rsidR="009A708C" w:rsidRPr="009A708C" w:rsidRDefault="009A708C" w:rsidP="009A708C">
            <w:r w:rsidRPr="009A708C">
              <w:t xml:space="preserve">ОКАТО </w:t>
            </w:r>
            <w:r w:rsidR="00DF21A2" w:rsidRPr="00DF21A2">
              <w:t>4</w:t>
            </w:r>
            <w:r w:rsidR="00DF21A2" w:rsidRPr="00DF21A2">
              <w:rPr>
                <w:lang w:val="en-US"/>
              </w:rPr>
              <w:t>5280561000</w:t>
            </w:r>
          </w:p>
          <w:p w14:paraId="31A56065" w14:textId="77777777" w:rsidR="009A708C" w:rsidRPr="009A708C" w:rsidRDefault="009A708C" w:rsidP="009A708C">
            <w:proofErr w:type="gramStart"/>
            <w:r w:rsidRPr="009A708C">
              <w:t>ОКВЭД  60.20</w:t>
            </w:r>
            <w:proofErr w:type="gramEnd"/>
            <w:r w:rsidRPr="009A708C">
              <w:t xml:space="preserve">  73.12   63.12  60.10  59.11</w:t>
            </w:r>
          </w:p>
          <w:p w14:paraId="306FBDF6" w14:textId="77777777" w:rsidR="009A708C" w:rsidRPr="009A708C" w:rsidRDefault="009A708C" w:rsidP="009A708C">
            <w:r w:rsidRPr="009A708C">
              <w:rPr>
                <w:b/>
                <w:bCs/>
              </w:rPr>
              <w:t>Тел.</w:t>
            </w:r>
            <w:r w:rsidRPr="009A708C">
              <w:t>: (495) 637-65-09</w:t>
            </w:r>
          </w:p>
          <w:p w14:paraId="64B85843" w14:textId="2C4A4536" w:rsidR="009A708C" w:rsidRPr="009A708C" w:rsidRDefault="009A708C" w:rsidP="009A708C">
            <w:pPr>
              <w:rPr>
                <w:lang w:val="en-US"/>
              </w:rPr>
            </w:pPr>
            <w:r w:rsidRPr="009A708C">
              <w:rPr>
                <w:b/>
                <w:bCs/>
                <w:lang w:val="en-US"/>
              </w:rPr>
              <w:t>e-mail</w:t>
            </w:r>
            <w:r w:rsidRPr="009A708C">
              <w:rPr>
                <w:lang w:val="en-US"/>
              </w:rPr>
              <w:t>: tro_soyuz@mail.ru</w:t>
            </w:r>
          </w:p>
          <w:p w14:paraId="0F1EF788" w14:textId="77777777" w:rsidR="009A708C" w:rsidRPr="009A708C" w:rsidRDefault="009A708C" w:rsidP="009A708C">
            <w:pPr>
              <w:pStyle w:val="2"/>
              <w:jc w:val="left"/>
              <w:rPr>
                <w:b w:val="0"/>
                <w:sz w:val="24"/>
              </w:rPr>
            </w:pPr>
            <w:r w:rsidRPr="009A708C">
              <w:rPr>
                <w:b w:val="0"/>
                <w:sz w:val="24"/>
              </w:rPr>
              <w:t>Лицевой счет 03734997341 в Межрегиональном операционном управлении Федерального казначейства</w:t>
            </w:r>
          </w:p>
          <w:p w14:paraId="320AD32E" w14:textId="77777777" w:rsidR="009A708C" w:rsidRPr="009A708C" w:rsidRDefault="009A708C" w:rsidP="009A708C">
            <w:r w:rsidRPr="009A708C">
              <w:t>Счет № 40816810400000001901</w:t>
            </w:r>
          </w:p>
          <w:p w14:paraId="64545D15" w14:textId="77777777" w:rsidR="009A708C" w:rsidRPr="009A708C" w:rsidRDefault="009A708C" w:rsidP="009A708C">
            <w:r w:rsidRPr="009A708C">
              <w:t>В Операционном департаменте Банка России г. Москва 701</w:t>
            </w:r>
          </w:p>
          <w:p w14:paraId="1383D283" w14:textId="77777777" w:rsidR="009A708C" w:rsidRPr="009A708C" w:rsidRDefault="009A708C" w:rsidP="009A708C">
            <w:r w:rsidRPr="009A708C">
              <w:t>БИК 044501002</w:t>
            </w:r>
          </w:p>
          <w:p w14:paraId="432FA3F0" w14:textId="77777777" w:rsidR="009A708C" w:rsidRPr="009A708C" w:rsidRDefault="009A708C" w:rsidP="009A708C"/>
          <w:p w14:paraId="3889CD50" w14:textId="245E0C77" w:rsidR="00776BA0" w:rsidRPr="009A708C" w:rsidRDefault="00776BA0" w:rsidP="009A708C">
            <w:pPr>
              <w:pStyle w:val="p2"/>
              <w:spacing w:before="0" w:beforeAutospacing="0" w:after="0" w:afterAutospacing="0"/>
            </w:pPr>
          </w:p>
          <w:p w14:paraId="1996415E" w14:textId="77777777" w:rsidR="00776BA0" w:rsidRPr="009A708C" w:rsidRDefault="00776BA0" w:rsidP="009A708C">
            <w:pPr>
              <w:pStyle w:val="2"/>
              <w:jc w:val="left"/>
              <w:rPr>
                <w:sz w:val="24"/>
              </w:rPr>
            </w:pPr>
          </w:p>
          <w:p w14:paraId="34567BAE" w14:textId="77777777" w:rsidR="00776BA0" w:rsidRPr="009A708C" w:rsidRDefault="00776BA0" w:rsidP="009A708C">
            <w:pPr>
              <w:pStyle w:val="2"/>
              <w:jc w:val="left"/>
              <w:rPr>
                <w:sz w:val="24"/>
              </w:rPr>
            </w:pPr>
            <w:r w:rsidRPr="009A708C">
              <w:rPr>
                <w:sz w:val="24"/>
              </w:rPr>
              <w:t>ЗАКАЗЧИК</w:t>
            </w:r>
          </w:p>
          <w:p w14:paraId="74D39574" w14:textId="77777777" w:rsidR="00776BA0" w:rsidRPr="009A708C" w:rsidRDefault="00776BA0" w:rsidP="009A708C"/>
          <w:p w14:paraId="74197BC6" w14:textId="77777777" w:rsidR="00776BA0" w:rsidRPr="009A708C" w:rsidRDefault="00776BA0" w:rsidP="009A708C"/>
          <w:p w14:paraId="10AE45DB" w14:textId="77777777" w:rsidR="00776BA0" w:rsidRPr="009A708C" w:rsidRDefault="00776BA0" w:rsidP="009A708C"/>
          <w:p w14:paraId="08BA9DD5" w14:textId="77777777" w:rsidR="00776BA0" w:rsidRPr="009A708C" w:rsidRDefault="00776BA0" w:rsidP="009A708C"/>
          <w:p w14:paraId="7A459B7D" w14:textId="77777777" w:rsidR="00776BA0" w:rsidRPr="009A708C" w:rsidRDefault="00776BA0" w:rsidP="009A708C">
            <w:r w:rsidRPr="009A708C">
              <w:t>_________________</w:t>
            </w:r>
            <w:proofErr w:type="gramStart"/>
            <w:r w:rsidRPr="009A708C">
              <w:t>_  ЕФИМОВИЧ</w:t>
            </w:r>
            <w:proofErr w:type="gramEnd"/>
            <w:r w:rsidRPr="009A708C">
              <w:t xml:space="preserve"> Н.А.</w:t>
            </w:r>
          </w:p>
          <w:p w14:paraId="5B6B0391" w14:textId="77777777" w:rsidR="00776BA0" w:rsidRPr="009A708C" w:rsidRDefault="00776BA0" w:rsidP="009A708C"/>
          <w:p w14:paraId="3374C6F1" w14:textId="77777777" w:rsidR="00776BA0" w:rsidRPr="009A708C" w:rsidRDefault="00776BA0" w:rsidP="009A708C">
            <w:r w:rsidRPr="009A708C">
              <w:t xml:space="preserve">   М.П.                                                                              </w:t>
            </w:r>
          </w:p>
          <w:p w14:paraId="2200C94B" w14:textId="77777777" w:rsidR="00776BA0" w:rsidRPr="009A708C" w:rsidRDefault="00776BA0" w:rsidP="009A708C"/>
        </w:tc>
        <w:tc>
          <w:tcPr>
            <w:tcW w:w="4950" w:type="dxa"/>
          </w:tcPr>
          <w:p w14:paraId="13370F80" w14:textId="77777777" w:rsidR="00776BA0" w:rsidRPr="009A708C" w:rsidRDefault="00776BA0" w:rsidP="0094009C">
            <w:pPr>
              <w:rPr>
                <w:b/>
              </w:rPr>
            </w:pPr>
            <w:r w:rsidRPr="009A708C">
              <w:rPr>
                <w:b/>
              </w:rPr>
              <w:t>ИСПОЛНИТЕЛЬ:</w:t>
            </w:r>
          </w:p>
          <w:p w14:paraId="425A5F64" w14:textId="77777777" w:rsidR="00776BA0" w:rsidRPr="009A708C" w:rsidRDefault="00776BA0" w:rsidP="0094009C"/>
          <w:p w14:paraId="200A5A85" w14:textId="77777777" w:rsidR="00776BA0" w:rsidRPr="009A708C" w:rsidRDefault="00776BA0" w:rsidP="0094009C">
            <w:pPr>
              <w:rPr>
                <w:b/>
              </w:rPr>
            </w:pPr>
          </w:p>
          <w:p w14:paraId="483F55F7" w14:textId="77777777" w:rsidR="00776BA0" w:rsidRPr="009A708C" w:rsidRDefault="00776BA0" w:rsidP="0094009C">
            <w:pPr>
              <w:rPr>
                <w:b/>
              </w:rPr>
            </w:pPr>
          </w:p>
          <w:p w14:paraId="40D1C0AB" w14:textId="77777777" w:rsidR="00776BA0" w:rsidRPr="009A708C" w:rsidRDefault="00776BA0" w:rsidP="0094009C">
            <w:pPr>
              <w:rPr>
                <w:b/>
              </w:rPr>
            </w:pPr>
          </w:p>
          <w:p w14:paraId="49D93517" w14:textId="77777777" w:rsidR="00776BA0" w:rsidRPr="009A708C" w:rsidRDefault="00776BA0" w:rsidP="0094009C">
            <w:pPr>
              <w:rPr>
                <w:b/>
              </w:rPr>
            </w:pPr>
          </w:p>
          <w:p w14:paraId="2CD68C72" w14:textId="77777777" w:rsidR="00776BA0" w:rsidRPr="009A708C" w:rsidRDefault="00776BA0" w:rsidP="0094009C">
            <w:pPr>
              <w:rPr>
                <w:b/>
              </w:rPr>
            </w:pPr>
          </w:p>
          <w:p w14:paraId="3DD6CA21" w14:textId="77777777" w:rsidR="00776BA0" w:rsidRPr="009A708C" w:rsidRDefault="00776BA0" w:rsidP="0094009C">
            <w:pPr>
              <w:rPr>
                <w:b/>
              </w:rPr>
            </w:pPr>
            <w:r w:rsidRPr="009A708C">
              <w:rPr>
                <w:b/>
              </w:rPr>
              <w:t>Банковские реквизиты:</w:t>
            </w:r>
          </w:p>
          <w:p w14:paraId="74153039" w14:textId="77777777" w:rsidR="00776BA0" w:rsidRPr="009A708C" w:rsidRDefault="00776BA0" w:rsidP="0094009C"/>
          <w:p w14:paraId="6BE7EB8C" w14:textId="77777777" w:rsidR="00776BA0" w:rsidRPr="009A708C" w:rsidRDefault="00776BA0" w:rsidP="0094009C">
            <w:pPr>
              <w:pStyle w:val="2"/>
              <w:jc w:val="both"/>
              <w:rPr>
                <w:sz w:val="24"/>
              </w:rPr>
            </w:pPr>
          </w:p>
          <w:p w14:paraId="3B4448FB" w14:textId="77777777" w:rsidR="00776BA0" w:rsidRPr="009A708C" w:rsidRDefault="00776BA0" w:rsidP="0094009C">
            <w:pPr>
              <w:pStyle w:val="2"/>
              <w:jc w:val="both"/>
              <w:rPr>
                <w:sz w:val="24"/>
              </w:rPr>
            </w:pPr>
          </w:p>
          <w:p w14:paraId="45B0870C" w14:textId="77777777" w:rsidR="00776BA0" w:rsidRPr="009A708C" w:rsidRDefault="00776BA0" w:rsidP="0094009C"/>
          <w:p w14:paraId="2039A43D" w14:textId="77777777" w:rsidR="00776BA0" w:rsidRPr="009A708C" w:rsidRDefault="00776BA0" w:rsidP="0094009C">
            <w:pPr>
              <w:pStyle w:val="2"/>
              <w:jc w:val="both"/>
              <w:rPr>
                <w:sz w:val="24"/>
              </w:rPr>
            </w:pPr>
          </w:p>
          <w:p w14:paraId="5E5E7992" w14:textId="77777777" w:rsidR="00776BA0" w:rsidRPr="009A708C" w:rsidRDefault="00776BA0" w:rsidP="00776BA0">
            <w:pPr>
              <w:pStyle w:val="2"/>
              <w:jc w:val="both"/>
              <w:rPr>
                <w:sz w:val="24"/>
              </w:rPr>
            </w:pPr>
          </w:p>
          <w:p w14:paraId="696AC5D4" w14:textId="384DE96E" w:rsidR="00776BA0" w:rsidRDefault="00776BA0" w:rsidP="0094009C">
            <w:pPr>
              <w:pStyle w:val="2"/>
              <w:jc w:val="both"/>
              <w:rPr>
                <w:sz w:val="24"/>
              </w:rPr>
            </w:pPr>
          </w:p>
          <w:p w14:paraId="2000FF5F" w14:textId="6151B441" w:rsidR="009A708C" w:rsidRDefault="009A708C" w:rsidP="009A708C"/>
          <w:p w14:paraId="167D0C2A" w14:textId="564865F9" w:rsidR="009A708C" w:rsidRDefault="009A708C" w:rsidP="009A708C"/>
          <w:p w14:paraId="327CDC92" w14:textId="7B26A214" w:rsidR="009A708C" w:rsidRDefault="009A708C" w:rsidP="009A708C"/>
          <w:p w14:paraId="1424DFB1" w14:textId="65A637AE" w:rsidR="009A708C" w:rsidRDefault="009A708C" w:rsidP="009A708C"/>
          <w:p w14:paraId="34B2F8C3" w14:textId="50FE0F8E" w:rsidR="009A708C" w:rsidRDefault="009A708C" w:rsidP="009A708C"/>
          <w:p w14:paraId="3DA795B3" w14:textId="6126C912" w:rsidR="009A708C" w:rsidRDefault="009A708C" w:rsidP="009A708C"/>
          <w:p w14:paraId="27FC9799" w14:textId="20509D2E" w:rsidR="009A708C" w:rsidRDefault="009A708C" w:rsidP="009A708C"/>
          <w:p w14:paraId="4FAAA3F5" w14:textId="6060DB53" w:rsidR="009A708C" w:rsidRDefault="009A708C" w:rsidP="009A708C"/>
          <w:p w14:paraId="7ECAD983" w14:textId="77777777" w:rsidR="009A708C" w:rsidRPr="009A708C" w:rsidRDefault="009A708C" w:rsidP="009A708C"/>
          <w:p w14:paraId="40345685" w14:textId="77777777" w:rsidR="00776BA0" w:rsidRPr="009A708C" w:rsidRDefault="00776BA0" w:rsidP="0094009C">
            <w:pPr>
              <w:pStyle w:val="2"/>
              <w:jc w:val="both"/>
              <w:rPr>
                <w:sz w:val="24"/>
              </w:rPr>
            </w:pPr>
          </w:p>
          <w:p w14:paraId="32E7F380" w14:textId="77777777" w:rsidR="00776BA0" w:rsidRPr="009A708C" w:rsidRDefault="00776BA0" w:rsidP="0094009C">
            <w:pPr>
              <w:pStyle w:val="2"/>
              <w:jc w:val="both"/>
              <w:rPr>
                <w:sz w:val="24"/>
              </w:rPr>
            </w:pPr>
            <w:r w:rsidRPr="009A708C">
              <w:rPr>
                <w:sz w:val="24"/>
              </w:rPr>
              <w:t>ИСПОЛНИТЕЛЬ</w:t>
            </w:r>
          </w:p>
          <w:p w14:paraId="07753E69" w14:textId="77777777" w:rsidR="00776BA0" w:rsidRPr="009A708C" w:rsidRDefault="00776BA0" w:rsidP="0094009C"/>
          <w:p w14:paraId="37E7EB81" w14:textId="77777777" w:rsidR="00776BA0" w:rsidRPr="009A708C" w:rsidRDefault="00776BA0" w:rsidP="0094009C"/>
          <w:p w14:paraId="574297E4" w14:textId="77777777" w:rsidR="00776BA0" w:rsidRPr="009A708C" w:rsidRDefault="00776BA0" w:rsidP="0094009C"/>
          <w:p w14:paraId="30C9F27A" w14:textId="77777777" w:rsidR="00776BA0" w:rsidRPr="009A708C" w:rsidRDefault="00776BA0" w:rsidP="0094009C"/>
          <w:p w14:paraId="4E67F455" w14:textId="77777777" w:rsidR="00776BA0" w:rsidRPr="009A708C" w:rsidRDefault="00776BA0" w:rsidP="0094009C">
            <w:r w:rsidRPr="009A708C">
              <w:t>___________________(подпись)</w:t>
            </w:r>
          </w:p>
          <w:p w14:paraId="05153BB2" w14:textId="77777777" w:rsidR="00776BA0" w:rsidRPr="009A708C" w:rsidRDefault="00776BA0" w:rsidP="0094009C"/>
          <w:p w14:paraId="1A9FD4D6" w14:textId="77777777" w:rsidR="00776BA0" w:rsidRPr="009A708C" w:rsidRDefault="00776BA0" w:rsidP="0094009C">
            <w:r w:rsidRPr="009A708C">
              <w:t xml:space="preserve">   М.П.</w:t>
            </w:r>
          </w:p>
          <w:p w14:paraId="00B4DFED" w14:textId="77777777" w:rsidR="00776BA0" w:rsidRPr="009A708C" w:rsidRDefault="00776BA0" w:rsidP="0094009C"/>
        </w:tc>
      </w:tr>
    </w:tbl>
    <w:p w14:paraId="1A7436B8" w14:textId="77777777" w:rsidR="00776BA0" w:rsidRPr="00126961" w:rsidRDefault="00776BA0" w:rsidP="00776BA0"/>
    <w:p w14:paraId="7763E298" w14:textId="77777777" w:rsidR="00D01D5D" w:rsidRDefault="00D01D5D" w:rsidP="00D01D5D"/>
    <w:p w14:paraId="4DF8D26F" w14:textId="77777777" w:rsidR="004C57A8" w:rsidRPr="006E65A4" w:rsidRDefault="004C57A8" w:rsidP="004C57A8">
      <w:pPr>
        <w:tabs>
          <w:tab w:val="left" w:pos="6360"/>
          <w:tab w:val="left" w:pos="8515"/>
        </w:tabs>
        <w:autoSpaceDE w:val="0"/>
        <w:autoSpaceDN w:val="0"/>
        <w:adjustRightInd w:val="0"/>
        <w:rPr>
          <w:b/>
          <w:bCs/>
        </w:rPr>
      </w:pPr>
    </w:p>
    <w:p w14:paraId="5DADD7D8" w14:textId="77777777" w:rsidR="004C57A8" w:rsidRPr="009654D0" w:rsidRDefault="004C57A8" w:rsidP="004C57A8">
      <w:pPr>
        <w:widowControl w:val="0"/>
        <w:shd w:val="clear" w:color="auto" w:fill="FFFFFF"/>
        <w:tabs>
          <w:tab w:val="left" w:pos="1138"/>
        </w:tabs>
        <w:autoSpaceDE w:val="0"/>
        <w:autoSpaceDN w:val="0"/>
        <w:adjustRightInd w:val="0"/>
        <w:jc w:val="both"/>
        <w:rPr>
          <w:sz w:val="16"/>
          <w:szCs w:val="16"/>
        </w:rPr>
      </w:pPr>
      <w:r>
        <w:rPr>
          <w:b/>
          <w:sz w:val="16"/>
          <w:szCs w:val="16"/>
        </w:rPr>
        <w:t>*</w:t>
      </w:r>
      <w:r w:rsidRPr="009654D0">
        <w:rPr>
          <w:sz w:val="16"/>
          <w:szCs w:val="16"/>
        </w:rPr>
        <w:t xml:space="preserve"> </w:t>
      </w:r>
      <w:r w:rsidRPr="009654D0">
        <w:rPr>
          <w:b/>
          <w:sz w:val="16"/>
          <w:szCs w:val="16"/>
        </w:rPr>
        <w:t xml:space="preserve">Заказчик оставляет за собой право по согласованию с поставщиком (исполнителем) вносить в проект Договора изменения и дополнения, не противоречащие законодательству. </w:t>
      </w:r>
    </w:p>
    <w:p w14:paraId="713E6C68" w14:textId="77777777" w:rsidR="004C57A8" w:rsidRDefault="004C57A8" w:rsidP="004C57A8"/>
    <w:p w14:paraId="02D1C40D" w14:textId="77777777" w:rsidR="00807D2F" w:rsidRPr="003936EF" w:rsidRDefault="00807D2F" w:rsidP="00807D2F"/>
    <w:sectPr w:rsidR="00807D2F" w:rsidRPr="003936EF" w:rsidSect="00522A8C">
      <w:headerReference w:type="default" r:id="rId14"/>
      <w:footerReference w:type="default" r:id="rId15"/>
      <w:type w:val="continuous"/>
      <w:pgSz w:w="11909" w:h="16838"/>
      <w:pgMar w:top="851" w:right="710" w:bottom="418"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4C86C" w14:textId="77777777" w:rsidR="0080347B" w:rsidRDefault="0080347B">
      <w:r>
        <w:separator/>
      </w:r>
    </w:p>
  </w:endnote>
  <w:endnote w:type="continuationSeparator" w:id="0">
    <w:p w14:paraId="71641390" w14:textId="77777777" w:rsidR="0080347B" w:rsidRDefault="00803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lvetsky 12pt">
    <w:altName w:val="Times New Roman"/>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F642D" w14:textId="77777777" w:rsidR="0094009C" w:rsidRDefault="0094009C">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2A262" w14:textId="77777777" w:rsidR="0094009C" w:rsidRDefault="0094009C">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33BAA" w14:textId="77777777" w:rsidR="0080347B" w:rsidRDefault="0080347B">
      <w:r>
        <w:separator/>
      </w:r>
    </w:p>
  </w:footnote>
  <w:footnote w:type="continuationSeparator" w:id="0">
    <w:p w14:paraId="6AEDFD13" w14:textId="77777777" w:rsidR="0080347B" w:rsidRDefault="008034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BDD1F" w14:textId="77777777" w:rsidR="0094009C" w:rsidRDefault="0094009C">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25</w:t>
    </w:r>
    <w:r>
      <w:rPr>
        <w:rStyle w:val="ab"/>
      </w:rPr>
      <w:fldChar w:fldCharType="end"/>
    </w:r>
  </w:p>
  <w:p w14:paraId="356EDB52" w14:textId="77777777" w:rsidR="0094009C" w:rsidRPr="00DA39C5" w:rsidRDefault="0094009C">
    <w:pPr>
      <w:pStyle w:val="a9"/>
      <w:pBdr>
        <w:bottom w:val="single" w:sz="4" w:space="1" w:color="auto"/>
      </w:pBdr>
      <w:ind w:right="360"/>
      <w:jc w:val="center"/>
      <w:rPr>
        <w:i/>
        <w:sz w:val="24"/>
        <w:szCs w:val="24"/>
      </w:rPr>
    </w:pPr>
    <w:r>
      <w:rPr>
        <w:i/>
      </w:rPr>
      <w:t xml:space="preserve">Конкурсная документация.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6142D" w14:textId="77777777" w:rsidR="0094009C" w:rsidRDefault="0094009C" w:rsidP="004E11C7">
    <w:pPr>
      <w:pStyle w:val="a9"/>
      <w:framePr w:wrap="around" w:vAnchor="text" w:hAnchor="page" w:x="10873" w:y="145"/>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37</w:t>
    </w:r>
    <w:r>
      <w:rPr>
        <w:rStyle w:val="ab"/>
      </w:rPr>
      <w:fldChar w:fldCharType="end"/>
    </w:r>
  </w:p>
  <w:p w14:paraId="5950C243" w14:textId="77777777" w:rsidR="0094009C" w:rsidRDefault="0094009C">
    <w:pPr>
      <w:pStyle w:val="a9"/>
      <w:pBdr>
        <w:bottom w:val="single" w:sz="4" w:space="1" w:color="auto"/>
      </w:pBdr>
      <w:ind w:right="360"/>
      <w:jc w:val="center"/>
      <w:rPr>
        <w:i/>
      </w:rPr>
    </w:pPr>
  </w:p>
  <w:p w14:paraId="0A395BDC" w14:textId="77777777" w:rsidR="0094009C" w:rsidRDefault="0094009C">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491"/>
        </w:tabs>
        <w:ind w:left="1283"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3"/>
    <w:multiLevelType w:val="multilevel"/>
    <w:tmpl w:val="00000003"/>
    <w:name w:val="WW8Num5"/>
    <w:lvl w:ilvl="0">
      <w:start w:val="1"/>
      <w:numFmt w:val="bullet"/>
      <w:lvlText w:val=""/>
      <w:lvlJc w:val="left"/>
      <w:pPr>
        <w:tabs>
          <w:tab w:val="num" w:pos="720"/>
        </w:tabs>
        <w:ind w:left="720" w:hanging="360"/>
      </w:pPr>
      <w:rPr>
        <w:rFonts w:ascii="Symbol" w:hAnsi="Symbol" w:cs="Symbol" w:hint="default"/>
        <w:color w:val="000000"/>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00000004"/>
    <w:multiLevelType w:val="multilevel"/>
    <w:tmpl w:val="00000004"/>
    <w:name w:val="WW8Num6"/>
    <w:lvl w:ilvl="0">
      <w:start w:val="1"/>
      <w:numFmt w:val="bullet"/>
      <w:lvlText w:val=""/>
      <w:lvlJc w:val="left"/>
      <w:pPr>
        <w:tabs>
          <w:tab w:val="num" w:pos="720"/>
        </w:tabs>
        <w:ind w:left="720" w:hanging="360"/>
      </w:pPr>
      <w:rPr>
        <w:rFonts w:ascii="Symbol" w:hAnsi="Symbol" w:cs="Symbol" w:hint="default"/>
        <w:color w:val="000000"/>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00000005"/>
    <w:multiLevelType w:val="singleLevel"/>
    <w:tmpl w:val="00000005"/>
    <w:name w:val="WW8Num7"/>
    <w:lvl w:ilvl="0">
      <w:start w:val="1"/>
      <w:numFmt w:val="decimal"/>
      <w:lvlText w:val="%1."/>
      <w:lvlJc w:val="left"/>
      <w:pPr>
        <w:tabs>
          <w:tab w:val="num" w:pos="0"/>
        </w:tabs>
        <w:ind w:left="720" w:hanging="360"/>
      </w:pPr>
      <w:rPr>
        <w:rFonts w:hint="default"/>
      </w:rPr>
    </w:lvl>
  </w:abstractNum>
  <w:abstractNum w:abstractNumId="4" w15:restartNumberingAfterBreak="0">
    <w:nsid w:val="00000006"/>
    <w:multiLevelType w:val="multilevel"/>
    <w:tmpl w:val="00000006"/>
    <w:name w:val="WW8Num8"/>
    <w:lvl w:ilvl="0">
      <w:start w:val="1"/>
      <w:numFmt w:val="bullet"/>
      <w:lvlText w:val=""/>
      <w:lvlJc w:val="left"/>
      <w:pPr>
        <w:tabs>
          <w:tab w:val="num" w:pos="720"/>
        </w:tabs>
        <w:ind w:left="720" w:hanging="360"/>
      </w:pPr>
      <w:rPr>
        <w:rFonts w:ascii="Symbol" w:hAnsi="Symbol" w:cs="Symbol" w:hint="default"/>
        <w:color w:val="000000"/>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15:restartNumberingAfterBreak="0">
    <w:nsid w:val="0666238A"/>
    <w:multiLevelType w:val="multilevel"/>
    <w:tmpl w:val="2E12C282"/>
    <w:lvl w:ilvl="0">
      <w:start w:val="1"/>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15:restartNumberingAfterBreak="0">
    <w:nsid w:val="0B1C5ADF"/>
    <w:multiLevelType w:val="multilevel"/>
    <w:tmpl w:val="E78C9452"/>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15:restartNumberingAfterBreak="0">
    <w:nsid w:val="17194099"/>
    <w:multiLevelType w:val="multilevel"/>
    <w:tmpl w:val="8C38DD50"/>
    <w:lvl w:ilvl="0">
      <w:start w:val="1"/>
      <w:numFmt w:val="decimal"/>
      <w:lvlText w:val="%1."/>
      <w:lvlJc w:val="left"/>
      <w:pPr>
        <w:ind w:left="720"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8" w15:restartNumberingAfterBreak="0">
    <w:nsid w:val="1C1D4589"/>
    <w:multiLevelType w:val="multilevel"/>
    <w:tmpl w:val="A66E45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E5F561C"/>
    <w:multiLevelType w:val="multilevel"/>
    <w:tmpl w:val="6B202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A64E04"/>
    <w:multiLevelType w:val="hybridMultilevel"/>
    <w:tmpl w:val="C0ACFDF4"/>
    <w:lvl w:ilvl="0" w:tplc="C1820E16">
      <w:start w:val="1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89C71CE"/>
    <w:multiLevelType w:val="multilevel"/>
    <w:tmpl w:val="5D248F5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15:restartNumberingAfterBreak="0">
    <w:nsid w:val="3E5348A8"/>
    <w:multiLevelType w:val="hybridMultilevel"/>
    <w:tmpl w:val="7CF06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4" w15:restartNumberingAfterBreak="0">
    <w:nsid w:val="501322E6"/>
    <w:multiLevelType w:val="multilevel"/>
    <w:tmpl w:val="35849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A23E15"/>
    <w:multiLevelType w:val="multilevel"/>
    <w:tmpl w:val="C9B498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5D6492"/>
    <w:multiLevelType w:val="multilevel"/>
    <w:tmpl w:val="F614212C"/>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7" w15:restartNumberingAfterBreak="0">
    <w:nsid w:val="63AC76EC"/>
    <w:multiLevelType w:val="multilevel"/>
    <w:tmpl w:val="1E840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CB140F"/>
    <w:multiLevelType w:val="singleLevel"/>
    <w:tmpl w:val="0419000F"/>
    <w:lvl w:ilvl="0">
      <w:start w:val="1"/>
      <w:numFmt w:val="decimal"/>
      <w:lvlText w:val="%1."/>
      <w:lvlJc w:val="left"/>
      <w:pPr>
        <w:tabs>
          <w:tab w:val="num" w:pos="360"/>
        </w:tabs>
        <w:ind w:left="360" w:hanging="360"/>
      </w:pPr>
    </w:lvl>
  </w:abstractNum>
  <w:abstractNum w:abstractNumId="19" w15:restartNumberingAfterBreak="0">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abstractNum w:abstractNumId="20" w15:restartNumberingAfterBreak="0">
    <w:nsid w:val="7B4F5DB9"/>
    <w:multiLevelType w:val="multilevel"/>
    <w:tmpl w:val="A800B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19"/>
  </w:num>
  <w:num w:numId="3">
    <w:abstractNumId w:val="13"/>
  </w:num>
  <w:num w:numId="4">
    <w:abstractNumId w:val="7"/>
  </w:num>
  <w:num w:numId="5">
    <w:abstractNumId w:val="20"/>
  </w:num>
  <w:num w:numId="6">
    <w:abstractNumId w:val="9"/>
  </w:num>
  <w:num w:numId="7">
    <w:abstractNumId w:val="17"/>
  </w:num>
  <w:num w:numId="8">
    <w:abstractNumId w:val="14"/>
  </w:num>
  <w:num w:numId="9">
    <w:abstractNumId w:val="10"/>
  </w:num>
  <w:num w:numId="10">
    <w:abstractNumId w:val="12"/>
  </w:num>
  <w:num w:numId="11">
    <w:abstractNumId w:val="15"/>
  </w:num>
  <w:num w:numId="12">
    <w:abstractNumId w:val="8"/>
  </w:num>
  <w:num w:numId="13">
    <w:abstractNumId w:val="16"/>
  </w:num>
  <w:num w:numId="14">
    <w:abstractNumId w:val="6"/>
  </w:num>
  <w:num w:numId="15">
    <w:abstractNumId w:val="11"/>
  </w:num>
  <w:num w:numId="16">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A2"/>
    <w:rsid w:val="000000AB"/>
    <w:rsid w:val="000001B3"/>
    <w:rsid w:val="00000344"/>
    <w:rsid w:val="00001DEC"/>
    <w:rsid w:val="000026FF"/>
    <w:rsid w:val="0000368A"/>
    <w:rsid w:val="00003B24"/>
    <w:rsid w:val="00003BB4"/>
    <w:rsid w:val="00004052"/>
    <w:rsid w:val="000054FB"/>
    <w:rsid w:val="00005C7B"/>
    <w:rsid w:val="000063CD"/>
    <w:rsid w:val="00010A47"/>
    <w:rsid w:val="00010E44"/>
    <w:rsid w:val="000110C9"/>
    <w:rsid w:val="000116DB"/>
    <w:rsid w:val="0001275F"/>
    <w:rsid w:val="00013118"/>
    <w:rsid w:val="0001329A"/>
    <w:rsid w:val="00013818"/>
    <w:rsid w:val="00013903"/>
    <w:rsid w:val="00015635"/>
    <w:rsid w:val="00015801"/>
    <w:rsid w:val="00016F38"/>
    <w:rsid w:val="0001708C"/>
    <w:rsid w:val="00017F14"/>
    <w:rsid w:val="0002008E"/>
    <w:rsid w:val="00021130"/>
    <w:rsid w:val="00021181"/>
    <w:rsid w:val="00021D7F"/>
    <w:rsid w:val="0002213F"/>
    <w:rsid w:val="00022820"/>
    <w:rsid w:val="000228BF"/>
    <w:rsid w:val="00023825"/>
    <w:rsid w:val="00024558"/>
    <w:rsid w:val="00024976"/>
    <w:rsid w:val="000254EA"/>
    <w:rsid w:val="0002689F"/>
    <w:rsid w:val="00027094"/>
    <w:rsid w:val="0003010D"/>
    <w:rsid w:val="00031414"/>
    <w:rsid w:val="00033914"/>
    <w:rsid w:val="00033DE6"/>
    <w:rsid w:val="00035853"/>
    <w:rsid w:val="000360CB"/>
    <w:rsid w:val="00037467"/>
    <w:rsid w:val="000407D3"/>
    <w:rsid w:val="000417D4"/>
    <w:rsid w:val="0004214D"/>
    <w:rsid w:val="00042EA0"/>
    <w:rsid w:val="0004331D"/>
    <w:rsid w:val="0004349C"/>
    <w:rsid w:val="00043BF3"/>
    <w:rsid w:val="00044513"/>
    <w:rsid w:val="000470E0"/>
    <w:rsid w:val="000471E3"/>
    <w:rsid w:val="00047566"/>
    <w:rsid w:val="00047770"/>
    <w:rsid w:val="00051E64"/>
    <w:rsid w:val="00054331"/>
    <w:rsid w:val="00054633"/>
    <w:rsid w:val="00054D7F"/>
    <w:rsid w:val="0005615F"/>
    <w:rsid w:val="000578F6"/>
    <w:rsid w:val="00057F5D"/>
    <w:rsid w:val="000616AC"/>
    <w:rsid w:val="000620D4"/>
    <w:rsid w:val="000622C9"/>
    <w:rsid w:val="00063180"/>
    <w:rsid w:val="00063D33"/>
    <w:rsid w:val="00064EE4"/>
    <w:rsid w:val="0006615B"/>
    <w:rsid w:val="00066515"/>
    <w:rsid w:val="0007046C"/>
    <w:rsid w:val="000704E5"/>
    <w:rsid w:val="000707B7"/>
    <w:rsid w:val="00071024"/>
    <w:rsid w:val="00071588"/>
    <w:rsid w:val="00071961"/>
    <w:rsid w:val="0007231C"/>
    <w:rsid w:val="000730E8"/>
    <w:rsid w:val="0007331B"/>
    <w:rsid w:val="00073EB1"/>
    <w:rsid w:val="0007463D"/>
    <w:rsid w:val="00075540"/>
    <w:rsid w:val="00075581"/>
    <w:rsid w:val="00075F40"/>
    <w:rsid w:val="00077369"/>
    <w:rsid w:val="00077800"/>
    <w:rsid w:val="00077B2C"/>
    <w:rsid w:val="00077F09"/>
    <w:rsid w:val="00081C4E"/>
    <w:rsid w:val="00081F29"/>
    <w:rsid w:val="00082558"/>
    <w:rsid w:val="00083F3F"/>
    <w:rsid w:val="00085D62"/>
    <w:rsid w:val="000874C5"/>
    <w:rsid w:val="000875FD"/>
    <w:rsid w:val="00087AED"/>
    <w:rsid w:val="000912A3"/>
    <w:rsid w:val="00096C0C"/>
    <w:rsid w:val="00096F40"/>
    <w:rsid w:val="00097177"/>
    <w:rsid w:val="00097BD3"/>
    <w:rsid w:val="000A0A7C"/>
    <w:rsid w:val="000A0E66"/>
    <w:rsid w:val="000A113F"/>
    <w:rsid w:val="000A1DDD"/>
    <w:rsid w:val="000A1F31"/>
    <w:rsid w:val="000A4ED5"/>
    <w:rsid w:val="000A5E4E"/>
    <w:rsid w:val="000A5F13"/>
    <w:rsid w:val="000A7402"/>
    <w:rsid w:val="000B04C5"/>
    <w:rsid w:val="000B1E0D"/>
    <w:rsid w:val="000B2C39"/>
    <w:rsid w:val="000B3B72"/>
    <w:rsid w:val="000B3B7A"/>
    <w:rsid w:val="000B4298"/>
    <w:rsid w:val="000B4770"/>
    <w:rsid w:val="000B4E1C"/>
    <w:rsid w:val="000B5021"/>
    <w:rsid w:val="000B5F8C"/>
    <w:rsid w:val="000B6798"/>
    <w:rsid w:val="000B7A7B"/>
    <w:rsid w:val="000B7A91"/>
    <w:rsid w:val="000B7EA9"/>
    <w:rsid w:val="000C06FD"/>
    <w:rsid w:val="000C0901"/>
    <w:rsid w:val="000C0CA3"/>
    <w:rsid w:val="000C2445"/>
    <w:rsid w:val="000C2869"/>
    <w:rsid w:val="000C2E2B"/>
    <w:rsid w:val="000C338B"/>
    <w:rsid w:val="000C4F29"/>
    <w:rsid w:val="000C516A"/>
    <w:rsid w:val="000C5B90"/>
    <w:rsid w:val="000C6185"/>
    <w:rsid w:val="000C6671"/>
    <w:rsid w:val="000C69A1"/>
    <w:rsid w:val="000C6D2C"/>
    <w:rsid w:val="000C6DA1"/>
    <w:rsid w:val="000C6FBF"/>
    <w:rsid w:val="000D0AC5"/>
    <w:rsid w:val="000D145F"/>
    <w:rsid w:val="000D14B7"/>
    <w:rsid w:val="000D259F"/>
    <w:rsid w:val="000D2CA4"/>
    <w:rsid w:val="000D2F57"/>
    <w:rsid w:val="000D4323"/>
    <w:rsid w:val="000D481B"/>
    <w:rsid w:val="000D4C1E"/>
    <w:rsid w:val="000D627D"/>
    <w:rsid w:val="000D677D"/>
    <w:rsid w:val="000D6988"/>
    <w:rsid w:val="000D71A3"/>
    <w:rsid w:val="000E0240"/>
    <w:rsid w:val="000E157F"/>
    <w:rsid w:val="000E1C28"/>
    <w:rsid w:val="000E3CFE"/>
    <w:rsid w:val="000E3DF5"/>
    <w:rsid w:val="000E424D"/>
    <w:rsid w:val="000E4829"/>
    <w:rsid w:val="000E4BEC"/>
    <w:rsid w:val="000E4E95"/>
    <w:rsid w:val="000E6B32"/>
    <w:rsid w:val="000E6DFC"/>
    <w:rsid w:val="000E6F8F"/>
    <w:rsid w:val="000E7029"/>
    <w:rsid w:val="000F0D77"/>
    <w:rsid w:val="000F1D33"/>
    <w:rsid w:val="000F1D66"/>
    <w:rsid w:val="000F3E29"/>
    <w:rsid w:val="000F48CB"/>
    <w:rsid w:val="000F4D74"/>
    <w:rsid w:val="000F6570"/>
    <w:rsid w:val="000F6903"/>
    <w:rsid w:val="000F6E35"/>
    <w:rsid w:val="000F6EB1"/>
    <w:rsid w:val="000F710D"/>
    <w:rsid w:val="000F717E"/>
    <w:rsid w:val="000F732A"/>
    <w:rsid w:val="000F76F1"/>
    <w:rsid w:val="0010076E"/>
    <w:rsid w:val="00100BE4"/>
    <w:rsid w:val="00101266"/>
    <w:rsid w:val="00102373"/>
    <w:rsid w:val="00102A43"/>
    <w:rsid w:val="001034A8"/>
    <w:rsid w:val="00103B13"/>
    <w:rsid w:val="00104145"/>
    <w:rsid w:val="00104171"/>
    <w:rsid w:val="0010473B"/>
    <w:rsid w:val="00106193"/>
    <w:rsid w:val="00106920"/>
    <w:rsid w:val="00106BF9"/>
    <w:rsid w:val="00106E05"/>
    <w:rsid w:val="0010735C"/>
    <w:rsid w:val="00107744"/>
    <w:rsid w:val="001078BD"/>
    <w:rsid w:val="00107EBE"/>
    <w:rsid w:val="0011010E"/>
    <w:rsid w:val="001105B2"/>
    <w:rsid w:val="001113D5"/>
    <w:rsid w:val="00111B30"/>
    <w:rsid w:val="001125C1"/>
    <w:rsid w:val="001141CA"/>
    <w:rsid w:val="00114FD1"/>
    <w:rsid w:val="00115D49"/>
    <w:rsid w:val="00116DC5"/>
    <w:rsid w:val="001173B6"/>
    <w:rsid w:val="00117557"/>
    <w:rsid w:val="0012021F"/>
    <w:rsid w:val="00120329"/>
    <w:rsid w:val="0012037D"/>
    <w:rsid w:val="001204AC"/>
    <w:rsid w:val="00120645"/>
    <w:rsid w:val="001208E2"/>
    <w:rsid w:val="00120980"/>
    <w:rsid w:val="00123FF4"/>
    <w:rsid w:val="00124099"/>
    <w:rsid w:val="00124668"/>
    <w:rsid w:val="00124B8F"/>
    <w:rsid w:val="001251EF"/>
    <w:rsid w:val="00125EEC"/>
    <w:rsid w:val="00126A52"/>
    <w:rsid w:val="00126D38"/>
    <w:rsid w:val="001271FF"/>
    <w:rsid w:val="00127B0B"/>
    <w:rsid w:val="00130883"/>
    <w:rsid w:val="00130BCE"/>
    <w:rsid w:val="00133C2D"/>
    <w:rsid w:val="00133CD9"/>
    <w:rsid w:val="00134BD6"/>
    <w:rsid w:val="001356E2"/>
    <w:rsid w:val="0013581D"/>
    <w:rsid w:val="00135F2F"/>
    <w:rsid w:val="00136E5E"/>
    <w:rsid w:val="0013752E"/>
    <w:rsid w:val="001376CF"/>
    <w:rsid w:val="00137F50"/>
    <w:rsid w:val="0014241C"/>
    <w:rsid w:val="00142677"/>
    <w:rsid w:val="00142B3D"/>
    <w:rsid w:val="001435C6"/>
    <w:rsid w:val="00143EEB"/>
    <w:rsid w:val="0014417C"/>
    <w:rsid w:val="00144CAD"/>
    <w:rsid w:val="00144FD3"/>
    <w:rsid w:val="00146A09"/>
    <w:rsid w:val="00146A8B"/>
    <w:rsid w:val="00146AEE"/>
    <w:rsid w:val="001472D5"/>
    <w:rsid w:val="001512A4"/>
    <w:rsid w:val="001517D2"/>
    <w:rsid w:val="0015303E"/>
    <w:rsid w:val="00153905"/>
    <w:rsid w:val="0015486C"/>
    <w:rsid w:val="00155103"/>
    <w:rsid w:val="0016282A"/>
    <w:rsid w:val="00162B2A"/>
    <w:rsid w:val="00162DEC"/>
    <w:rsid w:val="00163A0A"/>
    <w:rsid w:val="00163A45"/>
    <w:rsid w:val="001644DF"/>
    <w:rsid w:val="001648D4"/>
    <w:rsid w:val="00164CBD"/>
    <w:rsid w:val="0016539D"/>
    <w:rsid w:val="00165CE6"/>
    <w:rsid w:val="00166C35"/>
    <w:rsid w:val="00167854"/>
    <w:rsid w:val="001706A1"/>
    <w:rsid w:val="001716C2"/>
    <w:rsid w:val="00171A42"/>
    <w:rsid w:val="0017312E"/>
    <w:rsid w:val="001738EC"/>
    <w:rsid w:val="00174EF8"/>
    <w:rsid w:val="001751C9"/>
    <w:rsid w:val="001759AA"/>
    <w:rsid w:val="00175BAF"/>
    <w:rsid w:val="001765BB"/>
    <w:rsid w:val="00176972"/>
    <w:rsid w:val="00176AA7"/>
    <w:rsid w:val="001774C1"/>
    <w:rsid w:val="00180035"/>
    <w:rsid w:val="00180304"/>
    <w:rsid w:val="00180524"/>
    <w:rsid w:val="00180E78"/>
    <w:rsid w:val="00181AB4"/>
    <w:rsid w:val="00181EC8"/>
    <w:rsid w:val="00182699"/>
    <w:rsid w:val="00182B00"/>
    <w:rsid w:val="00183217"/>
    <w:rsid w:val="0018364F"/>
    <w:rsid w:val="00184D91"/>
    <w:rsid w:val="001855F5"/>
    <w:rsid w:val="00185B2D"/>
    <w:rsid w:val="001875EC"/>
    <w:rsid w:val="00187BAB"/>
    <w:rsid w:val="001913FA"/>
    <w:rsid w:val="00192132"/>
    <w:rsid w:val="0019772B"/>
    <w:rsid w:val="001A0495"/>
    <w:rsid w:val="001A2F6F"/>
    <w:rsid w:val="001A3429"/>
    <w:rsid w:val="001A3A0B"/>
    <w:rsid w:val="001A4074"/>
    <w:rsid w:val="001A4269"/>
    <w:rsid w:val="001A4D3E"/>
    <w:rsid w:val="001A6698"/>
    <w:rsid w:val="001B17ED"/>
    <w:rsid w:val="001B53DD"/>
    <w:rsid w:val="001B68E7"/>
    <w:rsid w:val="001B703A"/>
    <w:rsid w:val="001B75BC"/>
    <w:rsid w:val="001B7991"/>
    <w:rsid w:val="001C0001"/>
    <w:rsid w:val="001C20CE"/>
    <w:rsid w:val="001C357B"/>
    <w:rsid w:val="001C3EBA"/>
    <w:rsid w:val="001C464D"/>
    <w:rsid w:val="001C4BAC"/>
    <w:rsid w:val="001C6025"/>
    <w:rsid w:val="001D08D4"/>
    <w:rsid w:val="001D1AE6"/>
    <w:rsid w:val="001D1B35"/>
    <w:rsid w:val="001D2FC2"/>
    <w:rsid w:val="001D52E3"/>
    <w:rsid w:val="001D55C1"/>
    <w:rsid w:val="001D5664"/>
    <w:rsid w:val="001D5677"/>
    <w:rsid w:val="001D64CB"/>
    <w:rsid w:val="001D6B5E"/>
    <w:rsid w:val="001D7010"/>
    <w:rsid w:val="001E0479"/>
    <w:rsid w:val="001E0A9E"/>
    <w:rsid w:val="001E0DE4"/>
    <w:rsid w:val="001E1642"/>
    <w:rsid w:val="001E19B4"/>
    <w:rsid w:val="001E1D38"/>
    <w:rsid w:val="001E2985"/>
    <w:rsid w:val="001E2D4B"/>
    <w:rsid w:val="001E30BC"/>
    <w:rsid w:val="001E47E7"/>
    <w:rsid w:val="001E5718"/>
    <w:rsid w:val="001E5F2F"/>
    <w:rsid w:val="001E66F7"/>
    <w:rsid w:val="001E6AD9"/>
    <w:rsid w:val="001E6CFE"/>
    <w:rsid w:val="001E777D"/>
    <w:rsid w:val="001E7BE9"/>
    <w:rsid w:val="001F0367"/>
    <w:rsid w:val="001F05C3"/>
    <w:rsid w:val="001F144F"/>
    <w:rsid w:val="001F1EDE"/>
    <w:rsid w:val="001F20AD"/>
    <w:rsid w:val="001F385C"/>
    <w:rsid w:val="001F499B"/>
    <w:rsid w:val="001F5891"/>
    <w:rsid w:val="001F79DE"/>
    <w:rsid w:val="00201033"/>
    <w:rsid w:val="002016E6"/>
    <w:rsid w:val="00201744"/>
    <w:rsid w:val="00201FB1"/>
    <w:rsid w:val="002026D3"/>
    <w:rsid w:val="00203B56"/>
    <w:rsid w:val="00203BF7"/>
    <w:rsid w:val="00203CBD"/>
    <w:rsid w:val="00203DE1"/>
    <w:rsid w:val="002042FC"/>
    <w:rsid w:val="00204C5C"/>
    <w:rsid w:val="00205043"/>
    <w:rsid w:val="00206C13"/>
    <w:rsid w:val="002101A7"/>
    <w:rsid w:val="00210565"/>
    <w:rsid w:val="00210C4E"/>
    <w:rsid w:val="00211F10"/>
    <w:rsid w:val="0021208F"/>
    <w:rsid w:val="00212B78"/>
    <w:rsid w:val="00213075"/>
    <w:rsid w:val="0021388E"/>
    <w:rsid w:val="002142ED"/>
    <w:rsid w:val="0021453E"/>
    <w:rsid w:val="00215385"/>
    <w:rsid w:val="0021624D"/>
    <w:rsid w:val="00216E5E"/>
    <w:rsid w:val="00220236"/>
    <w:rsid w:val="0022194B"/>
    <w:rsid w:val="00221E0E"/>
    <w:rsid w:val="0022225A"/>
    <w:rsid w:val="00222A66"/>
    <w:rsid w:val="002235AA"/>
    <w:rsid w:val="00223EF9"/>
    <w:rsid w:val="002243AF"/>
    <w:rsid w:val="0022467B"/>
    <w:rsid w:val="0022504F"/>
    <w:rsid w:val="00225BC8"/>
    <w:rsid w:val="00226F4C"/>
    <w:rsid w:val="00227B29"/>
    <w:rsid w:val="00232345"/>
    <w:rsid w:val="0023234C"/>
    <w:rsid w:val="0023275E"/>
    <w:rsid w:val="00232C69"/>
    <w:rsid w:val="00232EF3"/>
    <w:rsid w:val="002334DC"/>
    <w:rsid w:val="0023398B"/>
    <w:rsid w:val="00235436"/>
    <w:rsid w:val="0023567F"/>
    <w:rsid w:val="002375B9"/>
    <w:rsid w:val="00237FB6"/>
    <w:rsid w:val="00240DD7"/>
    <w:rsid w:val="00241B7B"/>
    <w:rsid w:val="0024259E"/>
    <w:rsid w:val="00242C39"/>
    <w:rsid w:val="00242FC1"/>
    <w:rsid w:val="0024346D"/>
    <w:rsid w:val="00243DFA"/>
    <w:rsid w:val="0024460A"/>
    <w:rsid w:val="0024464A"/>
    <w:rsid w:val="0024495E"/>
    <w:rsid w:val="00245765"/>
    <w:rsid w:val="0024580A"/>
    <w:rsid w:val="00245BFA"/>
    <w:rsid w:val="002463FA"/>
    <w:rsid w:val="0024761B"/>
    <w:rsid w:val="0024794F"/>
    <w:rsid w:val="00250EAE"/>
    <w:rsid w:val="00254637"/>
    <w:rsid w:val="0025464C"/>
    <w:rsid w:val="00256159"/>
    <w:rsid w:val="00257466"/>
    <w:rsid w:val="00257E9C"/>
    <w:rsid w:val="00260095"/>
    <w:rsid w:val="002600A4"/>
    <w:rsid w:val="00263E49"/>
    <w:rsid w:val="00264505"/>
    <w:rsid w:val="0026771F"/>
    <w:rsid w:val="0027002F"/>
    <w:rsid w:val="002700FE"/>
    <w:rsid w:val="00270536"/>
    <w:rsid w:val="002708C8"/>
    <w:rsid w:val="00270BE3"/>
    <w:rsid w:val="00271B85"/>
    <w:rsid w:val="00271D1A"/>
    <w:rsid w:val="00272EF5"/>
    <w:rsid w:val="0027329E"/>
    <w:rsid w:val="00273516"/>
    <w:rsid w:val="002741D1"/>
    <w:rsid w:val="00275F16"/>
    <w:rsid w:val="0027669F"/>
    <w:rsid w:val="00277442"/>
    <w:rsid w:val="002777E6"/>
    <w:rsid w:val="0028016F"/>
    <w:rsid w:val="00280E1A"/>
    <w:rsid w:val="002813C4"/>
    <w:rsid w:val="002827DC"/>
    <w:rsid w:val="00283D61"/>
    <w:rsid w:val="00283FFD"/>
    <w:rsid w:val="00284930"/>
    <w:rsid w:val="00285EFF"/>
    <w:rsid w:val="00286377"/>
    <w:rsid w:val="00290EF6"/>
    <w:rsid w:val="002920E0"/>
    <w:rsid w:val="002930F9"/>
    <w:rsid w:val="00293730"/>
    <w:rsid w:val="00295749"/>
    <w:rsid w:val="002958EB"/>
    <w:rsid w:val="00295FC2"/>
    <w:rsid w:val="00295FDC"/>
    <w:rsid w:val="0029625D"/>
    <w:rsid w:val="002972DF"/>
    <w:rsid w:val="002A129E"/>
    <w:rsid w:val="002A1E9E"/>
    <w:rsid w:val="002A1F59"/>
    <w:rsid w:val="002A243A"/>
    <w:rsid w:val="002A2DC1"/>
    <w:rsid w:val="002A32A6"/>
    <w:rsid w:val="002A3F93"/>
    <w:rsid w:val="002A740B"/>
    <w:rsid w:val="002A79A9"/>
    <w:rsid w:val="002B0544"/>
    <w:rsid w:val="002B1299"/>
    <w:rsid w:val="002B13F1"/>
    <w:rsid w:val="002B1DAE"/>
    <w:rsid w:val="002B371B"/>
    <w:rsid w:val="002B3C1D"/>
    <w:rsid w:val="002B454E"/>
    <w:rsid w:val="002B4B9A"/>
    <w:rsid w:val="002B52B2"/>
    <w:rsid w:val="002B5E9C"/>
    <w:rsid w:val="002B66D3"/>
    <w:rsid w:val="002B7D0A"/>
    <w:rsid w:val="002C0BCC"/>
    <w:rsid w:val="002C1624"/>
    <w:rsid w:val="002C2ED7"/>
    <w:rsid w:val="002C35C0"/>
    <w:rsid w:val="002C3A2D"/>
    <w:rsid w:val="002C5567"/>
    <w:rsid w:val="002C569D"/>
    <w:rsid w:val="002C61FB"/>
    <w:rsid w:val="002C6308"/>
    <w:rsid w:val="002C63BE"/>
    <w:rsid w:val="002D070A"/>
    <w:rsid w:val="002D0979"/>
    <w:rsid w:val="002D1FA7"/>
    <w:rsid w:val="002D2312"/>
    <w:rsid w:val="002D3423"/>
    <w:rsid w:val="002D3E6A"/>
    <w:rsid w:val="002D6D12"/>
    <w:rsid w:val="002D7449"/>
    <w:rsid w:val="002D7A28"/>
    <w:rsid w:val="002E06A1"/>
    <w:rsid w:val="002E1965"/>
    <w:rsid w:val="002E1D8B"/>
    <w:rsid w:val="002E2A70"/>
    <w:rsid w:val="002E3179"/>
    <w:rsid w:val="002E325D"/>
    <w:rsid w:val="002E3E52"/>
    <w:rsid w:val="002E4BC1"/>
    <w:rsid w:val="002E5144"/>
    <w:rsid w:val="002E5FB7"/>
    <w:rsid w:val="002E6D15"/>
    <w:rsid w:val="002E75C1"/>
    <w:rsid w:val="002E7C8D"/>
    <w:rsid w:val="002F0055"/>
    <w:rsid w:val="002F03A7"/>
    <w:rsid w:val="002F1449"/>
    <w:rsid w:val="002F1597"/>
    <w:rsid w:val="002F22EB"/>
    <w:rsid w:val="002F276D"/>
    <w:rsid w:val="002F29BA"/>
    <w:rsid w:val="002F30AC"/>
    <w:rsid w:val="002F40EA"/>
    <w:rsid w:val="002F412D"/>
    <w:rsid w:val="002F4CF9"/>
    <w:rsid w:val="002F52EA"/>
    <w:rsid w:val="002F57C7"/>
    <w:rsid w:val="002F5B3E"/>
    <w:rsid w:val="00300211"/>
    <w:rsid w:val="0030067A"/>
    <w:rsid w:val="00302B8E"/>
    <w:rsid w:val="003039D8"/>
    <w:rsid w:val="00303AFE"/>
    <w:rsid w:val="00303FC0"/>
    <w:rsid w:val="003045CC"/>
    <w:rsid w:val="003065D4"/>
    <w:rsid w:val="00310D60"/>
    <w:rsid w:val="003114EC"/>
    <w:rsid w:val="00311BF9"/>
    <w:rsid w:val="00312A89"/>
    <w:rsid w:val="00315AD5"/>
    <w:rsid w:val="00315B09"/>
    <w:rsid w:val="003213E9"/>
    <w:rsid w:val="00321BA6"/>
    <w:rsid w:val="00321C81"/>
    <w:rsid w:val="0032252E"/>
    <w:rsid w:val="00322595"/>
    <w:rsid w:val="00322E18"/>
    <w:rsid w:val="00324366"/>
    <w:rsid w:val="003246BB"/>
    <w:rsid w:val="003264D5"/>
    <w:rsid w:val="0032706E"/>
    <w:rsid w:val="0032720E"/>
    <w:rsid w:val="003275C7"/>
    <w:rsid w:val="003309B5"/>
    <w:rsid w:val="0033186F"/>
    <w:rsid w:val="0033255C"/>
    <w:rsid w:val="00333BAE"/>
    <w:rsid w:val="003345D1"/>
    <w:rsid w:val="0033468E"/>
    <w:rsid w:val="00334B26"/>
    <w:rsid w:val="00334E59"/>
    <w:rsid w:val="00334FF3"/>
    <w:rsid w:val="0033611F"/>
    <w:rsid w:val="00340128"/>
    <w:rsid w:val="00340448"/>
    <w:rsid w:val="00341543"/>
    <w:rsid w:val="003415F1"/>
    <w:rsid w:val="00341DC8"/>
    <w:rsid w:val="0034332F"/>
    <w:rsid w:val="00343537"/>
    <w:rsid w:val="003437D4"/>
    <w:rsid w:val="00344F9F"/>
    <w:rsid w:val="00344FB5"/>
    <w:rsid w:val="0034577B"/>
    <w:rsid w:val="00345903"/>
    <w:rsid w:val="00345C04"/>
    <w:rsid w:val="003467E5"/>
    <w:rsid w:val="0034757B"/>
    <w:rsid w:val="0035271F"/>
    <w:rsid w:val="003536B6"/>
    <w:rsid w:val="003546E1"/>
    <w:rsid w:val="00355F1D"/>
    <w:rsid w:val="00356FF0"/>
    <w:rsid w:val="00360226"/>
    <w:rsid w:val="003606F8"/>
    <w:rsid w:val="00360984"/>
    <w:rsid w:val="00361949"/>
    <w:rsid w:val="00362369"/>
    <w:rsid w:val="00362697"/>
    <w:rsid w:val="00362ACE"/>
    <w:rsid w:val="00362FC3"/>
    <w:rsid w:val="00364284"/>
    <w:rsid w:val="0036442C"/>
    <w:rsid w:val="0036442D"/>
    <w:rsid w:val="0036470D"/>
    <w:rsid w:val="00364A57"/>
    <w:rsid w:val="00364FA0"/>
    <w:rsid w:val="003663CC"/>
    <w:rsid w:val="00366D0E"/>
    <w:rsid w:val="0036701E"/>
    <w:rsid w:val="003672B6"/>
    <w:rsid w:val="003702E1"/>
    <w:rsid w:val="0037117E"/>
    <w:rsid w:val="0037183C"/>
    <w:rsid w:val="00372869"/>
    <w:rsid w:val="0037293E"/>
    <w:rsid w:val="00373027"/>
    <w:rsid w:val="00373314"/>
    <w:rsid w:val="00373925"/>
    <w:rsid w:val="00374A99"/>
    <w:rsid w:val="003752BC"/>
    <w:rsid w:val="003755DF"/>
    <w:rsid w:val="003756F4"/>
    <w:rsid w:val="0037578B"/>
    <w:rsid w:val="00375D6E"/>
    <w:rsid w:val="0037798F"/>
    <w:rsid w:val="00380D22"/>
    <w:rsid w:val="003846CE"/>
    <w:rsid w:val="00386A89"/>
    <w:rsid w:val="003875A8"/>
    <w:rsid w:val="003878CF"/>
    <w:rsid w:val="00387B61"/>
    <w:rsid w:val="00391202"/>
    <w:rsid w:val="003928F3"/>
    <w:rsid w:val="003935BA"/>
    <w:rsid w:val="003936EF"/>
    <w:rsid w:val="00393A85"/>
    <w:rsid w:val="00394008"/>
    <w:rsid w:val="003943ED"/>
    <w:rsid w:val="003946FC"/>
    <w:rsid w:val="00395EB4"/>
    <w:rsid w:val="00396763"/>
    <w:rsid w:val="00396A52"/>
    <w:rsid w:val="003A074E"/>
    <w:rsid w:val="003A147E"/>
    <w:rsid w:val="003A1994"/>
    <w:rsid w:val="003A2066"/>
    <w:rsid w:val="003A292B"/>
    <w:rsid w:val="003A39EE"/>
    <w:rsid w:val="003A42B9"/>
    <w:rsid w:val="003A42DB"/>
    <w:rsid w:val="003A594A"/>
    <w:rsid w:val="003A5BBA"/>
    <w:rsid w:val="003A5F7F"/>
    <w:rsid w:val="003A6908"/>
    <w:rsid w:val="003A7857"/>
    <w:rsid w:val="003B0555"/>
    <w:rsid w:val="003B25FE"/>
    <w:rsid w:val="003B2F15"/>
    <w:rsid w:val="003B2FAA"/>
    <w:rsid w:val="003B37E0"/>
    <w:rsid w:val="003B3881"/>
    <w:rsid w:val="003B456C"/>
    <w:rsid w:val="003B5797"/>
    <w:rsid w:val="003B6CC6"/>
    <w:rsid w:val="003B6EB1"/>
    <w:rsid w:val="003B70C4"/>
    <w:rsid w:val="003C0AB6"/>
    <w:rsid w:val="003C1366"/>
    <w:rsid w:val="003C1631"/>
    <w:rsid w:val="003C1773"/>
    <w:rsid w:val="003C2510"/>
    <w:rsid w:val="003C2C85"/>
    <w:rsid w:val="003C2E91"/>
    <w:rsid w:val="003C3511"/>
    <w:rsid w:val="003C39DB"/>
    <w:rsid w:val="003C3EBB"/>
    <w:rsid w:val="003C43A1"/>
    <w:rsid w:val="003C62C8"/>
    <w:rsid w:val="003D1720"/>
    <w:rsid w:val="003D1D37"/>
    <w:rsid w:val="003D448E"/>
    <w:rsid w:val="003D47CC"/>
    <w:rsid w:val="003D4F51"/>
    <w:rsid w:val="003D64A7"/>
    <w:rsid w:val="003D6617"/>
    <w:rsid w:val="003D67BD"/>
    <w:rsid w:val="003D67E1"/>
    <w:rsid w:val="003D6916"/>
    <w:rsid w:val="003D6DC5"/>
    <w:rsid w:val="003D71B2"/>
    <w:rsid w:val="003D7CEF"/>
    <w:rsid w:val="003D7D3D"/>
    <w:rsid w:val="003E340C"/>
    <w:rsid w:val="003E34A8"/>
    <w:rsid w:val="003E37ED"/>
    <w:rsid w:val="003E3FC9"/>
    <w:rsid w:val="003E4044"/>
    <w:rsid w:val="003E451C"/>
    <w:rsid w:val="003F0131"/>
    <w:rsid w:val="003F0DE6"/>
    <w:rsid w:val="003F0EF4"/>
    <w:rsid w:val="003F146A"/>
    <w:rsid w:val="003F1A03"/>
    <w:rsid w:val="003F2269"/>
    <w:rsid w:val="003F6162"/>
    <w:rsid w:val="003F6357"/>
    <w:rsid w:val="003F6441"/>
    <w:rsid w:val="003F6698"/>
    <w:rsid w:val="003F713C"/>
    <w:rsid w:val="003F73E5"/>
    <w:rsid w:val="0040052F"/>
    <w:rsid w:val="00400597"/>
    <w:rsid w:val="004010CA"/>
    <w:rsid w:val="0040174F"/>
    <w:rsid w:val="00401C51"/>
    <w:rsid w:val="004027CF"/>
    <w:rsid w:val="00402F76"/>
    <w:rsid w:val="00403105"/>
    <w:rsid w:val="00403533"/>
    <w:rsid w:val="004052AF"/>
    <w:rsid w:val="00406B3C"/>
    <w:rsid w:val="00406CBF"/>
    <w:rsid w:val="004071B6"/>
    <w:rsid w:val="0041013A"/>
    <w:rsid w:val="00411F3C"/>
    <w:rsid w:val="00412B39"/>
    <w:rsid w:val="0041594A"/>
    <w:rsid w:val="00416238"/>
    <w:rsid w:val="00420A03"/>
    <w:rsid w:val="00420DFE"/>
    <w:rsid w:val="0042234F"/>
    <w:rsid w:val="00422393"/>
    <w:rsid w:val="00423CC1"/>
    <w:rsid w:val="00424F36"/>
    <w:rsid w:val="00425B53"/>
    <w:rsid w:val="00425E81"/>
    <w:rsid w:val="00426F0C"/>
    <w:rsid w:val="0043023B"/>
    <w:rsid w:val="00430D60"/>
    <w:rsid w:val="00431F42"/>
    <w:rsid w:val="00432210"/>
    <w:rsid w:val="00432B09"/>
    <w:rsid w:val="00433E6F"/>
    <w:rsid w:val="00435731"/>
    <w:rsid w:val="00436B7A"/>
    <w:rsid w:val="00437211"/>
    <w:rsid w:val="00437E1A"/>
    <w:rsid w:val="00440ADB"/>
    <w:rsid w:val="00441879"/>
    <w:rsid w:val="00442240"/>
    <w:rsid w:val="00442E5B"/>
    <w:rsid w:val="00443BAA"/>
    <w:rsid w:val="00444922"/>
    <w:rsid w:val="0044539C"/>
    <w:rsid w:val="00445B39"/>
    <w:rsid w:val="004467CC"/>
    <w:rsid w:val="00446F4A"/>
    <w:rsid w:val="0044703A"/>
    <w:rsid w:val="00447D68"/>
    <w:rsid w:val="00450705"/>
    <w:rsid w:val="00450AE7"/>
    <w:rsid w:val="004514C8"/>
    <w:rsid w:val="00451B93"/>
    <w:rsid w:val="00453B73"/>
    <w:rsid w:val="0045427F"/>
    <w:rsid w:val="00455F88"/>
    <w:rsid w:val="0045647A"/>
    <w:rsid w:val="004565E9"/>
    <w:rsid w:val="00457EEA"/>
    <w:rsid w:val="0046304D"/>
    <w:rsid w:val="004636AA"/>
    <w:rsid w:val="00464059"/>
    <w:rsid w:val="00464A71"/>
    <w:rsid w:val="00465FD4"/>
    <w:rsid w:val="00471768"/>
    <w:rsid w:val="00471A65"/>
    <w:rsid w:val="00471D22"/>
    <w:rsid w:val="00473D5D"/>
    <w:rsid w:val="00474004"/>
    <w:rsid w:val="00474BD8"/>
    <w:rsid w:val="0047548D"/>
    <w:rsid w:val="004756A8"/>
    <w:rsid w:val="00475AE4"/>
    <w:rsid w:val="004762D9"/>
    <w:rsid w:val="004767AC"/>
    <w:rsid w:val="00476871"/>
    <w:rsid w:val="004769C7"/>
    <w:rsid w:val="00477892"/>
    <w:rsid w:val="00477ED1"/>
    <w:rsid w:val="0048063A"/>
    <w:rsid w:val="00480DBA"/>
    <w:rsid w:val="0048171D"/>
    <w:rsid w:val="00481BCD"/>
    <w:rsid w:val="00482127"/>
    <w:rsid w:val="004822CD"/>
    <w:rsid w:val="00482962"/>
    <w:rsid w:val="00483715"/>
    <w:rsid w:val="004845C4"/>
    <w:rsid w:val="00484E7C"/>
    <w:rsid w:val="004856DD"/>
    <w:rsid w:val="00485B98"/>
    <w:rsid w:val="004871E8"/>
    <w:rsid w:val="004876A3"/>
    <w:rsid w:val="00487E43"/>
    <w:rsid w:val="00492B2C"/>
    <w:rsid w:val="00493B41"/>
    <w:rsid w:val="00494A09"/>
    <w:rsid w:val="00496562"/>
    <w:rsid w:val="00496FB6"/>
    <w:rsid w:val="00497787"/>
    <w:rsid w:val="004A3642"/>
    <w:rsid w:val="004A3B24"/>
    <w:rsid w:val="004A3F77"/>
    <w:rsid w:val="004A4614"/>
    <w:rsid w:val="004A4CB0"/>
    <w:rsid w:val="004A4DC3"/>
    <w:rsid w:val="004A54F1"/>
    <w:rsid w:val="004A559A"/>
    <w:rsid w:val="004A5842"/>
    <w:rsid w:val="004A6959"/>
    <w:rsid w:val="004A785D"/>
    <w:rsid w:val="004A792E"/>
    <w:rsid w:val="004A7998"/>
    <w:rsid w:val="004B0927"/>
    <w:rsid w:val="004B149C"/>
    <w:rsid w:val="004B26B7"/>
    <w:rsid w:val="004B2A89"/>
    <w:rsid w:val="004B40ED"/>
    <w:rsid w:val="004B48B6"/>
    <w:rsid w:val="004B4CE6"/>
    <w:rsid w:val="004B722F"/>
    <w:rsid w:val="004B7AE6"/>
    <w:rsid w:val="004C0167"/>
    <w:rsid w:val="004C230A"/>
    <w:rsid w:val="004C2964"/>
    <w:rsid w:val="004C2CA9"/>
    <w:rsid w:val="004C375E"/>
    <w:rsid w:val="004C3A72"/>
    <w:rsid w:val="004C4155"/>
    <w:rsid w:val="004C5182"/>
    <w:rsid w:val="004C5247"/>
    <w:rsid w:val="004C57A8"/>
    <w:rsid w:val="004C5B02"/>
    <w:rsid w:val="004C6D13"/>
    <w:rsid w:val="004C7855"/>
    <w:rsid w:val="004D0752"/>
    <w:rsid w:val="004D0C73"/>
    <w:rsid w:val="004D0EE0"/>
    <w:rsid w:val="004D162F"/>
    <w:rsid w:val="004D1D53"/>
    <w:rsid w:val="004D2D6B"/>
    <w:rsid w:val="004D34D4"/>
    <w:rsid w:val="004D58F9"/>
    <w:rsid w:val="004D65E4"/>
    <w:rsid w:val="004D79A6"/>
    <w:rsid w:val="004E0F6D"/>
    <w:rsid w:val="004E11C7"/>
    <w:rsid w:val="004E14AB"/>
    <w:rsid w:val="004E269D"/>
    <w:rsid w:val="004E349F"/>
    <w:rsid w:val="004E34D0"/>
    <w:rsid w:val="004E481A"/>
    <w:rsid w:val="004E5508"/>
    <w:rsid w:val="004E5C90"/>
    <w:rsid w:val="004E6062"/>
    <w:rsid w:val="004E6169"/>
    <w:rsid w:val="004E735C"/>
    <w:rsid w:val="004E7A5F"/>
    <w:rsid w:val="004E7ABC"/>
    <w:rsid w:val="004F014D"/>
    <w:rsid w:val="004F2CFB"/>
    <w:rsid w:val="004F4BA8"/>
    <w:rsid w:val="004F4E78"/>
    <w:rsid w:val="004F5981"/>
    <w:rsid w:val="004F6A81"/>
    <w:rsid w:val="004F6C15"/>
    <w:rsid w:val="004F6DAD"/>
    <w:rsid w:val="004F7A53"/>
    <w:rsid w:val="004F7E41"/>
    <w:rsid w:val="00500112"/>
    <w:rsid w:val="00500198"/>
    <w:rsid w:val="0050270B"/>
    <w:rsid w:val="005027E9"/>
    <w:rsid w:val="00502B4B"/>
    <w:rsid w:val="00503E67"/>
    <w:rsid w:val="00504FE9"/>
    <w:rsid w:val="005054AB"/>
    <w:rsid w:val="005069A7"/>
    <w:rsid w:val="005076FE"/>
    <w:rsid w:val="00507E4B"/>
    <w:rsid w:val="0051008E"/>
    <w:rsid w:val="00510253"/>
    <w:rsid w:val="00510781"/>
    <w:rsid w:val="0051084C"/>
    <w:rsid w:val="00510F48"/>
    <w:rsid w:val="0051144C"/>
    <w:rsid w:val="0051159A"/>
    <w:rsid w:val="0051208F"/>
    <w:rsid w:val="005133F5"/>
    <w:rsid w:val="00514C5E"/>
    <w:rsid w:val="00516176"/>
    <w:rsid w:val="005170FA"/>
    <w:rsid w:val="0051796B"/>
    <w:rsid w:val="00517EB9"/>
    <w:rsid w:val="00520279"/>
    <w:rsid w:val="00520B71"/>
    <w:rsid w:val="005211EB"/>
    <w:rsid w:val="00521B5E"/>
    <w:rsid w:val="0052242E"/>
    <w:rsid w:val="005226FD"/>
    <w:rsid w:val="00522A8C"/>
    <w:rsid w:val="005242F9"/>
    <w:rsid w:val="00525078"/>
    <w:rsid w:val="00525359"/>
    <w:rsid w:val="0052535A"/>
    <w:rsid w:val="005258BC"/>
    <w:rsid w:val="00526A65"/>
    <w:rsid w:val="00530271"/>
    <w:rsid w:val="00530844"/>
    <w:rsid w:val="00531974"/>
    <w:rsid w:val="00531C46"/>
    <w:rsid w:val="00532E64"/>
    <w:rsid w:val="00532F82"/>
    <w:rsid w:val="005330E3"/>
    <w:rsid w:val="005332CE"/>
    <w:rsid w:val="00533EA9"/>
    <w:rsid w:val="00534941"/>
    <w:rsid w:val="00534AB7"/>
    <w:rsid w:val="00535000"/>
    <w:rsid w:val="00535BD0"/>
    <w:rsid w:val="0054043C"/>
    <w:rsid w:val="00542839"/>
    <w:rsid w:val="00542933"/>
    <w:rsid w:val="00543E39"/>
    <w:rsid w:val="00544CF9"/>
    <w:rsid w:val="0054519B"/>
    <w:rsid w:val="00545581"/>
    <w:rsid w:val="005456E1"/>
    <w:rsid w:val="00545805"/>
    <w:rsid w:val="00547025"/>
    <w:rsid w:val="005477CE"/>
    <w:rsid w:val="00547E9C"/>
    <w:rsid w:val="005505BF"/>
    <w:rsid w:val="005531C3"/>
    <w:rsid w:val="0055449A"/>
    <w:rsid w:val="00554D87"/>
    <w:rsid w:val="0055752C"/>
    <w:rsid w:val="0056032B"/>
    <w:rsid w:val="00560858"/>
    <w:rsid w:val="005609A8"/>
    <w:rsid w:val="00560A63"/>
    <w:rsid w:val="00560F86"/>
    <w:rsid w:val="005614E0"/>
    <w:rsid w:val="00561B6E"/>
    <w:rsid w:val="005624F9"/>
    <w:rsid w:val="00562B18"/>
    <w:rsid w:val="00562F68"/>
    <w:rsid w:val="00563190"/>
    <w:rsid w:val="00563404"/>
    <w:rsid w:val="00563721"/>
    <w:rsid w:val="00564E08"/>
    <w:rsid w:val="00564F92"/>
    <w:rsid w:val="00566629"/>
    <w:rsid w:val="00567B65"/>
    <w:rsid w:val="00570496"/>
    <w:rsid w:val="0057060A"/>
    <w:rsid w:val="00571FCB"/>
    <w:rsid w:val="005729C8"/>
    <w:rsid w:val="00574846"/>
    <w:rsid w:val="00574D92"/>
    <w:rsid w:val="005758AB"/>
    <w:rsid w:val="00575DB9"/>
    <w:rsid w:val="00575E74"/>
    <w:rsid w:val="00577009"/>
    <w:rsid w:val="0058016A"/>
    <w:rsid w:val="0058085A"/>
    <w:rsid w:val="00580AD5"/>
    <w:rsid w:val="00581B59"/>
    <w:rsid w:val="005823E2"/>
    <w:rsid w:val="00582592"/>
    <w:rsid w:val="00584879"/>
    <w:rsid w:val="00584AD1"/>
    <w:rsid w:val="00584EE8"/>
    <w:rsid w:val="005906A8"/>
    <w:rsid w:val="005907B7"/>
    <w:rsid w:val="00590D8A"/>
    <w:rsid w:val="005911C6"/>
    <w:rsid w:val="0059451B"/>
    <w:rsid w:val="00595918"/>
    <w:rsid w:val="00595D81"/>
    <w:rsid w:val="00595D82"/>
    <w:rsid w:val="005968B8"/>
    <w:rsid w:val="00597E39"/>
    <w:rsid w:val="005A1BF0"/>
    <w:rsid w:val="005A2391"/>
    <w:rsid w:val="005A29F1"/>
    <w:rsid w:val="005A3FEA"/>
    <w:rsid w:val="005A4DBA"/>
    <w:rsid w:val="005A5158"/>
    <w:rsid w:val="005A55EE"/>
    <w:rsid w:val="005A69CE"/>
    <w:rsid w:val="005A70C6"/>
    <w:rsid w:val="005A7824"/>
    <w:rsid w:val="005A7A8A"/>
    <w:rsid w:val="005B062C"/>
    <w:rsid w:val="005B1C47"/>
    <w:rsid w:val="005B2151"/>
    <w:rsid w:val="005B21DA"/>
    <w:rsid w:val="005B2309"/>
    <w:rsid w:val="005B28A3"/>
    <w:rsid w:val="005B2930"/>
    <w:rsid w:val="005B3843"/>
    <w:rsid w:val="005B5CFF"/>
    <w:rsid w:val="005B6278"/>
    <w:rsid w:val="005B62E7"/>
    <w:rsid w:val="005B6CB8"/>
    <w:rsid w:val="005B6FF2"/>
    <w:rsid w:val="005B7516"/>
    <w:rsid w:val="005B7A06"/>
    <w:rsid w:val="005C0EFE"/>
    <w:rsid w:val="005C17EA"/>
    <w:rsid w:val="005C1A14"/>
    <w:rsid w:val="005C35C1"/>
    <w:rsid w:val="005C419E"/>
    <w:rsid w:val="005C5B85"/>
    <w:rsid w:val="005C62B7"/>
    <w:rsid w:val="005C74A1"/>
    <w:rsid w:val="005C75F5"/>
    <w:rsid w:val="005D07C2"/>
    <w:rsid w:val="005D1AE6"/>
    <w:rsid w:val="005D2089"/>
    <w:rsid w:val="005D3150"/>
    <w:rsid w:val="005D3A28"/>
    <w:rsid w:val="005D3CCD"/>
    <w:rsid w:val="005D481C"/>
    <w:rsid w:val="005E02C4"/>
    <w:rsid w:val="005E063B"/>
    <w:rsid w:val="005E0A86"/>
    <w:rsid w:val="005E0F4A"/>
    <w:rsid w:val="005E1990"/>
    <w:rsid w:val="005E34D1"/>
    <w:rsid w:val="005E3AF3"/>
    <w:rsid w:val="005E504C"/>
    <w:rsid w:val="005E66C3"/>
    <w:rsid w:val="005F025C"/>
    <w:rsid w:val="005F089B"/>
    <w:rsid w:val="005F13B6"/>
    <w:rsid w:val="005F1464"/>
    <w:rsid w:val="005F1C79"/>
    <w:rsid w:val="005F3B80"/>
    <w:rsid w:val="005F524C"/>
    <w:rsid w:val="005F60DF"/>
    <w:rsid w:val="005F6845"/>
    <w:rsid w:val="005F6D0B"/>
    <w:rsid w:val="005F7453"/>
    <w:rsid w:val="005F78E9"/>
    <w:rsid w:val="005F7AF9"/>
    <w:rsid w:val="0060003F"/>
    <w:rsid w:val="006004DC"/>
    <w:rsid w:val="00601D4C"/>
    <w:rsid w:val="00601DAB"/>
    <w:rsid w:val="00603044"/>
    <w:rsid w:val="006031F8"/>
    <w:rsid w:val="00604BCF"/>
    <w:rsid w:val="00604F5E"/>
    <w:rsid w:val="00605C1E"/>
    <w:rsid w:val="0060659F"/>
    <w:rsid w:val="0060667F"/>
    <w:rsid w:val="00606A60"/>
    <w:rsid w:val="00606AE3"/>
    <w:rsid w:val="00607DD7"/>
    <w:rsid w:val="006107F7"/>
    <w:rsid w:val="00611396"/>
    <w:rsid w:val="00611927"/>
    <w:rsid w:val="00611BDC"/>
    <w:rsid w:val="006125D4"/>
    <w:rsid w:val="00613728"/>
    <w:rsid w:val="006145CC"/>
    <w:rsid w:val="00614665"/>
    <w:rsid w:val="00614E4A"/>
    <w:rsid w:val="00616377"/>
    <w:rsid w:val="0061658E"/>
    <w:rsid w:val="00616C50"/>
    <w:rsid w:val="006178BC"/>
    <w:rsid w:val="0062171F"/>
    <w:rsid w:val="0062221E"/>
    <w:rsid w:val="00623CF2"/>
    <w:rsid w:val="00623E4C"/>
    <w:rsid w:val="00624327"/>
    <w:rsid w:val="006248F3"/>
    <w:rsid w:val="00624B1A"/>
    <w:rsid w:val="00625CB1"/>
    <w:rsid w:val="0062626A"/>
    <w:rsid w:val="00626531"/>
    <w:rsid w:val="00630BB4"/>
    <w:rsid w:val="0063261F"/>
    <w:rsid w:val="00634F03"/>
    <w:rsid w:val="006367E2"/>
    <w:rsid w:val="00636B5E"/>
    <w:rsid w:val="0063774E"/>
    <w:rsid w:val="00643CBB"/>
    <w:rsid w:val="00643E36"/>
    <w:rsid w:val="006442A7"/>
    <w:rsid w:val="00645020"/>
    <w:rsid w:val="006452A0"/>
    <w:rsid w:val="006462CE"/>
    <w:rsid w:val="006469A4"/>
    <w:rsid w:val="006478EF"/>
    <w:rsid w:val="00652C6F"/>
    <w:rsid w:val="00653E72"/>
    <w:rsid w:val="00653FCE"/>
    <w:rsid w:val="00654DCE"/>
    <w:rsid w:val="00655C40"/>
    <w:rsid w:val="00657DBF"/>
    <w:rsid w:val="006609E0"/>
    <w:rsid w:val="0066121D"/>
    <w:rsid w:val="00661EB1"/>
    <w:rsid w:val="0066227A"/>
    <w:rsid w:val="00662916"/>
    <w:rsid w:val="00662B3C"/>
    <w:rsid w:val="00663477"/>
    <w:rsid w:val="00663616"/>
    <w:rsid w:val="0066362C"/>
    <w:rsid w:val="00663A75"/>
    <w:rsid w:val="00665856"/>
    <w:rsid w:val="006664B9"/>
    <w:rsid w:val="00666707"/>
    <w:rsid w:val="00666A77"/>
    <w:rsid w:val="00666D56"/>
    <w:rsid w:val="006671B8"/>
    <w:rsid w:val="00667497"/>
    <w:rsid w:val="00670083"/>
    <w:rsid w:val="00671047"/>
    <w:rsid w:val="006712A7"/>
    <w:rsid w:val="00675841"/>
    <w:rsid w:val="00675D6F"/>
    <w:rsid w:val="00676440"/>
    <w:rsid w:val="0067699A"/>
    <w:rsid w:val="00676C2B"/>
    <w:rsid w:val="00676EFD"/>
    <w:rsid w:val="00677108"/>
    <w:rsid w:val="0067730D"/>
    <w:rsid w:val="006773A9"/>
    <w:rsid w:val="006813D8"/>
    <w:rsid w:val="00681A52"/>
    <w:rsid w:val="00682318"/>
    <w:rsid w:val="00683394"/>
    <w:rsid w:val="00683984"/>
    <w:rsid w:val="006846E2"/>
    <w:rsid w:val="00684803"/>
    <w:rsid w:val="00684E77"/>
    <w:rsid w:val="00685180"/>
    <w:rsid w:val="00685588"/>
    <w:rsid w:val="00685D6E"/>
    <w:rsid w:val="006865D0"/>
    <w:rsid w:val="00687B34"/>
    <w:rsid w:val="00690089"/>
    <w:rsid w:val="00690706"/>
    <w:rsid w:val="00690F16"/>
    <w:rsid w:val="006910FD"/>
    <w:rsid w:val="00691724"/>
    <w:rsid w:val="006922D9"/>
    <w:rsid w:val="00692F3F"/>
    <w:rsid w:val="0069316D"/>
    <w:rsid w:val="00694F75"/>
    <w:rsid w:val="00695283"/>
    <w:rsid w:val="00695E45"/>
    <w:rsid w:val="00695F55"/>
    <w:rsid w:val="0069716D"/>
    <w:rsid w:val="006A06DC"/>
    <w:rsid w:val="006A1310"/>
    <w:rsid w:val="006A135C"/>
    <w:rsid w:val="006A2E06"/>
    <w:rsid w:val="006A3A7F"/>
    <w:rsid w:val="006A3BB2"/>
    <w:rsid w:val="006A3E18"/>
    <w:rsid w:val="006A4119"/>
    <w:rsid w:val="006A49DD"/>
    <w:rsid w:val="006A56A3"/>
    <w:rsid w:val="006A69FB"/>
    <w:rsid w:val="006A7010"/>
    <w:rsid w:val="006A70B0"/>
    <w:rsid w:val="006A74B8"/>
    <w:rsid w:val="006A75BF"/>
    <w:rsid w:val="006B0761"/>
    <w:rsid w:val="006B0D7F"/>
    <w:rsid w:val="006B1360"/>
    <w:rsid w:val="006B1FC0"/>
    <w:rsid w:val="006B210F"/>
    <w:rsid w:val="006B3318"/>
    <w:rsid w:val="006B3765"/>
    <w:rsid w:val="006B3D05"/>
    <w:rsid w:val="006B55B0"/>
    <w:rsid w:val="006B5BCE"/>
    <w:rsid w:val="006B6929"/>
    <w:rsid w:val="006B6CD1"/>
    <w:rsid w:val="006B6F9F"/>
    <w:rsid w:val="006B7927"/>
    <w:rsid w:val="006B7E86"/>
    <w:rsid w:val="006C12C2"/>
    <w:rsid w:val="006C1BA3"/>
    <w:rsid w:val="006C311B"/>
    <w:rsid w:val="006C42DD"/>
    <w:rsid w:val="006C4550"/>
    <w:rsid w:val="006C47D8"/>
    <w:rsid w:val="006C579D"/>
    <w:rsid w:val="006C5D2D"/>
    <w:rsid w:val="006C67E5"/>
    <w:rsid w:val="006D0879"/>
    <w:rsid w:val="006D0C28"/>
    <w:rsid w:val="006D260B"/>
    <w:rsid w:val="006D2C8E"/>
    <w:rsid w:val="006D5600"/>
    <w:rsid w:val="006D7B88"/>
    <w:rsid w:val="006E03D2"/>
    <w:rsid w:val="006E1206"/>
    <w:rsid w:val="006E2C3A"/>
    <w:rsid w:val="006E3E44"/>
    <w:rsid w:val="006E41C9"/>
    <w:rsid w:val="006E43EE"/>
    <w:rsid w:val="006E4AFE"/>
    <w:rsid w:val="006E50B3"/>
    <w:rsid w:val="006E65A4"/>
    <w:rsid w:val="006E783D"/>
    <w:rsid w:val="006F0AFA"/>
    <w:rsid w:val="006F31FC"/>
    <w:rsid w:val="006F39DB"/>
    <w:rsid w:val="006F3D95"/>
    <w:rsid w:val="006F6ECE"/>
    <w:rsid w:val="007002EE"/>
    <w:rsid w:val="0070055C"/>
    <w:rsid w:val="007010B9"/>
    <w:rsid w:val="00701468"/>
    <w:rsid w:val="00701488"/>
    <w:rsid w:val="00701CA6"/>
    <w:rsid w:val="00702700"/>
    <w:rsid w:val="00702AFD"/>
    <w:rsid w:val="00702EF5"/>
    <w:rsid w:val="00703172"/>
    <w:rsid w:val="007034EB"/>
    <w:rsid w:val="00703A51"/>
    <w:rsid w:val="0070411C"/>
    <w:rsid w:val="007042AC"/>
    <w:rsid w:val="0070489F"/>
    <w:rsid w:val="00705883"/>
    <w:rsid w:val="007058EA"/>
    <w:rsid w:val="00705D9E"/>
    <w:rsid w:val="0070641D"/>
    <w:rsid w:val="00706942"/>
    <w:rsid w:val="007069AD"/>
    <w:rsid w:val="00707063"/>
    <w:rsid w:val="007075AA"/>
    <w:rsid w:val="00710725"/>
    <w:rsid w:val="00711B21"/>
    <w:rsid w:val="00711F0F"/>
    <w:rsid w:val="0071215C"/>
    <w:rsid w:val="00714AD5"/>
    <w:rsid w:val="00715430"/>
    <w:rsid w:val="00715568"/>
    <w:rsid w:val="0071564D"/>
    <w:rsid w:val="007208BF"/>
    <w:rsid w:val="00721937"/>
    <w:rsid w:val="00722039"/>
    <w:rsid w:val="0072243B"/>
    <w:rsid w:val="007226DC"/>
    <w:rsid w:val="00724314"/>
    <w:rsid w:val="00724409"/>
    <w:rsid w:val="00725537"/>
    <w:rsid w:val="00725630"/>
    <w:rsid w:val="007261F0"/>
    <w:rsid w:val="0072701D"/>
    <w:rsid w:val="007315F9"/>
    <w:rsid w:val="007323D8"/>
    <w:rsid w:val="00732B8E"/>
    <w:rsid w:val="00733729"/>
    <w:rsid w:val="00733EB1"/>
    <w:rsid w:val="00735B78"/>
    <w:rsid w:val="007374D3"/>
    <w:rsid w:val="007375E1"/>
    <w:rsid w:val="00737C07"/>
    <w:rsid w:val="00737E31"/>
    <w:rsid w:val="00740293"/>
    <w:rsid w:val="007404DF"/>
    <w:rsid w:val="007410E8"/>
    <w:rsid w:val="00742EA2"/>
    <w:rsid w:val="0074343F"/>
    <w:rsid w:val="0074356E"/>
    <w:rsid w:val="00743630"/>
    <w:rsid w:val="00743650"/>
    <w:rsid w:val="00743A18"/>
    <w:rsid w:val="00744A43"/>
    <w:rsid w:val="00744EC0"/>
    <w:rsid w:val="00745132"/>
    <w:rsid w:val="007451AF"/>
    <w:rsid w:val="007460BE"/>
    <w:rsid w:val="00746696"/>
    <w:rsid w:val="00746717"/>
    <w:rsid w:val="00746BD6"/>
    <w:rsid w:val="007500A3"/>
    <w:rsid w:val="007505CA"/>
    <w:rsid w:val="00751452"/>
    <w:rsid w:val="00751B2D"/>
    <w:rsid w:val="00752890"/>
    <w:rsid w:val="00752ECB"/>
    <w:rsid w:val="00752F6C"/>
    <w:rsid w:val="007530BC"/>
    <w:rsid w:val="00753142"/>
    <w:rsid w:val="007536AE"/>
    <w:rsid w:val="007545E2"/>
    <w:rsid w:val="00754630"/>
    <w:rsid w:val="00754C74"/>
    <w:rsid w:val="00755059"/>
    <w:rsid w:val="007553C8"/>
    <w:rsid w:val="00755B14"/>
    <w:rsid w:val="00755D3B"/>
    <w:rsid w:val="0075688B"/>
    <w:rsid w:val="00757BAD"/>
    <w:rsid w:val="007601FC"/>
    <w:rsid w:val="007603A0"/>
    <w:rsid w:val="00763C9C"/>
    <w:rsid w:val="0076484B"/>
    <w:rsid w:val="00765355"/>
    <w:rsid w:val="007676D3"/>
    <w:rsid w:val="00770DCC"/>
    <w:rsid w:val="00771ADD"/>
    <w:rsid w:val="00771C7E"/>
    <w:rsid w:val="007720F2"/>
    <w:rsid w:val="00772709"/>
    <w:rsid w:val="00772EB1"/>
    <w:rsid w:val="00774642"/>
    <w:rsid w:val="00774801"/>
    <w:rsid w:val="00774AF0"/>
    <w:rsid w:val="007755E1"/>
    <w:rsid w:val="0077564B"/>
    <w:rsid w:val="00776BA0"/>
    <w:rsid w:val="007800BB"/>
    <w:rsid w:val="00781C59"/>
    <w:rsid w:val="0078306D"/>
    <w:rsid w:val="0078441D"/>
    <w:rsid w:val="00784609"/>
    <w:rsid w:val="007862FD"/>
    <w:rsid w:val="00790304"/>
    <w:rsid w:val="00790AD6"/>
    <w:rsid w:val="00791359"/>
    <w:rsid w:val="00793780"/>
    <w:rsid w:val="00793D4C"/>
    <w:rsid w:val="0079615F"/>
    <w:rsid w:val="007973E5"/>
    <w:rsid w:val="00797C36"/>
    <w:rsid w:val="007A0192"/>
    <w:rsid w:val="007A0325"/>
    <w:rsid w:val="007A2F81"/>
    <w:rsid w:val="007A32D6"/>
    <w:rsid w:val="007A6481"/>
    <w:rsid w:val="007A71BA"/>
    <w:rsid w:val="007A739C"/>
    <w:rsid w:val="007A754C"/>
    <w:rsid w:val="007A7741"/>
    <w:rsid w:val="007A784E"/>
    <w:rsid w:val="007A7FB9"/>
    <w:rsid w:val="007B152E"/>
    <w:rsid w:val="007B2986"/>
    <w:rsid w:val="007B2BE5"/>
    <w:rsid w:val="007B2CF2"/>
    <w:rsid w:val="007B3218"/>
    <w:rsid w:val="007B3A86"/>
    <w:rsid w:val="007B468A"/>
    <w:rsid w:val="007B6DC7"/>
    <w:rsid w:val="007C0A9D"/>
    <w:rsid w:val="007C0AD4"/>
    <w:rsid w:val="007C15E1"/>
    <w:rsid w:val="007C275D"/>
    <w:rsid w:val="007C377F"/>
    <w:rsid w:val="007C412A"/>
    <w:rsid w:val="007C459F"/>
    <w:rsid w:val="007C52E9"/>
    <w:rsid w:val="007C5BE1"/>
    <w:rsid w:val="007C5E98"/>
    <w:rsid w:val="007C64BD"/>
    <w:rsid w:val="007C744F"/>
    <w:rsid w:val="007C765F"/>
    <w:rsid w:val="007C7A8B"/>
    <w:rsid w:val="007C7B14"/>
    <w:rsid w:val="007C7DEB"/>
    <w:rsid w:val="007D032C"/>
    <w:rsid w:val="007D122E"/>
    <w:rsid w:val="007D1937"/>
    <w:rsid w:val="007D3AF0"/>
    <w:rsid w:val="007D405E"/>
    <w:rsid w:val="007D63D3"/>
    <w:rsid w:val="007D6D67"/>
    <w:rsid w:val="007D7E39"/>
    <w:rsid w:val="007E0E40"/>
    <w:rsid w:val="007E2199"/>
    <w:rsid w:val="007E38AD"/>
    <w:rsid w:val="007E4554"/>
    <w:rsid w:val="007E5F9A"/>
    <w:rsid w:val="007E66B5"/>
    <w:rsid w:val="007E70FF"/>
    <w:rsid w:val="007E767C"/>
    <w:rsid w:val="007F05CA"/>
    <w:rsid w:val="007F0F11"/>
    <w:rsid w:val="007F1E7E"/>
    <w:rsid w:val="007F2F18"/>
    <w:rsid w:val="007F360E"/>
    <w:rsid w:val="007F38AB"/>
    <w:rsid w:val="007F57AE"/>
    <w:rsid w:val="007F6869"/>
    <w:rsid w:val="00800F34"/>
    <w:rsid w:val="00801CE1"/>
    <w:rsid w:val="00802521"/>
    <w:rsid w:val="008031D4"/>
    <w:rsid w:val="008033B9"/>
    <w:rsid w:val="0080347B"/>
    <w:rsid w:val="00803641"/>
    <w:rsid w:val="00803F51"/>
    <w:rsid w:val="00804290"/>
    <w:rsid w:val="00805BDB"/>
    <w:rsid w:val="0080785E"/>
    <w:rsid w:val="00807A86"/>
    <w:rsid w:val="00807BD5"/>
    <w:rsid w:val="00807D2F"/>
    <w:rsid w:val="0081004A"/>
    <w:rsid w:val="00810104"/>
    <w:rsid w:val="0081055D"/>
    <w:rsid w:val="00811223"/>
    <w:rsid w:val="0081125F"/>
    <w:rsid w:val="00812962"/>
    <w:rsid w:val="00813154"/>
    <w:rsid w:val="00813484"/>
    <w:rsid w:val="008146FC"/>
    <w:rsid w:val="0081520F"/>
    <w:rsid w:val="00815E0B"/>
    <w:rsid w:val="00816516"/>
    <w:rsid w:val="00817F26"/>
    <w:rsid w:val="00821F20"/>
    <w:rsid w:val="008225AE"/>
    <w:rsid w:val="0082268E"/>
    <w:rsid w:val="00823258"/>
    <w:rsid w:val="00823CD2"/>
    <w:rsid w:val="00824795"/>
    <w:rsid w:val="00824ED1"/>
    <w:rsid w:val="008258B5"/>
    <w:rsid w:val="00826060"/>
    <w:rsid w:val="008263FB"/>
    <w:rsid w:val="00826D36"/>
    <w:rsid w:val="00827750"/>
    <w:rsid w:val="008307E4"/>
    <w:rsid w:val="00831225"/>
    <w:rsid w:val="00831625"/>
    <w:rsid w:val="0083234F"/>
    <w:rsid w:val="00833AA4"/>
    <w:rsid w:val="008362AE"/>
    <w:rsid w:val="008367B1"/>
    <w:rsid w:val="00836823"/>
    <w:rsid w:val="0083759E"/>
    <w:rsid w:val="00837613"/>
    <w:rsid w:val="008378A2"/>
    <w:rsid w:val="0084081B"/>
    <w:rsid w:val="00840E43"/>
    <w:rsid w:val="00841DCA"/>
    <w:rsid w:val="00843331"/>
    <w:rsid w:val="00843ECE"/>
    <w:rsid w:val="00844AE4"/>
    <w:rsid w:val="008466FE"/>
    <w:rsid w:val="00847A34"/>
    <w:rsid w:val="00851231"/>
    <w:rsid w:val="008514D7"/>
    <w:rsid w:val="0085158D"/>
    <w:rsid w:val="008515D1"/>
    <w:rsid w:val="00852B00"/>
    <w:rsid w:val="008530E1"/>
    <w:rsid w:val="00853CD4"/>
    <w:rsid w:val="008544CF"/>
    <w:rsid w:val="00855056"/>
    <w:rsid w:val="008579D1"/>
    <w:rsid w:val="008607F0"/>
    <w:rsid w:val="00862326"/>
    <w:rsid w:val="00862489"/>
    <w:rsid w:val="00864583"/>
    <w:rsid w:val="008659B5"/>
    <w:rsid w:val="00866460"/>
    <w:rsid w:val="00866CBE"/>
    <w:rsid w:val="00866E12"/>
    <w:rsid w:val="00870E5C"/>
    <w:rsid w:val="00871373"/>
    <w:rsid w:val="008717AC"/>
    <w:rsid w:val="00871A6A"/>
    <w:rsid w:val="00871DAE"/>
    <w:rsid w:val="00872D5E"/>
    <w:rsid w:val="00872EEC"/>
    <w:rsid w:val="00873062"/>
    <w:rsid w:val="00873E46"/>
    <w:rsid w:val="00875E21"/>
    <w:rsid w:val="00876157"/>
    <w:rsid w:val="008765EA"/>
    <w:rsid w:val="00877800"/>
    <w:rsid w:val="008806CC"/>
    <w:rsid w:val="00880F12"/>
    <w:rsid w:val="0088103A"/>
    <w:rsid w:val="0088172D"/>
    <w:rsid w:val="008818F3"/>
    <w:rsid w:val="00882657"/>
    <w:rsid w:val="0088353C"/>
    <w:rsid w:val="008843F3"/>
    <w:rsid w:val="00884713"/>
    <w:rsid w:val="0088484E"/>
    <w:rsid w:val="0088715C"/>
    <w:rsid w:val="00890473"/>
    <w:rsid w:val="00892AE1"/>
    <w:rsid w:val="00892C92"/>
    <w:rsid w:val="00893CF9"/>
    <w:rsid w:val="00894356"/>
    <w:rsid w:val="00894BE2"/>
    <w:rsid w:val="00895FC9"/>
    <w:rsid w:val="0089605B"/>
    <w:rsid w:val="00896146"/>
    <w:rsid w:val="008967A4"/>
    <w:rsid w:val="00897792"/>
    <w:rsid w:val="00897953"/>
    <w:rsid w:val="00897EC9"/>
    <w:rsid w:val="00897FED"/>
    <w:rsid w:val="008A02AA"/>
    <w:rsid w:val="008A201A"/>
    <w:rsid w:val="008A2763"/>
    <w:rsid w:val="008A2EA0"/>
    <w:rsid w:val="008A47D2"/>
    <w:rsid w:val="008A4D24"/>
    <w:rsid w:val="008A5253"/>
    <w:rsid w:val="008A7EB3"/>
    <w:rsid w:val="008B146B"/>
    <w:rsid w:val="008B192E"/>
    <w:rsid w:val="008B2164"/>
    <w:rsid w:val="008B3F83"/>
    <w:rsid w:val="008B48F6"/>
    <w:rsid w:val="008B4B4A"/>
    <w:rsid w:val="008B5632"/>
    <w:rsid w:val="008B5B4F"/>
    <w:rsid w:val="008B5BA8"/>
    <w:rsid w:val="008B61DE"/>
    <w:rsid w:val="008B6FEC"/>
    <w:rsid w:val="008C0075"/>
    <w:rsid w:val="008C0583"/>
    <w:rsid w:val="008C0AC8"/>
    <w:rsid w:val="008C0DF4"/>
    <w:rsid w:val="008C26CA"/>
    <w:rsid w:val="008C2A94"/>
    <w:rsid w:val="008C2F70"/>
    <w:rsid w:val="008C3965"/>
    <w:rsid w:val="008C4AB4"/>
    <w:rsid w:val="008C4EA6"/>
    <w:rsid w:val="008C5141"/>
    <w:rsid w:val="008C6CF9"/>
    <w:rsid w:val="008D2AE9"/>
    <w:rsid w:val="008D2E46"/>
    <w:rsid w:val="008D3745"/>
    <w:rsid w:val="008D3E5C"/>
    <w:rsid w:val="008D4371"/>
    <w:rsid w:val="008D4E84"/>
    <w:rsid w:val="008D4F96"/>
    <w:rsid w:val="008D5D3B"/>
    <w:rsid w:val="008D614E"/>
    <w:rsid w:val="008D66B7"/>
    <w:rsid w:val="008D6D9D"/>
    <w:rsid w:val="008E00A5"/>
    <w:rsid w:val="008E1D6E"/>
    <w:rsid w:val="008E3C6B"/>
    <w:rsid w:val="008E3DC6"/>
    <w:rsid w:val="008E4820"/>
    <w:rsid w:val="008E4C71"/>
    <w:rsid w:val="008E518F"/>
    <w:rsid w:val="008E58D3"/>
    <w:rsid w:val="008E5966"/>
    <w:rsid w:val="008E68A7"/>
    <w:rsid w:val="008E7873"/>
    <w:rsid w:val="008E7BB0"/>
    <w:rsid w:val="008F0087"/>
    <w:rsid w:val="008F0BE8"/>
    <w:rsid w:val="008F19DC"/>
    <w:rsid w:val="008F215C"/>
    <w:rsid w:val="008F2516"/>
    <w:rsid w:val="008F358C"/>
    <w:rsid w:val="008F3704"/>
    <w:rsid w:val="008F3B04"/>
    <w:rsid w:val="008F48C2"/>
    <w:rsid w:val="008F545C"/>
    <w:rsid w:val="008F56DE"/>
    <w:rsid w:val="008F589C"/>
    <w:rsid w:val="008F790A"/>
    <w:rsid w:val="0090050D"/>
    <w:rsid w:val="00900A7A"/>
    <w:rsid w:val="009027F9"/>
    <w:rsid w:val="00903F59"/>
    <w:rsid w:val="009040E6"/>
    <w:rsid w:val="00904587"/>
    <w:rsid w:val="00905B11"/>
    <w:rsid w:val="0090652A"/>
    <w:rsid w:val="0090663A"/>
    <w:rsid w:val="00906689"/>
    <w:rsid w:val="00906BD8"/>
    <w:rsid w:val="009072EE"/>
    <w:rsid w:val="00907918"/>
    <w:rsid w:val="009104BB"/>
    <w:rsid w:val="0091061A"/>
    <w:rsid w:val="00910B4F"/>
    <w:rsid w:val="0091165E"/>
    <w:rsid w:val="00911899"/>
    <w:rsid w:val="00913126"/>
    <w:rsid w:val="00913EA1"/>
    <w:rsid w:val="009144CB"/>
    <w:rsid w:val="00914D05"/>
    <w:rsid w:val="00915101"/>
    <w:rsid w:val="009157E0"/>
    <w:rsid w:val="00915D66"/>
    <w:rsid w:val="00920BA7"/>
    <w:rsid w:val="00922A34"/>
    <w:rsid w:val="00922AF8"/>
    <w:rsid w:val="00923057"/>
    <w:rsid w:val="009244A0"/>
    <w:rsid w:val="00925ED2"/>
    <w:rsid w:val="00926CF3"/>
    <w:rsid w:val="0093014C"/>
    <w:rsid w:val="00931206"/>
    <w:rsid w:val="009331AD"/>
    <w:rsid w:val="00933983"/>
    <w:rsid w:val="009346AD"/>
    <w:rsid w:val="0093667A"/>
    <w:rsid w:val="0093781D"/>
    <w:rsid w:val="00937B81"/>
    <w:rsid w:val="0094009C"/>
    <w:rsid w:val="009413D2"/>
    <w:rsid w:val="0094195E"/>
    <w:rsid w:val="00941C0C"/>
    <w:rsid w:val="00942038"/>
    <w:rsid w:val="00942080"/>
    <w:rsid w:val="00943EC6"/>
    <w:rsid w:val="00944200"/>
    <w:rsid w:val="009444E9"/>
    <w:rsid w:val="009445BE"/>
    <w:rsid w:val="009458F1"/>
    <w:rsid w:val="00950A2A"/>
    <w:rsid w:val="00950E00"/>
    <w:rsid w:val="00951170"/>
    <w:rsid w:val="009519B0"/>
    <w:rsid w:val="00952422"/>
    <w:rsid w:val="009544EB"/>
    <w:rsid w:val="00954D49"/>
    <w:rsid w:val="00960017"/>
    <w:rsid w:val="00960B61"/>
    <w:rsid w:val="0096205D"/>
    <w:rsid w:val="009626F9"/>
    <w:rsid w:val="009634DA"/>
    <w:rsid w:val="00964D8C"/>
    <w:rsid w:val="009654C3"/>
    <w:rsid w:val="0096556F"/>
    <w:rsid w:val="0096642F"/>
    <w:rsid w:val="009700D9"/>
    <w:rsid w:val="00970784"/>
    <w:rsid w:val="00973B8F"/>
    <w:rsid w:val="00973E9E"/>
    <w:rsid w:val="00975696"/>
    <w:rsid w:val="009757E9"/>
    <w:rsid w:val="00977078"/>
    <w:rsid w:val="00977402"/>
    <w:rsid w:val="009774A4"/>
    <w:rsid w:val="00977B85"/>
    <w:rsid w:val="0098032B"/>
    <w:rsid w:val="00980E24"/>
    <w:rsid w:val="00982058"/>
    <w:rsid w:val="00982D8D"/>
    <w:rsid w:val="009838F5"/>
    <w:rsid w:val="00984863"/>
    <w:rsid w:val="00984A04"/>
    <w:rsid w:val="00984A26"/>
    <w:rsid w:val="009853AE"/>
    <w:rsid w:val="00985F25"/>
    <w:rsid w:val="0098685E"/>
    <w:rsid w:val="00986869"/>
    <w:rsid w:val="0099025C"/>
    <w:rsid w:val="00991762"/>
    <w:rsid w:val="00991B1C"/>
    <w:rsid w:val="00992646"/>
    <w:rsid w:val="0099392A"/>
    <w:rsid w:val="0099403F"/>
    <w:rsid w:val="009A12B6"/>
    <w:rsid w:val="009A22CC"/>
    <w:rsid w:val="009A265E"/>
    <w:rsid w:val="009A44DC"/>
    <w:rsid w:val="009A4F93"/>
    <w:rsid w:val="009A5828"/>
    <w:rsid w:val="009A6136"/>
    <w:rsid w:val="009A66B6"/>
    <w:rsid w:val="009A708C"/>
    <w:rsid w:val="009A79C0"/>
    <w:rsid w:val="009A7A8A"/>
    <w:rsid w:val="009B045B"/>
    <w:rsid w:val="009B04F9"/>
    <w:rsid w:val="009B0E7F"/>
    <w:rsid w:val="009B13FD"/>
    <w:rsid w:val="009B1CAD"/>
    <w:rsid w:val="009B1D19"/>
    <w:rsid w:val="009B21D1"/>
    <w:rsid w:val="009B22DB"/>
    <w:rsid w:val="009B2347"/>
    <w:rsid w:val="009B2B6C"/>
    <w:rsid w:val="009B2E20"/>
    <w:rsid w:val="009B2EA7"/>
    <w:rsid w:val="009B32A4"/>
    <w:rsid w:val="009B3F7A"/>
    <w:rsid w:val="009B6C64"/>
    <w:rsid w:val="009B6CF2"/>
    <w:rsid w:val="009B731C"/>
    <w:rsid w:val="009B7733"/>
    <w:rsid w:val="009C0199"/>
    <w:rsid w:val="009C03F6"/>
    <w:rsid w:val="009C056B"/>
    <w:rsid w:val="009C1CB9"/>
    <w:rsid w:val="009C21F5"/>
    <w:rsid w:val="009C2B17"/>
    <w:rsid w:val="009C362F"/>
    <w:rsid w:val="009C4302"/>
    <w:rsid w:val="009C43DA"/>
    <w:rsid w:val="009C5C2C"/>
    <w:rsid w:val="009C630E"/>
    <w:rsid w:val="009C649D"/>
    <w:rsid w:val="009C7473"/>
    <w:rsid w:val="009C77BF"/>
    <w:rsid w:val="009C7AB9"/>
    <w:rsid w:val="009C7D65"/>
    <w:rsid w:val="009D005B"/>
    <w:rsid w:val="009D0287"/>
    <w:rsid w:val="009D0578"/>
    <w:rsid w:val="009D087F"/>
    <w:rsid w:val="009D1E1B"/>
    <w:rsid w:val="009D224E"/>
    <w:rsid w:val="009D2BBF"/>
    <w:rsid w:val="009D2BF9"/>
    <w:rsid w:val="009D38F7"/>
    <w:rsid w:val="009D4B35"/>
    <w:rsid w:val="009D5031"/>
    <w:rsid w:val="009D5447"/>
    <w:rsid w:val="009D59A2"/>
    <w:rsid w:val="009D7569"/>
    <w:rsid w:val="009D76C7"/>
    <w:rsid w:val="009E016A"/>
    <w:rsid w:val="009E031D"/>
    <w:rsid w:val="009E1089"/>
    <w:rsid w:val="009E132C"/>
    <w:rsid w:val="009E20A3"/>
    <w:rsid w:val="009E28D0"/>
    <w:rsid w:val="009E433E"/>
    <w:rsid w:val="009E46F4"/>
    <w:rsid w:val="009E57D4"/>
    <w:rsid w:val="009E63F5"/>
    <w:rsid w:val="009F0890"/>
    <w:rsid w:val="009F0FC3"/>
    <w:rsid w:val="009F145B"/>
    <w:rsid w:val="009F1CD8"/>
    <w:rsid w:val="009F1FFC"/>
    <w:rsid w:val="009F307B"/>
    <w:rsid w:val="009F3686"/>
    <w:rsid w:val="009F4931"/>
    <w:rsid w:val="009F5D7A"/>
    <w:rsid w:val="00A00283"/>
    <w:rsid w:val="00A002B2"/>
    <w:rsid w:val="00A002CD"/>
    <w:rsid w:val="00A02930"/>
    <w:rsid w:val="00A02D82"/>
    <w:rsid w:val="00A035F2"/>
    <w:rsid w:val="00A036B4"/>
    <w:rsid w:val="00A04007"/>
    <w:rsid w:val="00A055B9"/>
    <w:rsid w:val="00A05C8D"/>
    <w:rsid w:val="00A05CC5"/>
    <w:rsid w:val="00A06233"/>
    <w:rsid w:val="00A07061"/>
    <w:rsid w:val="00A07C57"/>
    <w:rsid w:val="00A10096"/>
    <w:rsid w:val="00A1072F"/>
    <w:rsid w:val="00A10ABE"/>
    <w:rsid w:val="00A11296"/>
    <w:rsid w:val="00A1149C"/>
    <w:rsid w:val="00A12362"/>
    <w:rsid w:val="00A136B1"/>
    <w:rsid w:val="00A13A4A"/>
    <w:rsid w:val="00A13D6B"/>
    <w:rsid w:val="00A1412A"/>
    <w:rsid w:val="00A15BE7"/>
    <w:rsid w:val="00A15D3D"/>
    <w:rsid w:val="00A16F05"/>
    <w:rsid w:val="00A173EB"/>
    <w:rsid w:val="00A226FB"/>
    <w:rsid w:val="00A2281C"/>
    <w:rsid w:val="00A23214"/>
    <w:rsid w:val="00A2518E"/>
    <w:rsid w:val="00A27C7D"/>
    <w:rsid w:val="00A30364"/>
    <w:rsid w:val="00A30483"/>
    <w:rsid w:val="00A313A6"/>
    <w:rsid w:val="00A314ED"/>
    <w:rsid w:val="00A31A84"/>
    <w:rsid w:val="00A33070"/>
    <w:rsid w:val="00A34367"/>
    <w:rsid w:val="00A34E57"/>
    <w:rsid w:val="00A35ED0"/>
    <w:rsid w:val="00A367D6"/>
    <w:rsid w:val="00A36ABD"/>
    <w:rsid w:val="00A36C4F"/>
    <w:rsid w:val="00A37188"/>
    <w:rsid w:val="00A37B0A"/>
    <w:rsid w:val="00A4063A"/>
    <w:rsid w:val="00A40FC7"/>
    <w:rsid w:val="00A415C0"/>
    <w:rsid w:val="00A422AE"/>
    <w:rsid w:val="00A43087"/>
    <w:rsid w:val="00A43FFC"/>
    <w:rsid w:val="00A44F20"/>
    <w:rsid w:val="00A45B12"/>
    <w:rsid w:val="00A45B2C"/>
    <w:rsid w:val="00A47648"/>
    <w:rsid w:val="00A507BA"/>
    <w:rsid w:val="00A53442"/>
    <w:rsid w:val="00A539F6"/>
    <w:rsid w:val="00A55A75"/>
    <w:rsid w:val="00A5616A"/>
    <w:rsid w:val="00A57794"/>
    <w:rsid w:val="00A57B20"/>
    <w:rsid w:val="00A60DD0"/>
    <w:rsid w:val="00A6301A"/>
    <w:rsid w:val="00A638D3"/>
    <w:rsid w:val="00A63BB3"/>
    <w:rsid w:val="00A63F2C"/>
    <w:rsid w:val="00A63FEC"/>
    <w:rsid w:val="00A6435A"/>
    <w:rsid w:val="00A648C5"/>
    <w:rsid w:val="00A64DA4"/>
    <w:rsid w:val="00A65E4A"/>
    <w:rsid w:val="00A66FCB"/>
    <w:rsid w:val="00A67D01"/>
    <w:rsid w:val="00A702E0"/>
    <w:rsid w:val="00A708D5"/>
    <w:rsid w:val="00A70CCE"/>
    <w:rsid w:val="00A70E77"/>
    <w:rsid w:val="00A70F92"/>
    <w:rsid w:val="00A7277A"/>
    <w:rsid w:val="00A740CE"/>
    <w:rsid w:val="00A745C1"/>
    <w:rsid w:val="00A75814"/>
    <w:rsid w:val="00A75C1F"/>
    <w:rsid w:val="00A816B7"/>
    <w:rsid w:val="00A817BA"/>
    <w:rsid w:val="00A84925"/>
    <w:rsid w:val="00A8573B"/>
    <w:rsid w:val="00A85748"/>
    <w:rsid w:val="00A85BF5"/>
    <w:rsid w:val="00A86A19"/>
    <w:rsid w:val="00A87069"/>
    <w:rsid w:val="00A87595"/>
    <w:rsid w:val="00A879C0"/>
    <w:rsid w:val="00A90B77"/>
    <w:rsid w:val="00A90FE4"/>
    <w:rsid w:val="00A91479"/>
    <w:rsid w:val="00A92B3E"/>
    <w:rsid w:val="00A93A87"/>
    <w:rsid w:val="00A93B50"/>
    <w:rsid w:val="00A943D2"/>
    <w:rsid w:val="00A94C49"/>
    <w:rsid w:val="00A95068"/>
    <w:rsid w:val="00A9600C"/>
    <w:rsid w:val="00A96252"/>
    <w:rsid w:val="00A96E2E"/>
    <w:rsid w:val="00A97374"/>
    <w:rsid w:val="00A97A8F"/>
    <w:rsid w:val="00AA0533"/>
    <w:rsid w:val="00AA09D8"/>
    <w:rsid w:val="00AA1ECE"/>
    <w:rsid w:val="00AA266A"/>
    <w:rsid w:val="00AA280E"/>
    <w:rsid w:val="00AA3B7A"/>
    <w:rsid w:val="00AA4F45"/>
    <w:rsid w:val="00AA59D2"/>
    <w:rsid w:val="00AA7A99"/>
    <w:rsid w:val="00AB0ED2"/>
    <w:rsid w:val="00AB1079"/>
    <w:rsid w:val="00AB2D49"/>
    <w:rsid w:val="00AB7668"/>
    <w:rsid w:val="00AC088B"/>
    <w:rsid w:val="00AC0C8D"/>
    <w:rsid w:val="00AC1108"/>
    <w:rsid w:val="00AC19ED"/>
    <w:rsid w:val="00AC2477"/>
    <w:rsid w:val="00AC26B8"/>
    <w:rsid w:val="00AC4213"/>
    <w:rsid w:val="00AC429A"/>
    <w:rsid w:val="00AC6AD6"/>
    <w:rsid w:val="00AC6D66"/>
    <w:rsid w:val="00AD0282"/>
    <w:rsid w:val="00AD119B"/>
    <w:rsid w:val="00AD3EC0"/>
    <w:rsid w:val="00AD4C39"/>
    <w:rsid w:val="00AD521F"/>
    <w:rsid w:val="00AD53A2"/>
    <w:rsid w:val="00AD5B4C"/>
    <w:rsid w:val="00AD5B8F"/>
    <w:rsid w:val="00AD6230"/>
    <w:rsid w:val="00AD69FF"/>
    <w:rsid w:val="00AD7C88"/>
    <w:rsid w:val="00AE0C46"/>
    <w:rsid w:val="00AE0E1A"/>
    <w:rsid w:val="00AE195A"/>
    <w:rsid w:val="00AE1E8E"/>
    <w:rsid w:val="00AE2150"/>
    <w:rsid w:val="00AE24C0"/>
    <w:rsid w:val="00AE33DE"/>
    <w:rsid w:val="00AE3F32"/>
    <w:rsid w:val="00AF04C1"/>
    <w:rsid w:val="00AF1FCB"/>
    <w:rsid w:val="00AF3016"/>
    <w:rsid w:val="00AF35AA"/>
    <w:rsid w:val="00AF3A71"/>
    <w:rsid w:val="00AF4D8A"/>
    <w:rsid w:val="00AF54AD"/>
    <w:rsid w:val="00AF57C3"/>
    <w:rsid w:val="00AF68DE"/>
    <w:rsid w:val="00AF73B8"/>
    <w:rsid w:val="00AF768A"/>
    <w:rsid w:val="00B00256"/>
    <w:rsid w:val="00B00787"/>
    <w:rsid w:val="00B00AB6"/>
    <w:rsid w:val="00B01502"/>
    <w:rsid w:val="00B01D6D"/>
    <w:rsid w:val="00B0371C"/>
    <w:rsid w:val="00B0495C"/>
    <w:rsid w:val="00B04BF2"/>
    <w:rsid w:val="00B04FAB"/>
    <w:rsid w:val="00B050D7"/>
    <w:rsid w:val="00B05581"/>
    <w:rsid w:val="00B070C3"/>
    <w:rsid w:val="00B078D6"/>
    <w:rsid w:val="00B07CE6"/>
    <w:rsid w:val="00B10031"/>
    <w:rsid w:val="00B10352"/>
    <w:rsid w:val="00B11324"/>
    <w:rsid w:val="00B1228B"/>
    <w:rsid w:val="00B1260F"/>
    <w:rsid w:val="00B13034"/>
    <w:rsid w:val="00B141A5"/>
    <w:rsid w:val="00B14698"/>
    <w:rsid w:val="00B1644B"/>
    <w:rsid w:val="00B1657F"/>
    <w:rsid w:val="00B16F33"/>
    <w:rsid w:val="00B1719B"/>
    <w:rsid w:val="00B22622"/>
    <w:rsid w:val="00B22F01"/>
    <w:rsid w:val="00B23E97"/>
    <w:rsid w:val="00B24F86"/>
    <w:rsid w:val="00B25C8D"/>
    <w:rsid w:val="00B27A0F"/>
    <w:rsid w:val="00B27C17"/>
    <w:rsid w:val="00B308DE"/>
    <w:rsid w:val="00B30905"/>
    <w:rsid w:val="00B30AD0"/>
    <w:rsid w:val="00B31010"/>
    <w:rsid w:val="00B3111D"/>
    <w:rsid w:val="00B316FE"/>
    <w:rsid w:val="00B33366"/>
    <w:rsid w:val="00B338AB"/>
    <w:rsid w:val="00B345E4"/>
    <w:rsid w:val="00B352CC"/>
    <w:rsid w:val="00B362F8"/>
    <w:rsid w:val="00B36313"/>
    <w:rsid w:val="00B36BB8"/>
    <w:rsid w:val="00B372FB"/>
    <w:rsid w:val="00B40291"/>
    <w:rsid w:val="00B407B4"/>
    <w:rsid w:val="00B41F39"/>
    <w:rsid w:val="00B43036"/>
    <w:rsid w:val="00B440AA"/>
    <w:rsid w:val="00B4541C"/>
    <w:rsid w:val="00B456BB"/>
    <w:rsid w:val="00B45E90"/>
    <w:rsid w:val="00B46479"/>
    <w:rsid w:val="00B47B19"/>
    <w:rsid w:val="00B5150E"/>
    <w:rsid w:val="00B516A5"/>
    <w:rsid w:val="00B52765"/>
    <w:rsid w:val="00B52790"/>
    <w:rsid w:val="00B5417C"/>
    <w:rsid w:val="00B5441C"/>
    <w:rsid w:val="00B55623"/>
    <w:rsid w:val="00B55CF0"/>
    <w:rsid w:val="00B57351"/>
    <w:rsid w:val="00B61686"/>
    <w:rsid w:val="00B617E4"/>
    <w:rsid w:val="00B630A0"/>
    <w:rsid w:val="00B63367"/>
    <w:rsid w:val="00B63F55"/>
    <w:rsid w:val="00B63FF5"/>
    <w:rsid w:val="00B6459E"/>
    <w:rsid w:val="00B678FA"/>
    <w:rsid w:val="00B67F95"/>
    <w:rsid w:val="00B7033F"/>
    <w:rsid w:val="00B70A48"/>
    <w:rsid w:val="00B71AE1"/>
    <w:rsid w:val="00B73FAC"/>
    <w:rsid w:val="00B76818"/>
    <w:rsid w:val="00B76E2A"/>
    <w:rsid w:val="00B777C9"/>
    <w:rsid w:val="00B8066D"/>
    <w:rsid w:val="00B808A5"/>
    <w:rsid w:val="00B80AFE"/>
    <w:rsid w:val="00B812AB"/>
    <w:rsid w:val="00B81B86"/>
    <w:rsid w:val="00B83935"/>
    <w:rsid w:val="00B83FC6"/>
    <w:rsid w:val="00B8401C"/>
    <w:rsid w:val="00B85199"/>
    <w:rsid w:val="00B8579A"/>
    <w:rsid w:val="00B86ED3"/>
    <w:rsid w:val="00B87C38"/>
    <w:rsid w:val="00B922D4"/>
    <w:rsid w:val="00B928B2"/>
    <w:rsid w:val="00B92BFD"/>
    <w:rsid w:val="00B931D1"/>
    <w:rsid w:val="00B953C1"/>
    <w:rsid w:val="00B96086"/>
    <w:rsid w:val="00B97AF8"/>
    <w:rsid w:val="00B97D6B"/>
    <w:rsid w:val="00B97E25"/>
    <w:rsid w:val="00BA03BB"/>
    <w:rsid w:val="00BA3667"/>
    <w:rsid w:val="00BA3858"/>
    <w:rsid w:val="00BA399F"/>
    <w:rsid w:val="00BA5265"/>
    <w:rsid w:val="00BB07D5"/>
    <w:rsid w:val="00BB0832"/>
    <w:rsid w:val="00BB0F0D"/>
    <w:rsid w:val="00BB152C"/>
    <w:rsid w:val="00BB1600"/>
    <w:rsid w:val="00BB16C1"/>
    <w:rsid w:val="00BB1CE4"/>
    <w:rsid w:val="00BB2F9A"/>
    <w:rsid w:val="00BB4B46"/>
    <w:rsid w:val="00BB5998"/>
    <w:rsid w:val="00BB5D78"/>
    <w:rsid w:val="00BB614E"/>
    <w:rsid w:val="00BB6835"/>
    <w:rsid w:val="00BB6CEB"/>
    <w:rsid w:val="00BC00ED"/>
    <w:rsid w:val="00BC022B"/>
    <w:rsid w:val="00BC181D"/>
    <w:rsid w:val="00BC1901"/>
    <w:rsid w:val="00BC2051"/>
    <w:rsid w:val="00BC3223"/>
    <w:rsid w:val="00BC360E"/>
    <w:rsid w:val="00BC3AEC"/>
    <w:rsid w:val="00BC5DFC"/>
    <w:rsid w:val="00BD0790"/>
    <w:rsid w:val="00BD08E4"/>
    <w:rsid w:val="00BD1D7B"/>
    <w:rsid w:val="00BD31EB"/>
    <w:rsid w:val="00BD3646"/>
    <w:rsid w:val="00BD3679"/>
    <w:rsid w:val="00BD396B"/>
    <w:rsid w:val="00BD3D67"/>
    <w:rsid w:val="00BD4143"/>
    <w:rsid w:val="00BD4641"/>
    <w:rsid w:val="00BD4950"/>
    <w:rsid w:val="00BD4FE1"/>
    <w:rsid w:val="00BD521D"/>
    <w:rsid w:val="00BD5250"/>
    <w:rsid w:val="00BD63F0"/>
    <w:rsid w:val="00BD754D"/>
    <w:rsid w:val="00BD7D52"/>
    <w:rsid w:val="00BE002F"/>
    <w:rsid w:val="00BE0251"/>
    <w:rsid w:val="00BE16EF"/>
    <w:rsid w:val="00BE202E"/>
    <w:rsid w:val="00BE2050"/>
    <w:rsid w:val="00BE20CB"/>
    <w:rsid w:val="00BE290F"/>
    <w:rsid w:val="00BE37BF"/>
    <w:rsid w:val="00BE4705"/>
    <w:rsid w:val="00BE50A7"/>
    <w:rsid w:val="00BE5B3E"/>
    <w:rsid w:val="00BE65A2"/>
    <w:rsid w:val="00BE7A28"/>
    <w:rsid w:val="00BE7BED"/>
    <w:rsid w:val="00BE7DCE"/>
    <w:rsid w:val="00BF0583"/>
    <w:rsid w:val="00BF0884"/>
    <w:rsid w:val="00BF21A4"/>
    <w:rsid w:val="00BF2797"/>
    <w:rsid w:val="00BF37C9"/>
    <w:rsid w:val="00BF3C1C"/>
    <w:rsid w:val="00BF425A"/>
    <w:rsid w:val="00BF582F"/>
    <w:rsid w:val="00BF7624"/>
    <w:rsid w:val="00BF7DF4"/>
    <w:rsid w:val="00C0118A"/>
    <w:rsid w:val="00C02598"/>
    <w:rsid w:val="00C039C9"/>
    <w:rsid w:val="00C04B33"/>
    <w:rsid w:val="00C07F52"/>
    <w:rsid w:val="00C104DB"/>
    <w:rsid w:val="00C10808"/>
    <w:rsid w:val="00C10BA7"/>
    <w:rsid w:val="00C124C4"/>
    <w:rsid w:val="00C13A50"/>
    <w:rsid w:val="00C15138"/>
    <w:rsid w:val="00C1582B"/>
    <w:rsid w:val="00C1608D"/>
    <w:rsid w:val="00C17D87"/>
    <w:rsid w:val="00C20FE4"/>
    <w:rsid w:val="00C21EEA"/>
    <w:rsid w:val="00C24D97"/>
    <w:rsid w:val="00C25F4D"/>
    <w:rsid w:val="00C319A5"/>
    <w:rsid w:val="00C32BE5"/>
    <w:rsid w:val="00C32F67"/>
    <w:rsid w:val="00C330BC"/>
    <w:rsid w:val="00C336CA"/>
    <w:rsid w:val="00C33C5A"/>
    <w:rsid w:val="00C34A6C"/>
    <w:rsid w:val="00C35BFF"/>
    <w:rsid w:val="00C35CE7"/>
    <w:rsid w:val="00C35D58"/>
    <w:rsid w:val="00C35F7A"/>
    <w:rsid w:val="00C379CF"/>
    <w:rsid w:val="00C37C0D"/>
    <w:rsid w:val="00C406E0"/>
    <w:rsid w:val="00C407BC"/>
    <w:rsid w:val="00C40E83"/>
    <w:rsid w:val="00C42969"/>
    <w:rsid w:val="00C42EDE"/>
    <w:rsid w:val="00C434D0"/>
    <w:rsid w:val="00C4474F"/>
    <w:rsid w:val="00C44B7C"/>
    <w:rsid w:val="00C45AF9"/>
    <w:rsid w:val="00C45CDC"/>
    <w:rsid w:val="00C460E9"/>
    <w:rsid w:val="00C46519"/>
    <w:rsid w:val="00C50B73"/>
    <w:rsid w:val="00C50F20"/>
    <w:rsid w:val="00C51139"/>
    <w:rsid w:val="00C51808"/>
    <w:rsid w:val="00C51B44"/>
    <w:rsid w:val="00C52472"/>
    <w:rsid w:val="00C5356E"/>
    <w:rsid w:val="00C53E64"/>
    <w:rsid w:val="00C545D8"/>
    <w:rsid w:val="00C552D4"/>
    <w:rsid w:val="00C5579B"/>
    <w:rsid w:val="00C55B02"/>
    <w:rsid w:val="00C5620D"/>
    <w:rsid w:val="00C56552"/>
    <w:rsid w:val="00C56CCC"/>
    <w:rsid w:val="00C57330"/>
    <w:rsid w:val="00C6009F"/>
    <w:rsid w:val="00C60B5C"/>
    <w:rsid w:val="00C6292E"/>
    <w:rsid w:val="00C6325D"/>
    <w:rsid w:val="00C635C3"/>
    <w:rsid w:val="00C63A61"/>
    <w:rsid w:val="00C64FCC"/>
    <w:rsid w:val="00C6667C"/>
    <w:rsid w:val="00C66CE1"/>
    <w:rsid w:val="00C67803"/>
    <w:rsid w:val="00C71629"/>
    <w:rsid w:val="00C7182D"/>
    <w:rsid w:val="00C718B7"/>
    <w:rsid w:val="00C719D8"/>
    <w:rsid w:val="00C72AF3"/>
    <w:rsid w:val="00C744CD"/>
    <w:rsid w:val="00C75579"/>
    <w:rsid w:val="00C77F83"/>
    <w:rsid w:val="00C8047E"/>
    <w:rsid w:val="00C81F31"/>
    <w:rsid w:val="00C83C12"/>
    <w:rsid w:val="00C84E46"/>
    <w:rsid w:val="00C85B69"/>
    <w:rsid w:val="00C86AB6"/>
    <w:rsid w:val="00C9036C"/>
    <w:rsid w:val="00C91F1E"/>
    <w:rsid w:val="00C92570"/>
    <w:rsid w:val="00C936FC"/>
    <w:rsid w:val="00C93D3C"/>
    <w:rsid w:val="00C94FD5"/>
    <w:rsid w:val="00C9575A"/>
    <w:rsid w:val="00C960F2"/>
    <w:rsid w:val="00C97720"/>
    <w:rsid w:val="00C97EDE"/>
    <w:rsid w:val="00CA028F"/>
    <w:rsid w:val="00CA1601"/>
    <w:rsid w:val="00CA2B27"/>
    <w:rsid w:val="00CA4CB6"/>
    <w:rsid w:val="00CA5685"/>
    <w:rsid w:val="00CA56BE"/>
    <w:rsid w:val="00CA67A2"/>
    <w:rsid w:val="00CA769B"/>
    <w:rsid w:val="00CA7E7C"/>
    <w:rsid w:val="00CB068B"/>
    <w:rsid w:val="00CB0EAC"/>
    <w:rsid w:val="00CB1343"/>
    <w:rsid w:val="00CB4031"/>
    <w:rsid w:val="00CB4543"/>
    <w:rsid w:val="00CB4E58"/>
    <w:rsid w:val="00CB500E"/>
    <w:rsid w:val="00CB6353"/>
    <w:rsid w:val="00CB6C7C"/>
    <w:rsid w:val="00CB7110"/>
    <w:rsid w:val="00CB742B"/>
    <w:rsid w:val="00CC080E"/>
    <w:rsid w:val="00CC09CF"/>
    <w:rsid w:val="00CC1E49"/>
    <w:rsid w:val="00CC1FED"/>
    <w:rsid w:val="00CC2D70"/>
    <w:rsid w:val="00CC33C2"/>
    <w:rsid w:val="00CC34DF"/>
    <w:rsid w:val="00CC4724"/>
    <w:rsid w:val="00CC53E1"/>
    <w:rsid w:val="00CC5EDF"/>
    <w:rsid w:val="00CC6266"/>
    <w:rsid w:val="00CC65F1"/>
    <w:rsid w:val="00CC75D9"/>
    <w:rsid w:val="00CD02B2"/>
    <w:rsid w:val="00CD12D1"/>
    <w:rsid w:val="00CD1BEC"/>
    <w:rsid w:val="00CD1CE0"/>
    <w:rsid w:val="00CD1E7A"/>
    <w:rsid w:val="00CD271E"/>
    <w:rsid w:val="00CD4556"/>
    <w:rsid w:val="00CD45B4"/>
    <w:rsid w:val="00CD497C"/>
    <w:rsid w:val="00CD5340"/>
    <w:rsid w:val="00CD5C1E"/>
    <w:rsid w:val="00CD5E10"/>
    <w:rsid w:val="00CD62D0"/>
    <w:rsid w:val="00CD6397"/>
    <w:rsid w:val="00CD7A49"/>
    <w:rsid w:val="00CE20ED"/>
    <w:rsid w:val="00CE2A50"/>
    <w:rsid w:val="00CE371F"/>
    <w:rsid w:val="00CE3CA8"/>
    <w:rsid w:val="00CE5956"/>
    <w:rsid w:val="00CE69B2"/>
    <w:rsid w:val="00CE69F7"/>
    <w:rsid w:val="00CE6C1A"/>
    <w:rsid w:val="00CF0291"/>
    <w:rsid w:val="00CF0F92"/>
    <w:rsid w:val="00CF23A2"/>
    <w:rsid w:val="00CF2DD8"/>
    <w:rsid w:val="00CF2E0A"/>
    <w:rsid w:val="00CF36BD"/>
    <w:rsid w:val="00CF3813"/>
    <w:rsid w:val="00CF4301"/>
    <w:rsid w:val="00CF6231"/>
    <w:rsid w:val="00D00CD9"/>
    <w:rsid w:val="00D01D5D"/>
    <w:rsid w:val="00D0264D"/>
    <w:rsid w:val="00D02770"/>
    <w:rsid w:val="00D048B2"/>
    <w:rsid w:val="00D04B21"/>
    <w:rsid w:val="00D04B80"/>
    <w:rsid w:val="00D10C2A"/>
    <w:rsid w:val="00D10EFD"/>
    <w:rsid w:val="00D1126D"/>
    <w:rsid w:val="00D113F7"/>
    <w:rsid w:val="00D11692"/>
    <w:rsid w:val="00D118C7"/>
    <w:rsid w:val="00D11EF3"/>
    <w:rsid w:val="00D12855"/>
    <w:rsid w:val="00D16B49"/>
    <w:rsid w:val="00D16BBB"/>
    <w:rsid w:val="00D21FF5"/>
    <w:rsid w:val="00D2429A"/>
    <w:rsid w:val="00D263C7"/>
    <w:rsid w:val="00D26875"/>
    <w:rsid w:val="00D26920"/>
    <w:rsid w:val="00D271F2"/>
    <w:rsid w:val="00D30DED"/>
    <w:rsid w:val="00D31451"/>
    <w:rsid w:val="00D3165B"/>
    <w:rsid w:val="00D3192F"/>
    <w:rsid w:val="00D31CDB"/>
    <w:rsid w:val="00D32E82"/>
    <w:rsid w:val="00D33113"/>
    <w:rsid w:val="00D33689"/>
    <w:rsid w:val="00D340FC"/>
    <w:rsid w:val="00D34BFF"/>
    <w:rsid w:val="00D35865"/>
    <w:rsid w:val="00D3592C"/>
    <w:rsid w:val="00D35A5B"/>
    <w:rsid w:val="00D3743F"/>
    <w:rsid w:val="00D37555"/>
    <w:rsid w:val="00D4098D"/>
    <w:rsid w:val="00D41311"/>
    <w:rsid w:val="00D4252B"/>
    <w:rsid w:val="00D433BF"/>
    <w:rsid w:val="00D43463"/>
    <w:rsid w:val="00D45272"/>
    <w:rsid w:val="00D501B5"/>
    <w:rsid w:val="00D50893"/>
    <w:rsid w:val="00D5102C"/>
    <w:rsid w:val="00D51874"/>
    <w:rsid w:val="00D5268F"/>
    <w:rsid w:val="00D52AAC"/>
    <w:rsid w:val="00D52E0B"/>
    <w:rsid w:val="00D537FD"/>
    <w:rsid w:val="00D53CAF"/>
    <w:rsid w:val="00D5526D"/>
    <w:rsid w:val="00D57B2B"/>
    <w:rsid w:val="00D603E7"/>
    <w:rsid w:val="00D60AFE"/>
    <w:rsid w:val="00D60B08"/>
    <w:rsid w:val="00D61139"/>
    <w:rsid w:val="00D616F0"/>
    <w:rsid w:val="00D62F51"/>
    <w:rsid w:val="00D63111"/>
    <w:rsid w:val="00D64A00"/>
    <w:rsid w:val="00D64F4B"/>
    <w:rsid w:val="00D66AEA"/>
    <w:rsid w:val="00D66F37"/>
    <w:rsid w:val="00D67513"/>
    <w:rsid w:val="00D70BEA"/>
    <w:rsid w:val="00D70E1C"/>
    <w:rsid w:val="00D71F06"/>
    <w:rsid w:val="00D723C4"/>
    <w:rsid w:val="00D72C72"/>
    <w:rsid w:val="00D730A8"/>
    <w:rsid w:val="00D7340B"/>
    <w:rsid w:val="00D7370F"/>
    <w:rsid w:val="00D741A2"/>
    <w:rsid w:val="00D742B5"/>
    <w:rsid w:val="00D7459C"/>
    <w:rsid w:val="00D749FA"/>
    <w:rsid w:val="00D74DBA"/>
    <w:rsid w:val="00D7538B"/>
    <w:rsid w:val="00D7576A"/>
    <w:rsid w:val="00D75C68"/>
    <w:rsid w:val="00D76168"/>
    <w:rsid w:val="00D76681"/>
    <w:rsid w:val="00D772DB"/>
    <w:rsid w:val="00D7791B"/>
    <w:rsid w:val="00D804BE"/>
    <w:rsid w:val="00D804D4"/>
    <w:rsid w:val="00D8074F"/>
    <w:rsid w:val="00D80A2D"/>
    <w:rsid w:val="00D80C16"/>
    <w:rsid w:val="00D8216E"/>
    <w:rsid w:val="00D82336"/>
    <w:rsid w:val="00D834C6"/>
    <w:rsid w:val="00D83C09"/>
    <w:rsid w:val="00D861D9"/>
    <w:rsid w:val="00D870BB"/>
    <w:rsid w:val="00D90789"/>
    <w:rsid w:val="00D915C1"/>
    <w:rsid w:val="00D9160A"/>
    <w:rsid w:val="00D919AD"/>
    <w:rsid w:val="00D920F7"/>
    <w:rsid w:val="00D9235B"/>
    <w:rsid w:val="00D928A7"/>
    <w:rsid w:val="00D933D4"/>
    <w:rsid w:val="00D93689"/>
    <w:rsid w:val="00D939CD"/>
    <w:rsid w:val="00D93CA8"/>
    <w:rsid w:val="00D93D8A"/>
    <w:rsid w:val="00D9409D"/>
    <w:rsid w:val="00D940C4"/>
    <w:rsid w:val="00D943EF"/>
    <w:rsid w:val="00D95117"/>
    <w:rsid w:val="00D954BA"/>
    <w:rsid w:val="00D96C9B"/>
    <w:rsid w:val="00D9719E"/>
    <w:rsid w:val="00D972A7"/>
    <w:rsid w:val="00DA08BA"/>
    <w:rsid w:val="00DA0DDF"/>
    <w:rsid w:val="00DA15CC"/>
    <w:rsid w:val="00DA26C7"/>
    <w:rsid w:val="00DA300B"/>
    <w:rsid w:val="00DA39C5"/>
    <w:rsid w:val="00DA3B09"/>
    <w:rsid w:val="00DA445B"/>
    <w:rsid w:val="00DA44E5"/>
    <w:rsid w:val="00DA5CE3"/>
    <w:rsid w:val="00DA7E7C"/>
    <w:rsid w:val="00DB03EF"/>
    <w:rsid w:val="00DB1628"/>
    <w:rsid w:val="00DB1A9F"/>
    <w:rsid w:val="00DB2BE7"/>
    <w:rsid w:val="00DB549E"/>
    <w:rsid w:val="00DB5690"/>
    <w:rsid w:val="00DB5D20"/>
    <w:rsid w:val="00DB639E"/>
    <w:rsid w:val="00DB7A1B"/>
    <w:rsid w:val="00DB7D43"/>
    <w:rsid w:val="00DB7D67"/>
    <w:rsid w:val="00DC0083"/>
    <w:rsid w:val="00DC019E"/>
    <w:rsid w:val="00DC2256"/>
    <w:rsid w:val="00DC27EE"/>
    <w:rsid w:val="00DC2D67"/>
    <w:rsid w:val="00DC311B"/>
    <w:rsid w:val="00DC44C4"/>
    <w:rsid w:val="00DC5949"/>
    <w:rsid w:val="00DC645E"/>
    <w:rsid w:val="00DC6864"/>
    <w:rsid w:val="00DC707F"/>
    <w:rsid w:val="00DC7109"/>
    <w:rsid w:val="00DD0331"/>
    <w:rsid w:val="00DD2C14"/>
    <w:rsid w:val="00DD2E94"/>
    <w:rsid w:val="00DD2F87"/>
    <w:rsid w:val="00DD2FD5"/>
    <w:rsid w:val="00DD3652"/>
    <w:rsid w:val="00DD4756"/>
    <w:rsid w:val="00DD49A6"/>
    <w:rsid w:val="00DD61DE"/>
    <w:rsid w:val="00DD720D"/>
    <w:rsid w:val="00DD7D2F"/>
    <w:rsid w:val="00DE0BFB"/>
    <w:rsid w:val="00DE0D4E"/>
    <w:rsid w:val="00DE2315"/>
    <w:rsid w:val="00DE23AD"/>
    <w:rsid w:val="00DE23EF"/>
    <w:rsid w:val="00DE4173"/>
    <w:rsid w:val="00DE5C66"/>
    <w:rsid w:val="00DE64A3"/>
    <w:rsid w:val="00DE7659"/>
    <w:rsid w:val="00DF056A"/>
    <w:rsid w:val="00DF057C"/>
    <w:rsid w:val="00DF1DF8"/>
    <w:rsid w:val="00DF21A2"/>
    <w:rsid w:val="00DF2B57"/>
    <w:rsid w:val="00DF2CF0"/>
    <w:rsid w:val="00DF2D24"/>
    <w:rsid w:val="00DF4B29"/>
    <w:rsid w:val="00DF4BD7"/>
    <w:rsid w:val="00DF661D"/>
    <w:rsid w:val="00E014D4"/>
    <w:rsid w:val="00E01D61"/>
    <w:rsid w:val="00E028D0"/>
    <w:rsid w:val="00E02EB6"/>
    <w:rsid w:val="00E034E3"/>
    <w:rsid w:val="00E03E4A"/>
    <w:rsid w:val="00E04010"/>
    <w:rsid w:val="00E04113"/>
    <w:rsid w:val="00E04451"/>
    <w:rsid w:val="00E0647B"/>
    <w:rsid w:val="00E06554"/>
    <w:rsid w:val="00E069AE"/>
    <w:rsid w:val="00E06C6F"/>
    <w:rsid w:val="00E0744B"/>
    <w:rsid w:val="00E10DAC"/>
    <w:rsid w:val="00E11E90"/>
    <w:rsid w:val="00E12964"/>
    <w:rsid w:val="00E13D06"/>
    <w:rsid w:val="00E13F68"/>
    <w:rsid w:val="00E14255"/>
    <w:rsid w:val="00E14673"/>
    <w:rsid w:val="00E16B52"/>
    <w:rsid w:val="00E17695"/>
    <w:rsid w:val="00E20D47"/>
    <w:rsid w:val="00E217EB"/>
    <w:rsid w:val="00E23241"/>
    <w:rsid w:val="00E249FB"/>
    <w:rsid w:val="00E24F91"/>
    <w:rsid w:val="00E267FD"/>
    <w:rsid w:val="00E272F9"/>
    <w:rsid w:val="00E2781C"/>
    <w:rsid w:val="00E2789C"/>
    <w:rsid w:val="00E27B8D"/>
    <w:rsid w:val="00E31397"/>
    <w:rsid w:val="00E3268F"/>
    <w:rsid w:val="00E3310C"/>
    <w:rsid w:val="00E33296"/>
    <w:rsid w:val="00E338F2"/>
    <w:rsid w:val="00E33BDD"/>
    <w:rsid w:val="00E35D83"/>
    <w:rsid w:val="00E3623C"/>
    <w:rsid w:val="00E36A6F"/>
    <w:rsid w:val="00E36AE4"/>
    <w:rsid w:val="00E36C9A"/>
    <w:rsid w:val="00E37A01"/>
    <w:rsid w:val="00E40692"/>
    <w:rsid w:val="00E41B22"/>
    <w:rsid w:val="00E41B68"/>
    <w:rsid w:val="00E43BFA"/>
    <w:rsid w:val="00E43D2D"/>
    <w:rsid w:val="00E44191"/>
    <w:rsid w:val="00E45CD0"/>
    <w:rsid w:val="00E50166"/>
    <w:rsid w:val="00E5016C"/>
    <w:rsid w:val="00E50598"/>
    <w:rsid w:val="00E50F66"/>
    <w:rsid w:val="00E52578"/>
    <w:rsid w:val="00E55132"/>
    <w:rsid w:val="00E57037"/>
    <w:rsid w:val="00E579DF"/>
    <w:rsid w:val="00E61E8F"/>
    <w:rsid w:val="00E6244E"/>
    <w:rsid w:val="00E62A5B"/>
    <w:rsid w:val="00E62EF8"/>
    <w:rsid w:val="00E644F2"/>
    <w:rsid w:val="00E64933"/>
    <w:rsid w:val="00E64F02"/>
    <w:rsid w:val="00E6650F"/>
    <w:rsid w:val="00E6689E"/>
    <w:rsid w:val="00E66B7A"/>
    <w:rsid w:val="00E679A4"/>
    <w:rsid w:val="00E7112D"/>
    <w:rsid w:val="00E72120"/>
    <w:rsid w:val="00E724F1"/>
    <w:rsid w:val="00E72DE6"/>
    <w:rsid w:val="00E730A1"/>
    <w:rsid w:val="00E73B75"/>
    <w:rsid w:val="00E7403C"/>
    <w:rsid w:val="00E74724"/>
    <w:rsid w:val="00E750A7"/>
    <w:rsid w:val="00E75765"/>
    <w:rsid w:val="00E758DB"/>
    <w:rsid w:val="00E766B3"/>
    <w:rsid w:val="00E807A6"/>
    <w:rsid w:val="00E80A58"/>
    <w:rsid w:val="00E8108D"/>
    <w:rsid w:val="00E82EE9"/>
    <w:rsid w:val="00E84D1C"/>
    <w:rsid w:val="00E85760"/>
    <w:rsid w:val="00E86ED5"/>
    <w:rsid w:val="00E87445"/>
    <w:rsid w:val="00E87757"/>
    <w:rsid w:val="00E87854"/>
    <w:rsid w:val="00E9029C"/>
    <w:rsid w:val="00E90C02"/>
    <w:rsid w:val="00E9101E"/>
    <w:rsid w:val="00E91367"/>
    <w:rsid w:val="00E91F14"/>
    <w:rsid w:val="00E91FF3"/>
    <w:rsid w:val="00E925A4"/>
    <w:rsid w:val="00E9602F"/>
    <w:rsid w:val="00E96114"/>
    <w:rsid w:val="00E975FE"/>
    <w:rsid w:val="00E97716"/>
    <w:rsid w:val="00EA0259"/>
    <w:rsid w:val="00EA13C5"/>
    <w:rsid w:val="00EA2986"/>
    <w:rsid w:val="00EA4336"/>
    <w:rsid w:val="00EA4706"/>
    <w:rsid w:val="00EA6D2D"/>
    <w:rsid w:val="00EA7D71"/>
    <w:rsid w:val="00EA7E91"/>
    <w:rsid w:val="00EB1EA2"/>
    <w:rsid w:val="00EB23DE"/>
    <w:rsid w:val="00EB2957"/>
    <w:rsid w:val="00EB2E22"/>
    <w:rsid w:val="00EB33F9"/>
    <w:rsid w:val="00EB3E2D"/>
    <w:rsid w:val="00EB491D"/>
    <w:rsid w:val="00EB560D"/>
    <w:rsid w:val="00EB6CDA"/>
    <w:rsid w:val="00EB7579"/>
    <w:rsid w:val="00EB7699"/>
    <w:rsid w:val="00EB7EB4"/>
    <w:rsid w:val="00EC0454"/>
    <w:rsid w:val="00EC0548"/>
    <w:rsid w:val="00EC0DB1"/>
    <w:rsid w:val="00EC2D6D"/>
    <w:rsid w:val="00EC4D8C"/>
    <w:rsid w:val="00EC5FD7"/>
    <w:rsid w:val="00EC655C"/>
    <w:rsid w:val="00EC6597"/>
    <w:rsid w:val="00EC65DE"/>
    <w:rsid w:val="00EC6E91"/>
    <w:rsid w:val="00EC7774"/>
    <w:rsid w:val="00EC77F4"/>
    <w:rsid w:val="00EC7E54"/>
    <w:rsid w:val="00ED0670"/>
    <w:rsid w:val="00ED0E33"/>
    <w:rsid w:val="00ED137D"/>
    <w:rsid w:val="00ED19D8"/>
    <w:rsid w:val="00ED2A94"/>
    <w:rsid w:val="00ED453B"/>
    <w:rsid w:val="00ED4A13"/>
    <w:rsid w:val="00ED6423"/>
    <w:rsid w:val="00ED73E3"/>
    <w:rsid w:val="00ED7D63"/>
    <w:rsid w:val="00EE05AE"/>
    <w:rsid w:val="00EE123E"/>
    <w:rsid w:val="00EE147E"/>
    <w:rsid w:val="00EE1DB6"/>
    <w:rsid w:val="00EE23A2"/>
    <w:rsid w:val="00EE2D3A"/>
    <w:rsid w:val="00EE369E"/>
    <w:rsid w:val="00EE437F"/>
    <w:rsid w:val="00EE5681"/>
    <w:rsid w:val="00EE5867"/>
    <w:rsid w:val="00EE58FC"/>
    <w:rsid w:val="00EE59F2"/>
    <w:rsid w:val="00EE5AF3"/>
    <w:rsid w:val="00EF035F"/>
    <w:rsid w:val="00EF1EEA"/>
    <w:rsid w:val="00EF2C43"/>
    <w:rsid w:val="00EF33F5"/>
    <w:rsid w:val="00EF446E"/>
    <w:rsid w:val="00EF529F"/>
    <w:rsid w:val="00EF7105"/>
    <w:rsid w:val="00EF7612"/>
    <w:rsid w:val="00EF7A63"/>
    <w:rsid w:val="00F00868"/>
    <w:rsid w:val="00F01B36"/>
    <w:rsid w:val="00F0226C"/>
    <w:rsid w:val="00F022F8"/>
    <w:rsid w:val="00F0311F"/>
    <w:rsid w:val="00F03E24"/>
    <w:rsid w:val="00F04EEC"/>
    <w:rsid w:val="00F0641B"/>
    <w:rsid w:val="00F07559"/>
    <w:rsid w:val="00F07602"/>
    <w:rsid w:val="00F108F0"/>
    <w:rsid w:val="00F111E6"/>
    <w:rsid w:val="00F11850"/>
    <w:rsid w:val="00F11EDF"/>
    <w:rsid w:val="00F1257E"/>
    <w:rsid w:val="00F12EAE"/>
    <w:rsid w:val="00F133E9"/>
    <w:rsid w:val="00F14087"/>
    <w:rsid w:val="00F1422E"/>
    <w:rsid w:val="00F14E15"/>
    <w:rsid w:val="00F1689B"/>
    <w:rsid w:val="00F16DCC"/>
    <w:rsid w:val="00F20862"/>
    <w:rsid w:val="00F20DAA"/>
    <w:rsid w:val="00F226E8"/>
    <w:rsid w:val="00F234D5"/>
    <w:rsid w:val="00F245BE"/>
    <w:rsid w:val="00F247CA"/>
    <w:rsid w:val="00F250A1"/>
    <w:rsid w:val="00F2581F"/>
    <w:rsid w:val="00F25AC7"/>
    <w:rsid w:val="00F27203"/>
    <w:rsid w:val="00F31AB6"/>
    <w:rsid w:val="00F31EC1"/>
    <w:rsid w:val="00F32E1E"/>
    <w:rsid w:val="00F34ACF"/>
    <w:rsid w:val="00F34D6C"/>
    <w:rsid w:val="00F3517F"/>
    <w:rsid w:val="00F40773"/>
    <w:rsid w:val="00F41B9A"/>
    <w:rsid w:val="00F41BE7"/>
    <w:rsid w:val="00F4205A"/>
    <w:rsid w:val="00F43D33"/>
    <w:rsid w:val="00F45E6D"/>
    <w:rsid w:val="00F460F7"/>
    <w:rsid w:val="00F46A3E"/>
    <w:rsid w:val="00F47DFA"/>
    <w:rsid w:val="00F50D6D"/>
    <w:rsid w:val="00F50E25"/>
    <w:rsid w:val="00F5100B"/>
    <w:rsid w:val="00F5103A"/>
    <w:rsid w:val="00F51B0C"/>
    <w:rsid w:val="00F52024"/>
    <w:rsid w:val="00F525A5"/>
    <w:rsid w:val="00F52980"/>
    <w:rsid w:val="00F53431"/>
    <w:rsid w:val="00F537E3"/>
    <w:rsid w:val="00F54638"/>
    <w:rsid w:val="00F546E5"/>
    <w:rsid w:val="00F54C4A"/>
    <w:rsid w:val="00F55982"/>
    <w:rsid w:val="00F56A3A"/>
    <w:rsid w:val="00F56DF7"/>
    <w:rsid w:val="00F57C29"/>
    <w:rsid w:val="00F610BC"/>
    <w:rsid w:val="00F61E52"/>
    <w:rsid w:val="00F62381"/>
    <w:rsid w:val="00F626E9"/>
    <w:rsid w:val="00F63EF5"/>
    <w:rsid w:val="00F63FF7"/>
    <w:rsid w:val="00F64BEC"/>
    <w:rsid w:val="00F65B10"/>
    <w:rsid w:val="00F671A4"/>
    <w:rsid w:val="00F675A0"/>
    <w:rsid w:val="00F67DF3"/>
    <w:rsid w:val="00F71240"/>
    <w:rsid w:val="00F726E2"/>
    <w:rsid w:val="00F72700"/>
    <w:rsid w:val="00F72A18"/>
    <w:rsid w:val="00F73568"/>
    <w:rsid w:val="00F73BFA"/>
    <w:rsid w:val="00F73CB7"/>
    <w:rsid w:val="00F73E40"/>
    <w:rsid w:val="00F76BFD"/>
    <w:rsid w:val="00F779D0"/>
    <w:rsid w:val="00F804F9"/>
    <w:rsid w:val="00F81A95"/>
    <w:rsid w:val="00F81E0F"/>
    <w:rsid w:val="00F828DD"/>
    <w:rsid w:val="00F8382A"/>
    <w:rsid w:val="00F853C0"/>
    <w:rsid w:val="00F85A42"/>
    <w:rsid w:val="00F85C86"/>
    <w:rsid w:val="00F85ED9"/>
    <w:rsid w:val="00F87CAF"/>
    <w:rsid w:val="00F95928"/>
    <w:rsid w:val="00F959B4"/>
    <w:rsid w:val="00F964B8"/>
    <w:rsid w:val="00F969AE"/>
    <w:rsid w:val="00F96CEF"/>
    <w:rsid w:val="00F97F81"/>
    <w:rsid w:val="00FA100C"/>
    <w:rsid w:val="00FA146A"/>
    <w:rsid w:val="00FA15FC"/>
    <w:rsid w:val="00FA1EB4"/>
    <w:rsid w:val="00FA1F77"/>
    <w:rsid w:val="00FA20BD"/>
    <w:rsid w:val="00FA3968"/>
    <w:rsid w:val="00FA416D"/>
    <w:rsid w:val="00FA5F15"/>
    <w:rsid w:val="00FA7010"/>
    <w:rsid w:val="00FA742A"/>
    <w:rsid w:val="00FA77C6"/>
    <w:rsid w:val="00FB0DAF"/>
    <w:rsid w:val="00FB1162"/>
    <w:rsid w:val="00FB1333"/>
    <w:rsid w:val="00FB2231"/>
    <w:rsid w:val="00FB2418"/>
    <w:rsid w:val="00FB294B"/>
    <w:rsid w:val="00FB2CBC"/>
    <w:rsid w:val="00FB344B"/>
    <w:rsid w:val="00FB35F2"/>
    <w:rsid w:val="00FB5AB0"/>
    <w:rsid w:val="00FB6053"/>
    <w:rsid w:val="00FB7035"/>
    <w:rsid w:val="00FB733C"/>
    <w:rsid w:val="00FB7EE5"/>
    <w:rsid w:val="00FC019A"/>
    <w:rsid w:val="00FC0385"/>
    <w:rsid w:val="00FC097C"/>
    <w:rsid w:val="00FC0B28"/>
    <w:rsid w:val="00FC1582"/>
    <w:rsid w:val="00FC18F3"/>
    <w:rsid w:val="00FC1F5A"/>
    <w:rsid w:val="00FC2331"/>
    <w:rsid w:val="00FC26E1"/>
    <w:rsid w:val="00FC317B"/>
    <w:rsid w:val="00FC32CF"/>
    <w:rsid w:val="00FC4FCE"/>
    <w:rsid w:val="00FC6021"/>
    <w:rsid w:val="00FC6D93"/>
    <w:rsid w:val="00FC7F8A"/>
    <w:rsid w:val="00FD00FB"/>
    <w:rsid w:val="00FD04E0"/>
    <w:rsid w:val="00FD0898"/>
    <w:rsid w:val="00FD0FC2"/>
    <w:rsid w:val="00FD1926"/>
    <w:rsid w:val="00FD2F9D"/>
    <w:rsid w:val="00FD2F9F"/>
    <w:rsid w:val="00FD4790"/>
    <w:rsid w:val="00FD4C70"/>
    <w:rsid w:val="00FD623C"/>
    <w:rsid w:val="00FD651A"/>
    <w:rsid w:val="00FD6A9C"/>
    <w:rsid w:val="00FD6EEC"/>
    <w:rsid w:val="00FE0BC0"/>
    <w:rsid w:val="00FE0D60"/>
    <w:rsid w:val="00FE0E96"/>
    <w:rsid w:val="00FE1742"/>
    <w:rsid w:val="00FE24C1"/>
    <w:rsid w:val="00FE314A"/>
    <w:rsid w:val="00FE42C5"/>
    <w:rsid w:val="00FE54EF"/>
    <w:rsid w:val="00FE5D85"/>
    <w:rsid w:val="00FE7391"/>
    <w:rsid w:val="00FE767C"/>
    <w:rsid w:val="00FE78D8"/>
    <w:rsid w:val="00FF087E"/>
    <w:rsid w:val="00FF0974"/>
    <w:rsid w:val="00FF0B4A"/>
    <w:rsid w:val="00FF114A"/>
    <w:rsid w:val="00FF135A"/>
    <w:rsid w:val="00FF1D34"/>
    <w:rsid w:val="00FF2858"/>
    <w:rsid w:val="00FF2AAC"/>
    <w:rsid w:val="00FF435E"/>
    <w:rsid w:val="00FF5310"/>
    <w:rsid w:val="00FF6611"/>
    <w:rsid w:val="00FF750D"/>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555606"/>
  <w15:docId w15:val="{9349AD9D-FB03-4460-A9B5-7A686EA9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723C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E65A2"/>
    <w:pPr>
      <w:keepNext/>
      <w:numPr>
        <w:numId w:val="2"/>
      </w:numPr>
      <w:outlineLvl w:val="0"/>
    </w:pPr>
    <w:rPr>
      <w:sz w:val="28"/>
    </w:rPr>
  </w:style>
  <w:style w:type="paragraph" w:styleId="2">
    <w:name w:val="heading 2"/>
    <w:basedOn w:val="a"/>
    <w:next w:val="a"/>
    <w:link w:val="20"/>
    <w:qFormat/>
    <w:rsid w:val="00BE65A2"/>
    <w:pPr>
      <w:keepNext/>
      <w:numPr>
        <w:ilvl w:val="1"/>
        <w:numId w:val="2"/>
      </w:numPr>
      <w:suppressAutoHyphens/>
      <w:spacing w:before="240" w:after="120"/>
      <w:jc w:val="center"/>
      <w:outlineLvl w:val="1"/>
    </w:pPr>
    <w:rPr>
      <w:b/>
      <w:sz w:val="28"/>
    </w:rPr>
  </w:style>
  <w:style w:type="paragraph" w:styleId="3">
    <w:name w:val="heading 3"/>
    <w:basedOn w:val="a"/>
    <w:next w:val="a"/>
    <w:link w:val="30"/>
    <w:qFormat/>
    <w:rsid w:val="00BE65A2"/>
    <w:pPr>
      <w:keepNext/>
      <w:numPr>
        <w:ilvl w:val="2"/>
        <w:numId w:val="2"/>
      </w:numPr>
      <w:jc w:val="center"/>
      <w:outlineLvl w:val="2"/>
    </w:pPr>
    <w:rPr>
      <w:sz w:val="28"/>
    </w:rPr>
  </w:style>
  <w:style w:type="paragraph" w:styleId="4">
    <w:name w:val="heading 4"/>
    <w:basedOn w:val="a"/>
    <w:next w:val="a"/>
    <w:link w:val="40"/>
    <w:qFormat/>
    <w:rsid w:val="00BE65A2"/>
    <w:pPr>
      <w:keepNext/>
      <w:numPr>
        <w:ilvl w:val="3"/>
        <w:numId w:val="2"/>
      </w:numPr>
      <w:jc w:val="both"/>
      <w:outlineLvl w:val="3"/>
    </w:pPr>
    <w:rPr>
      <w:sz w:val="28"/>
    </w:rPr>
  </w:style>
  <w:style w:type="paragraph" w:styleId="5">
    <w:name w:val="heading 5"/>
    <w:basedOn w:val="a"/>
    <w:next w:val="a"/>
    <w:link w:val="50"/>
    <w:qFormat/>
    <w:rsid w:val="00BE65A2"/>
    <w:pPr>
      <w:keepNext/>
      <w:numPr>
        <w:ilvl w:val="4"/>
        <w:numId w:val="2"/>
      </w:numPr>
      <w:jc w:val="center"/>
      <w:outlineLvl w:val="4"/>
    </w:pPr>
    <w:rPr>
      <w:b/>
      <w:bCs/>
      <w:sz w:val="28"/>
    </w:rPr>
  </w:style>
  <w:style w:type="paragraph" w:styleId="6">
    <w:name w:val="heading 6"/>
    <w:basedOn w:val="a"/>
    <w:next w:val="a"/>
    <w:link w:val="60"/>
    <w:qFormat/>
    <w:rsid w:val="00BE65A2"/>
    <w:pPr>
      <w:keepNext/>
      <w:numPr>
        <w:ilvl w:val="5"/>
        <w:numId w:val="2"/>
      </w:numPr>
      <w:outlineLvl w:val="5"/>
    </w:pPr>
    <w:rPr>
      <w:szCs w:val="20"/>
    </w:rPr>
  </w:style>
  <w:style w:type="paragraph" w:styleId="7">
    <w:name w:val="heading 7"/>
    <w:basedOn w:val="a"/>
    <w:next w:val="a"/>
    <w:link w:val="70"/>
    <w:qFormat/>
    <w:rsid w:val="00BE65A2"/>
    <w:pPr>
      <w:keepNext/>
      <w:numPr>
        <w:ilvl w:val="6"/>
        <w:numId w:val="2"/>
      </w:numPr>
      <w:jc w:val="center"/>
      <w:outlineLvl w:val="6"/>
    </w:pPr>
    <w:rPr>
      <w:szCs w:val="20"/>
    </w:rPr>
  </w:style>
  <w:style w:type="paragraph" w:styleId="8">
    <w:name w:val="heading 8"/>
    <w:basedOn w:val="a"/>
    <w:next w:val="a"/>
    <w:link w:val="80"/>
    <w:qFormat/>
    <w:rsid w:val="00BE65A2"/>
    <w:pPr>
      <w:keepNext/>
      <w:numPr>
        <w:ilvl w:val="7"/>
        <w:numId w:val="2"/>
      </w:numPr>
      <w:jc w:val="center"/>
      <w:outlineLvl w:val="7"/>
    </w:pPr>
    <w:rPr>
      <w:b/>
      <w:szCs w:val="20"/>
    </w:rPr>
  </w:style>
  <w:style w:type="paragraph" w:styleId="9">
    <w:name w:val="heading 9"/>
    <w:basedOn w:val="a"/>
    <w:next w:val="a"/>
    <w:link w:val="90"/>
    <w:qFormat/>
    <w:rsid w:val="00BE65A2"/>
    <w:pPr>
      <w:keepNext/>
      <w:numPr>
        <w:ilvl w:val="8"/>
        <w:numId w:val="2"/>
      </w:numPr>
      <w:jc w:val="center"/>
      <w:outlineLvl w:val="8"/>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5A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E65A2"/>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BE6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E65A2"/>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E65A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BE65A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E65A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E65A2"/>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BE65A2"/>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BE65A2"/>
  </w:style>
  <w:style w:type="paragraph" w:styleId="a3">
    <w:name w:val="Body Text"/>
    <w:basedOn w:val="a"/>
    <w:link w:val="a4"/>
    <w:rsid w:val="00BE65A2"/>
    <w:pPr>
      <w:keepNext/>
      <w:suppressAutoHyphens/>
      <w:outlineLvl w:val="0"/>
    </w:pPr>
    <w:rPr>
      <w:b/>
      <w:sz w:val="32"/>
      <w:szCs w:val="20"/>
    </w:rPr>
  </w:style>
  <w:style w:type="character" w:customStyle="1" w:styleId="a4">
    <w:name w:val="Основной текст Знак"/>
    <w:basedOn w:val="a0"/>
    <w:link w:val="a3"/>
    <w:rsid w:val="00BE65A2"/>
    <w:rPr>
      <w:rFonts w:ascii="Times New Roman" w:eastAsia="Times New Roman" w:hAnsi="Times New Roman" w:cs="Times New Roman"/>
      <w:b/>
      <w:sz w:val="32"/>
      <w:szCs w:val="20"/>
      <w:lang w:eastAsia="ru-RU"/>
    </w:rPr>
  </w:style>
  <w:style w:type="paragraph" w:styleId="a5">
    <w:name w:val="Body Text Indent"/>
    <w:basedOn w:val="a"/>
    <w:link w:val="a6"/>
    <w:rsid w:val="00BE65A2"/>
    <w:pPr>
      <w:jc w:val="both"/>
    </w:pPr>
    <w:rPr>
      <w:sz w:val="28"/>
      <w:szCs w:val="20"/>
    </w:rPr>
  </w:style>
  <w:style w:type="character" w:customStyle="1" w:styleId="a6">
    <w:name w:val="Основной текст с отступом Знак"/>
    <w:basedOn w:val="a0"/>
    <w:link w:val="a5"/>
    <w:rsid w:val="00BE65A2"/>
    <w:rPr>
      <w:rFonts w:ascii="Times New Roman" w:eastAsia="Times New Roman" w:hAnsi="Times New Roman" w:cs="Times New Roman"/>
      <w:sz w:val="28"/>
      <w:szCs w:val="20"/>
      <w:lang w:eastAsia="ru-RU"/>
    </w:rPr>
  </w:style>
  <w:style w:type="paragraph" w:customStyle="1" w:styleId="110">
    <w:name w:val="заголовок 11"/>
    <w:basedOn w:val="a"/>
    <w:next w:val="a"/>
    <w:rsid w:val="00BE65A2"/>
    <w:pPr>
      <w:keepNext/>
      <w:jc w:val="center"/>
    </w:pPr>
    <w:rPr>
      <w:snapToGrid w:val="0"/>
      <w:szCs w:val="20"/>
    </w:rPr>
  </w:style>
  <w:style w:type="paragraph" w:styleId="a7">
    <w:name w:val="Title"/>
    <w:basedOn w:val="a"/>
    <w:link w:val="a8"/>
    <w:qFormat/>
    <w:rsid w:val="00BE65A2"/>
    <w:pPr>
      <w:jc w:val="center"/>
    </w:pPr>
    <w:rPr>
      <w:b/>
      <w:sz w:val="28"/>
      <w:szCs w:val="20"/>
    </w:rPr>
  </w:style>
  <w:style w:type="character" w:customStyle="1" w:styleId="a8">
    <w:name w:val="Заголовок Знак"/>
    <w:basedOn w:val="a0"/>
    <w:link w:val="a7"/>
    <w:rsid w:val="00BE65A2"/>
    <w:rPr>
      <w:rFonts w:ascii="Times New Roman" w:eastAsia="Times New Roman" w:hAnsi="Times New Roman" w:cs="Times New Roman"/>
      <w:b/>
      <w:sz w:val="28"/>
      <w:szCs w:val="20"/>
      <w:lang w:eastAsia="ru-RU"/>
    </w:rPr>
  </w:style>
  <w:style w:type="paragraph" w:styleId="a9">
    <w:name w:val="header"/>
    <w:basedOn w:val="a"/>
    <w:link w:val="aa"/>
    <w:rsid w:val="00BE65A2"/>
    <w:pPr>
      <w:tabs>
        <w:tab w:val="center" w:pos="4153"/>
        <w:tab w:val="right" w:pos="8306"/>
      </w:tabs>
    </w:pPr>
    <w:rPr>
      <w:sz w:val="20"/>
      <w:szCs w:val="20"/>
    </w:rPr>
  </w:style>
  <w:style w:type="character" w:customStyle="1" w:styleId="aa">
    <w:name w:val="Верхний колонтитул Знак"/>
    <w:basedOn w:val="a0"/>
    <w:link w:val="a9"/>
    <w:rsid w:val="00BE65A2"/>
    <w:rPr>
      <w:rFonts w:ascii="Times New Roman" w:eastAsia="Times New Roman" w:hAnsi="Times New Roman" w:cs="Times New Roman"/>
      <w:sz w:val="20"/>
      <w:szCs w:val="20"/>
      <w:lang w:eastAsia="ru-RU"/>
    </w:rPr>
  </w:style>
  <w:style w:type="character" w:styleId="ab">
    <w:name w:val="page number"/>
    <w:basedOn w:val="a0"/>
    <w:rsid w:val="00BE65A2"/>
  </w:style>
  <w:style w:type="paragraph" w:styleId="ac">
    <w:name w:val="footer"/>
    <w:basedOn w:val="a"/>
    <w:link w:val="ad"/>
    <w:rsid w:val="00BE65A2"/>
    <w:pPr>
      <w:tabs>
        <w:tab w:val="center" w:pos="4153"/>
        <w:tab w:val="right" w:pos="8306"/>
      </w:tabs>
    </w:pPr>
    <w:rPr>
      <w:sz w:val="20"/>
      <w:szCs w:val="20"/>
    </w:rPr>
  </w:style>
  <w:style w:type="character" w:customStyle="1" w:styleId="ad">
    <w:name w:val="Нижний колонтитул Знак"/>
    <w:basedOn w:val="a0"/>
    <w:link w:val="ac"/>
    <w:rsid w:val="00BE65A2"/>
    <w:rPr>
      <w:rFonts w:ascii="Times New Roman" w:eastAsia="Times New Roman" w:hAnsi="Times New Roman" w:cs="Times New Roman"/>
      <w:sz w:val="20"/>
      <w:szCs w:val="20"/>
      <w:lang w:eastAsia="ru-RU"/>
    </w:rPr>
  </w:style>
  <w:style w:type="paragraph" w:styleId="21">
    <w:name w:val="Body Text Indent 2"/>
    <w:basedOn w:val="a"/>
    <w:link w:val="22"/>
    <w:rsid w:val="00BE65A2"/>
    <w:pPr>
      <w:ind w:firstLine="708"/>
      <w:jc w:val="both"/>
    </w:pPr>
    <w:rPr>
      <w:bCs/>
    </w:rPr>
  </w:style>
  <w:style w:type="character" w:customStyle="1" w:styleId="22">
    <w:name w:val="Основной текст с отступом 2 Знак"/>
    <w:basedOn w:val="a0"/>
    <w:link w:val="21"/>
    <w:rsid w:val="00BE65A2"/>
    <w:rPr>
      <w:rFonts w:ascii="Times New Roman" w:eastAsia="Times New Roman" w:hAnsi="Times New Roman" w:cs="Times New Roman"/>
      <w:bCs/>
      <w:sz w:val="24"/>
      <w:szCs w:val="24"/>
      <w:lang w:eastAsia="ru-RU"/>
    </w:rPr>
  </w:style>
  <w:style w:type="paragraph" w:styleId="23">
    <w:name w:val="Body Text 2"/>
    <w:basedOn w:val="a"/>
    <w:link w:val="24"/>
    <w:rsid w:val="00BE65A2"/>
    <w:pPr>
      <w:jc w:val="both"/>
    </w:pPr>
    <w:rPr>
      <w:szCs w:val="28"/>
    </w:rPr>
  </w:style>
  <w:style w:type="character" w:customStyle="1" w:styleId="24">
    <w:name w:val="Основной текст 2 Знак"/>
    <w:basedOn w:val="a0"/>
    <w:link w:val="23"/>
    <w:rsid w:val="00BE65A2"/>
    <w:rPr>
      <w:rFonts w:ascii="Times New Roman" w:eastAsia="Times New Roman" w:hAnsi="Times New Roman" w:cs="Times New Roman"/>
      <w:sz w:val="24"/>
      <w:szCs w:val="28"/>
      <w:lang w:eastAsia="ru-RU"/>
    </w:rPr>
  </w:style>
  <w:style w:type="paragraph" w:styleId="31">
    <w:name w:val="Body Text Indent 3"/>
    <w:basedOn w:val="a"/>
    <w:link w:val="32"/>
    <w:rsid w:val="00BE65A2"/>
    <w:pPr>
      <w:ind w:left="426"/>
      <w:jc w:val="both"/>
    </w:pPr>
  </w:style>
  <w:style w:type="character" w:customStyle="1" w:styleId="32">
    <w:name w:val="Основной текст с отступом 3 Знак"/>
    <w:basedOn w:val="a0"/>
    <w:link w:val="31"/>
    <w:rsid w:val="00BE65A2"/>
    <w:rPr>
      <w:rFonts w:ascii="Times New Roman" w:eastAsia="Times New Roman" w:hAnsi="Times New Roman" w:cs="Times New Roman"/>
      <w:sz w:val="24"/>
      <w:szCs w:val="24"/>
      <w:lang w:eastAsia="ru-RU"/>
    </w:rPr>
  </w:style>
  <w:style w:type="character" w:styleId="ae">
    <w:name w:val="Hyperlink"/>
    <w:rsid w:val="00BE65A2"/>
    <w:rPr>
      <w:color w:val="0000FF"/>
      <w:u w:val="single"/>
    </w:rPr>
  </w:style>
  <w:style w:type="character" w:styleId="af">
    <w:name w:val="FollowedHyperlink"/>
    <w:rsid w:val="00BE65A2"/>
    <w:rPr>
      <w:color w:val="800080"/>
      <w:u w:val="single"/>
    </w:rPr>
  </w:style>
  <w:style w:type="paragraph" w:styleId="33">
    <w:name w:val="Body Text 3"/>
    <w:basedOn w:val="a"/>
    <w:link w:val="34"/>
    <w:rsid w:val="00BE65A2"/>
    <w:pPr>
      <w:jc w:val="both"/>
    </w:pPr>
    <w:rPr>
      <w:sz w:val="20"/>
    </w:rPr>
  </w:style>
  <w:style w:type="character" w:customStyle="1" w:styleId="34">
    <w:name w:val="Основной текст 3 Знак"/>
    <w:basedOn w:val="a0"/>
    <w:link w:val="33"/>
    <w:rsid w:val="00BE65A2"/>
    <w:rPr>
      <w:rFonts w:ascii="Times New Roman" w:eastAsia="Times New Roman" w:hAnsi="Times New Roman" w:cs="Times New Roman"/>
      <w:sz w:val="20"/>
      <w:szCs w:val="24"/>
      <w:lang w:eastAsia="ru-RU"/>
    </w:rPr>
  </w:style>
  <w:style w:type="paragraph" w:customStyle="1" w:styleId="12">
    <w:name w:val="Обычный1"/>
    <w:rsid w:val="00BE65A2"/>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BE65A2"/>
  </w:style>
  <w:style w:type="paragraph" w:styleId="af1">
    <w:name w:val="Subtitle"/>
    <w:basedOn w:val="a"/>
    <w:link w:val="af2"/>
    <w:qFormat/>
    <w:rsid w:val="00BE65A2"/>
    <w:pPr>
      <w:jc w:val="center"/>
    </w:pPr>
    <w:rPr>
      <w:b/>
      <w:bCs/>
    </w:rPr>
  </w:style>
  <w:style w:type="character" w:customStyle="1" w:styleId="af2">
    <w:name w:val="Подзаголовок Знак"/>
    <w:basedOn w:val="a0"/>
    <w:link w:val="af1"/>
    <w:rsid w:val="00BE65A2"/>
    <w:rPr>
      <w:rFonts w:ascii="Times New Roman" w:eastAsia="Times New Roman" w:hAnsi="Times New Roman" w:cs="Times New Roman"/>
      <w:b/>
      <w:bCs/>
      <w:sz w:val="24"/>
      <w:szCs w:val="24"/>
      <w:lang w:eastAsia="ru-RU"/>
    </w:rPr>
  </w:style>
  <w:style w:type="paragraph" w:customStyle="1" w:styleId="13">
    <w:name w:val="Заголовок1"/>
    <w:basedOn w:val="2"/>
    <w:rsid w:val="00BE65A2"/>
    <w:pPr>
      <w:numPr>
        <w:ilvl w:val="0"/>
        <w:numId w:val="0"/>
      </w:numPr>
    </w:pPr>
  </w:style>
  <w:style w:type="paragraph" w:customStyle="1" w:styleId="ConsNormal">
    <w:name w:val="ConsNormal"/>
    <w:rsid w:val="00BE65A2"/>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BE65A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3">
    <w:name w:val="Îáû÷íûé"/>
    <w:rsid w:val="00BE65A2"/>
    <w:pPr>
      <w:spacing w:after="0" w:line="240" w:lineRule="auto"/>
    </w:pPr>
    <w:rPr>
      <w:rFonts w:ascii="Times New Roman" w:eastAsia="Times New Roman" w:hAnsi="Times New Roman" w:cs="Times New Roman"/>
      <w:sz w:val="20"/>
      <w:szCs w:val="20"/>
      <w:lang w:val="en-US" w:eastAsia="ru-RU"/>
    </w:rPr>
  </w:style>
  <w:style w:type="paragraph" w:customStyle="1" w:styleId="14">
    <w:name w:val="Основной текст1"/>
    <w:basedOn w:val="a"/>
    <w:link w:val="af4"/>
    <w:rsid w:val="00BE65A2"/>
    <w:pPr>
      <w:jc w:val="both"/>
    </w:pPr>
    <w:rPr>
      <w:kern w:val="16"/>
      <w:sz w:val="28"/>
      <w:szCs w:val="20"/>
    </w:rPr>
  </w:style>
  <w:style w:type="paragraph" w:customStyle="1" w:styleId="af5">
    <w:name w:val="текст сноски"/>
    <w:basedOn w:val="a"/>
    <w:rsid w:val="00BE65A2"/>
    <w:pPr>
      <w:widowControl w:val="0"/>
    </w:pPr>
    <w:rPr>
      <w:rFonts w:ascii="Gelvetsky 12pt" w:hAnsi="Gelvetsky 12pt"/>
      <w:lang w:val="en-US"/>
    </w:rPr>
  </w:style>
  <w:style w:type="paragraph" w:customStyle="1" w:styleId="15">
    <w:name w:val="Стиль Заголовок 1 +"/>
    <w:basedOn w:val="1"/>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BE65A2"/>
    <w:pPr>
      <w:numPr>
        <w:numId w:val="3"/>
      </w:numPr>
      <w:tabs>
        <w:tab w:val="clear" w:pos="1440"/>
      </w:tabs>
      <w:ind w:left="0" w:firstLine="600"/>
      <w:jc w:val="both"/>
    </w:pPr>
    <w:rPr>
      <w:sz w:val="29"/>
      <w:szCs w:val="29"/>
    </w:rPr>
  </w:style>
  <w:style w:type="paragraph" w:styleId="af6">
    <w:name w:val="Plain Text"/>
    <w:basedOn w:val="a"/>
    <w:link w:val="af7"/>
    <w:rsid w:val="00BE65A2"/>
    <w:rPr>
      <w:rFonts w:ascii="Courier New" w:hAnsi="Courier New"/>
      <w:sz w:val="20"/>
      <w:szCs w:val="20"/>
    </w:rPr>
  </w:style>
  <w:style w:type="character" w:customStyle="1" w:styleId="af7">
    <w:name w:val="Текст Знак"/>
    <w:basedOn w:val="a0"/>
    <w:link w:val="af6"/>
    <w:rsid w:val="00BE65A2"/>
    <w:rPr>
      <w:rFonts w:ascii="Courier New" w:eastAsia="Times New Roman" w:hAnsi="Courier New" w:cs="Times New Roman"/>
      <w:sz w:val="20"/>
      <w:szCs w:val="20"/>
      <w:lang w:eastAsia="ru-RU"/>
    </w:rPr>
  </w:style>
  <w:style w:type="paragraph" w:customStyle="1" w:styleId="Iauiue">
    <w:name w:val="Iau?iue"/>
    <w:rsid w:val="00BE65A2"/>
    <w:pPr>
      <w:spacing w:after="0" w:line="240" w:lineRule="auto"/>
    </w:pPr>
    <w:rPr>
      <w:rFonts w:ascii="Times New Roman" w:eastAsia="Times New Roman" w:hAnsi="Times New Roman" w:cs="Times New Roman"/>
      <w:sz w:val="20"/>
      <w:szCs w:val="20"/>
      <w:lang w:val="en-US" w:eastAsia="ru-RU"/>
    </w:rPr>
  </w:style>
  <w:style w:type="character" w:styleId="af8">
    <w:name w:val="Emphasis"/>
    <w:qFormat/>
    <w:rsid w:val="00BE65A2"/>
    <w:rPr>
      <w:i/>
      <w:iCs/>
    </w:rPr>
  </w:style>
  <w:style w:type="paragraph" w:customStyle="1" w:styleId="ConsCell">
    <w:name w:val="ConsCell"/>
    <w:rsid w:val="00BE65A2"/>
    <w:pPr>
      <w:widowControl w:val="0"/>
      <w:spacing w:after="0" w:line="240" w:lineRule="auto"/>
    </w:pPr>
    <w:rPr>
      <w:rFonts w:ascii="Arial" w:eastAsia="Times New Roman" w:hAnsi="Arial" w:cs="Times New Roman"/>
      <w:snapToGrid w:val="0"/>
      <w:sz w:val="28"/>
      <w:szCs w:val="20"/>
      <w:lang w:eastAsia="ru-RU"/>
    </w:rPr>
  </w:style>
  <w:style w:type="paragraph" w:customStyle="1" w:styleId="16">
    <w:name w:val="Стиль1"/>
    <w:basedOn w:val="a"/>
    <w:rsid w:val="00BE65A2"/>
    <w:pPr>
      <w:keepNext/>
      <w:keepLines/>
      <w:widowControl w:val="0"/>
      <w:suppressLineNumbers/>
      <w:tabs>
        <w:tab w:val="num" w:pos="432"/>
      </w:tabs>
      <w:suppressAutoHyphens/>
      <w:spacing w:after="60"/>
      <w:ind w:left="432" w:hanging="432"/>
    </w:pPr>
    <w:rPr>
      <w:b/>
      <w:sz w:val="28"/>
    </w:rPr>
  </w:style>
  <w:style w:type="paragraph" w:customStyle="1" w:styleId="25">
    <w:name w:val="Стиль2"/>
    <w:basedOn w:val="26"/>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BE65A2"/>
    <w:pPr>
      <w:tabs>
        <w:tab w:val="num" w:pos="432"/>
      </w:tabs>
      <w:ind w:left="432" w:hanging="432"/>
    </w:pPr>
  </w:style>
  <w:style w:type="paragraph" w:customStyle="1" w:styleId="35">
    <w:name w:val="Стиль3"/>
    <w:basedOn w:val="21"/>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rsid w:val="00BE65A2"/>
    <w:rPr>
      <w:sz w:val="24"/>
      <w:lang w:val="ru-RU" w:eastAsia="ru-RU" w:bidi="ar-SA"/>
    </w:rPr>
  </w:style>
  <w:style w:type="paragraph" w:customStyle="1" w:styleId="ConsPlusNormal">
    <w:name w:val="ConsPlusNormal"/>
    <w:rsid w:val="00BE6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Balloon Text"/>
    <w:basedOn w:val="a"/>
    <w:link w:val="afa"/>
    <w:semiHidden/>
    <w:rsid w:val="00BE65A2"/>
    <w:rPr>
      <w:rFonts w:ascii="Tahoma" w:hAnsi="Tahoma" w:cs="Tahoma"/>
      <w:sz w:val="16"/>
      <w:szCs w:val="16"/>
    </w:rPr>
  </w:style>
  <w:style w:type="character" w:customStyle="1" w:styleId="afa">
    <w:name w:val="Текст выноски Знак"/>
    <w:basedOn w:val="a0"/>
    <w:link w:val="af9"/>
    <w:semiHidden/>
    <w:rsid w:val="00BE65A2"/>
    <w:rPr>
      <w:rFonts w:ascii="Tahoma" w:eastAsia="Times New Roman" w:hAnsi="Tahoma" w:cs="Tahoma"/>
      <w:sz w:val="16"/>
      <w:szCs w:val="16"/>
      <w:lang w:eastAsia="ru-RU"/>
    </w:rPr>
  </w:style>
  <w:style w:type="paragraph" w:styleId="afb">
    <w:name w:val="List Paragraph"/>
    <w:basedOn w:val="a"/>
    <w:uiPriority w:val="34"/>
    <w:qFormat/>
    <w:rsid w:val="00BE65A2"/>
    <w:pPr>
      <w:ind w:left="720"/>
      <w:contextualSpacing/>
    </w:pPr>
  </w:style>
  <w:style w:type="character" w:customStyle="1" w:styleId="37">
    <w:name w:val="Основной текст (3)_"/>
    <w:link w:val="38"/>
    <w:locked/>
    <w:rsid w:val="00BE65A2"/>
    <w:rPr>
      <w:rFonts w:ascii="Times New Roman" w:eastAsia="Times New Roman" w:hAnsi="Times New Roman" w:cs="Times New Roman"/>
      <w:shd w:val="clear" w:color="auto" w:fill="FFFFFF"/>
    </w:rPr>
  </w:style>
  <w:style w:type="paragraph" w:customStyle="1" w:styleId="38">
    <w:name w:val="Основной текст (3)"/>
    <w:basedOn w:val="a"/>
    <w:link w:val="37"/>
    <w:rsid w:val="00BE65A2"/>
    <w:pPr>
      <w:shd w:val="clear" w:color="auto" w:fill="FFFFFF"/>
      <w:spacing w:after="60" w:line="0" w:lineRule="atLeast"/>
    </w:pPr>
  </w:style>
  <w:style w:type="character" w:customStyle="1" w:styleId="af4">
    <w:name w:val="Основной текст_"/>
    <w:link w:val="14"/>
    <w:locked/>
    <w:rsid w:val="00BE65A2"/>
    <w:rPr>
      <w:rFonts w:ascii="Times New Roman" w:eastAsia="Times New Roman" w:hAnsi="Times New Roman" w:cs="Times New Roman"/>
      <w:kern w:val="16"/>
      <w:sz w:val="28"/>
      <w:szCs w:val="20"/>
      <w:lang w:eastAsia="ru-RU"/>
    </w:rPr>
  </w:style>
  <w:style w:type="character" w:customStyle="1" w:styleId="17">
    <w:name w:val="Заголовок №1_"/>
    <w:link w:val="18"/>
    <w:locked/>
    <w:rsid w:val="00BE65A2"/>
    <w:rPr>
      <w:rFonts w:ascii="Times New Roman" w:eastAsia="Times New Roman" w:hAnsi="Times New Roman" w:cs="Times New Roman"/>
      <w:sz w:val="27"/>
      <w:szCs w:val="27"/>
      <w:shd w:val="clear" w:color="auto" w:fill="FFFFFF"/>
    </w:rPr>
  </w:style>
  <w:style w:type="paragraph" w:customStyle="1" w:styleId="18">
    <w:name w:val="Заголовок №1"/>
    <w:basedOn w:val="a"/>
    <w:link w:val="17"/>
    <w:rsid w:val="00BE65A2"/>
    <w:pPr>
      <w:shd w:val="clear" w:color="auto" w:fill="FFFFFF"/>
      <w:spacing w:line="318" w:lineRule="exact"/>
      <w:outlineLvl w:val="0"/>
    </w:pPr>
    <w:rPr>
      <w:sz w:val="27"/>
      <w:szCs w:val="27"/>
    </w:rPr>
  </w:style>
  <w:style w:type="character" w:customStyle="1" w:styleId="27">
    <w:name w:val="Основной текст (2)_"/>
    <w:link w:val="28"/>
    <w:locked/>
    <w:rsid w:val="00BE65A2"/>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BE65A2"/>
    <w:pPr>
      <w:shd w:val="clear" w:color="auto" w:fill="FFFFFF"/>
      <w:spacing w:line="333" w:lineRule="exact"/>
      <w:jc w:val="both"/>
    </w:pPr>
    <w:rPr>
      <w:sz w:val="28"/>
      <w:szCs w:val="28"/>
    </w:rPr>
  </w:style>
  <w:style w:type="character" w:customStyle="1" w:styleId="afc">
    <w:name w:val="Основной текст + Полужирный"/>
    <w:rsid w:val="00BE65A2"/>
    <w:rPr>
      <w:rFonts w:ascii="Times New Roman" w:eastAsia="Times New Roman" w:hAnsi="Times New Roman" w:cs="Times New Roman"/>
      <w:b/>
      <w:bCs/>
      <w:kern w:val="16"/>
      <w:sz w:val="28"/>
      <w:szCs w:val="20"/>
      <w:lang w:eastAsia="ru-RU"/>
    </w:rPr>
  </w:style>
  <w:style w:type="character" w:customStyle="1" w:styleId="41">
    <w:name w:val="Основной текст (4)"/>
    <w:rsid w:val="00BE65A2"/>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d">
    <w:name w:val="Table Grid"/>
    <w:basedOn w:val="a1"/>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E65A2"/>
  </w:style>
  <w:style w:type="table" w:customStyle="1" w:styleId="51">
    <w:name w:val="Сетка таблицы5"/>
    <w:basedOn w:val="a1"/>
    <w:next w:val="afd"/>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Колонтитул"/>
    <w:rsid w:val="00BE65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rsid w:val="00BE65A2"/>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184D91"/>
    <w:pPr>
      <w:spacing w:after="0" w:line="240" w:lineRule="auto"/>
    </w:pPr>
    <w:rPr>
      <w:rFonts w:ascii="Calibri" w:eastAsia="Times New Roman" w:hAnsi="Calibri" w:cs="Times New Roman"/>
    </w:rPr>
  </w:style>
  <w:style w:type="paragraph" w:customStyle="1" w:styleId="1a">
    <w:name w:val="Без интервала1"/>
    <w:rsid w:val="00344FB5"/>
    <w:pPr>
      <w:spacing w:after="0" w:line="240" w:lineRule="auto"/>
    </w:pPr>
    <w:rPr>
      <w:rFonts w:ascii="Calibri" w:eastAsia="Times New Roman" w:hAnsi="Calibri" w:cs="Times New Roman"/>
    </w:rPr>
  </w:style>
  <w:style w:type="paragraph" w:customStyle="1" w:styleId="1b">
    <w:name w:val="Абзац списка1"/>
    <w:basedOn w:val="a"/>
    <w:rsid w:val="00BE20CB"/>
    <w:pPr>
      <w:ind w:left="720"/>
    </w:pPr>
    <w:rPr>
      <w:rFonts w:cs="Calibri"/>
      <w:sz w:val="28"/>
      <w:szCs w:val="28"/>
    </w:rPr>
  </w:style>
  <w:style w:type="paragraph" w:styleId="aff">
    <w:name w:val="Normal (Web)"/>
    <w:basedOn w:val="a"/>
    <w:uiPriority w:val="99"/>
    <w:rsid w:val="00BE20CB"/>
    <w:pPr>
      <w:spacing w:before="225" w:after="225"/>
    </w:pPr>
  </w:style>
  <w:style w:type="character" w:customStyle="1" w:styleId="FontStyle65">
    <w:name w:val="Font Style65"/>
    <w:rsid w:val="00BE20CB"/>
    <w:rPr>
      <w:rFonts w:ascii="Times New Roman" w:hAnsi="Times New Roman"/>
      <w:sz w:val="22"/>
    </w:rPr>
  </w:style>
  <w:style w:type="paragraph" w:customStyle="1" w:styleId="Style40">
    <w:name w:val="Style40"/>
    <w:basedOn w:val="a"/>
    <w:rsid w:val="00BE20CB"/>
    <w:pPr>
      <w:widowControl w:val="0"/>
      <w:autoSpaceDE w:val="0"/>
      <w:autoSpaceDN w:val="0"/>
      <w:adjustRightInd w:val="0"/>
      <w:spacing w:line="274" w:lineRule="exact"/>
      <w:jc w:val="both"/>
    </w:pPr>
  </w:style>
  <w:style w:type="paragraph" w:styleId="aff0">
    <w:name w:val="footnote text"/>
    <w:aliases w:val="Знак2,Знак21,Знак211,Знак2111,Знак21111,Знак211111,Знак4,Основной текст с отступом 22"/>
    <w:basedOn w:val="a"/>
    <w:link w:val="aff1"/>
    <w:uiPriority w:val="99"/>
    <w:rsid w:val="00ED137D"/>
    <w:rPr>
      <w:sz w:val="20"/>
      <w:szCs w:val="20"/>
    </w:rPr>
  </w:style>
  <w:style w:type="character" w:customStyle="1" w:styleId="aff1">
    <w:name w:val="Текст сноски Знак"/>
    <w:aliases w:val="Знак2 Знак,Знак21 Знак,Знак211 Знак,Знак2111 Знак,Знак21111 Знак,Знак211111 Знак,Знак4 Знак,Основной текст с отступом 22 Знак"/>
    <w:basedOn w:val="a0"/>
    <w:link w:val="aff0"/>
    <w:uiPriority w:val="99"/>
    <w:rsid w:val="00ED137D"/>
    <w:rPr>
      <w:rFonts w:ascii="Times New Roman" w:eastAsia="Times New Roman" w:hAnsi="Times New Roman" w:cs="Times New Roman"/>
      <w:sz w:val="20"/>
      <w:szCs w:val="20"/>
      <w:lang w:eastAsia="ru-RU"/>
    </w:rPr>
  </w:style>
  <w:style w:type="character" w:styleId="aff2">
    <w:name w:val="footnote reference"/>
    <w:uiPriority w:val="99"/>
    <w:rsid w:val="00ED137D"/>
    <w:rPr>
      <w:vertAlign w:val="superscript"/>
    </w:rPr>
  </w:style>
  <w:style w:type="character" w:customStyle="1" w:styleId="wmi-callto">
    <w:name w:val="wmi-callto"/>
    <w:basedOn w:val="a0"/>
    <w:rsid w:val="00066515"/>
  </w:style>
  <w:style w:type="paragraph" w:customStyle="1" w:styleId="main">
    <w:name w:val="main"/>
    <w:basedOn w:val="a"/>
    <w:rsid w:val="001706A1"/>
    <w:pPr>
      <w:spacing w:before="100" w:beforeAutospacing="1" w:after="100" w:afterAutospacing="1"/>
    </w:pPr>
  </w:style>
  <w:style w:type="character" w:customStyle="1" w:styleId="style1">
    <w:name w:val="style1"/>
    <w:basedOn w:val="a0"/>
    <w:rsid w:val="001706A1"/>
  </w:style>
  <w:style w:type="paragraph" w:styleId="aff3">
    <w:name w:val="endnote text"/>
    <w:basedOn w:val="a"/>
    <w:link w:val="aff4"/>
    <w:rsid w:val="00683984"/>
    <w:rPr>
      <w:sz w:val="20"/>
      <w:szCs w:val="20"/>
    </w:rPr>
  </w:style>
  <w:style w:type="character" w:customStyle="1" w:styleId="aff4">
    <w:name w:val="Текст концевой сноски Знак"/>
    <w:basedOn w:val="a0"/>
    <w:link w:val="aff3"/>
    <w:rsid w:val="00683984"/>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BB6835"/>
    <w:pPr>
      <w:ind w:left="720"/>
    </w:pPr>
    <w:rPr>
      <w:rFonts w:cs="Calibri"/>
    </w:rPr>
  </w:style>
  <w:style w:type="table" w:customStyle="1" w:styleId="61">
    <w:name w:val="Сетка таблицы6"/>
    <w:basedOn w:val="a1"/>
    <w:next w:val="afd"/>
    <w:uiPriority w:val="39"/>
    <w:rsid w:val="00ED19D8"/>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343537"/>
    <w:pPr>
      <w:widowControl w:val="0"/>
      <w:overflowPunct w:val="0"/>
      <w:autoSpaceDE w:val="0"/>
      <w:autoSpaceDN w:val="0"/>
      <w:adjustRightInd w:val="0"/>
      <w:spacing w:line="220" w:lineRule="auto"/>
      <w:ind w:left="720"/>
      <w:jc w:val="both"/>
      <w:textAlignment w:val="baseline"/>
    </w:pPr>
    <w:rPr>
      <w:sz w:val="28"/>
      <w:szCs w:val="20"/>
    </w:rPr>
  </w:style>
  <w:style w:type="character" w:styleId="aff5">
    <w:name w:val="endnote reference"/>
    <w:basedOn w:val="a0"/>
    <w:uiPriority w:val="99"/>
    <w:semiHidden/>
    <w:unhideWhenUsed/>
    <w:rsid w:val="00FD0FC2"/>
    <w:rPr>
      <w:vertAlign w:val="superscript"/>
    </w:rPr>
  </w:style>
  <w:style w:type="character" w:styleId="aff6">
    <w:name w:val="Strong"/>
    <w:basedOn w:val="a0"/>
    <w:uiPriority w:val="22"/>
    <w:qFormat/>
    <w:rsid w:val="004E6169"/>
    <w:rPr>
      <w:b/>
      <w:bCs/>
    </w:rPr>
  </w:style>
  <w:style w:type="character" w:customStyle="1" w:styleId="nw">
    <w:name w:val="nw"/>
    <w:basedOn w:val="a0"/>
    <w:rsid w:val="0041013A"/>
  </w:style>
  <w:style w:type="paragraph" w:customStyle="1" w:styleId="2-11">
    <w:name w:val="содержание2-11"/>
    <w:basedOn w:val="a"/>
    <w:rsid w:val="00013903"/>
    <w:pPr>
      <w:spacing w:after="60"/>
      <w:jc w:val="both"/>
    </w:pPr>
  </w:style>
  <w:style w:type="character" w:customStyle="1" w:styleId="1c">
    <w:name w:val="Неразрешенное упоминание1"/>
    <w:basedOn w:val="a0"/>
    <w:uiPriority w:val="99"/>
    <w:semiHidden/>
    <w:unhideWhenUsed/>
    <w:rsid w:val="0074343F"/>
    <w:rPr>
      <w:color w:val="605E5C"/>
      <w:shd w:val="clear" w:color="auto" w:fill="E1DFDD"/>
    </w:rPr>
  </w:style>
  <w:style w:type="character" w:customStyle="1" w:styleId="apple-tab-span">
    <w:name w:val="apple-tab-span"/>
    <w:basedOn w:val="a0"/>
    <w:rsid w:val="00807D2F"/>
  </w:style>
  <w:style w:type="paragraph" w:customStyle="1" w:styleId="Default">
    <w:name w:val="Default"/>
    <w:qFormat/>
    <w:rsid w:val="00774AF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b">
    <w:name w:val="Неразрешенное упоминание2"/>
    <w:basedOn w:val="a0"/>
    <w:uiPriority w:val="99"/>
    <w:semiHidden/>
    <w:unhideWhenUsed/>
    <w:rsid w:val="00601DAB"/>
    <w:rPr>
      <w:color w:val="605E5C"/>
      <w:shd w:val="clear" w:color="auto" w:fill="E1DFDD"/>
    </w:rPr>
  </w:style>
  <w:style w:type="paragraph" w:styleId="aff7">
    <w:name w:val="No Spacing"/>
    <w:uiPriority w:val="1"/>
    <w:qFormat/>
    <w:rsid w:val="00D11692"/>
    <w:pPr>
      <w:spacing w:after="0" w:line="240" w:lineRule="auto"/>
    </w:pPr>
  </w:style>
  <w:style w:type="paragraph" w:styleId="aff8">
    <w:name w:val="List"/>
    <w:basedOn w:val="a"/>
    <w:rsid w:val="003F713C"/>
    <w:pPr>
      <w:spacing w:after="60"/>
      <w:ind w:left="283" w:hanging="283"/>
      <w:contextualSpacing/>
      <w:jc w:val="both"/>
    </w:pPr>
  </w:style>
  <w:style w:type="paragraph" w:customStyle="1" w:styleId="BodySingle">
    <w:name w:val="Body Single"/>
    <w:rsid w:val="00831225"/>
    <w:pPr>
      <w:tabs>
        <w:tab w:val="left" w:pos="360"/>
        <w:tab w:val="left" w:pos="720"/>
        <w:tab w:val="left" w:pos="1080"/>
        <w:tab w:val="left" w:pos="1440"/>
        <w:tab w:val="left" w:pos="2880"/>
        <w:tab w:val="left" w:pos="4320"/>
        <w:tab w:val="left" w:pos="5775"/>
        <w:tab w:val="left" w:pos="7200"/>
        <w:tab w:val="left" w:pos="8640"/>
        <w:tab w:val="right" w:pos="10425"/>
      </w:tabs>
      <w:spacing w:after="0" w:line="240" w:lineRule="auto"/>
      <w:jc w:val="both"/>
    </w:pPr>
    <w:rPr>
      <w:rFonts w:ascii="Times New Roman" w:eastAsia="Times New Roman" w:hAnsi="Times New Roman" w:cs="Times New Roman"/>
      <w:snapToGrid w:val="0"/>
      <w:color w:val="000000"/>
      <w:sz w:val="24"/>
      <w:szCs w:val="20"/>
      <w:lang w:val="en-GB"/>
    </w:rPr>
  </w:style>
  <w:style w:type="paragraph" w:customStyle="1" w:styleId="p2">
    <w:name w:val="p2"/>
    <w:basedOn w:val="a"/>
    <w:rsid w:val="00D01D5D"/>
    <w:pPr>
      <w:spacing w:before="100" w:beforeAutospacing="1" w:after="100" w:afterAutospacing="1"/>
    </w:pPr>
  </w:style>
  <w:style w:type="character" w:customStyle="1" w:styleId="s1">
    <w:name w:val="s1"/>
    <w:basedOn w:val="a0"/>
    <w:rsid w:val="00D01D5D"/>
  </w:style>
  <w:style w:type="paragraph" w:customStyle="1" w:styleId="12pt">
    <w:name w:val="Обычный + 12 pt"/>
    <w:aliases w:val="по ширине,Первая строка:  1,25 см"/>
    <w:basedOn w:val="a"/>
    <w:rsid w:val="00D01D5D"/>
    <w:pPr>
      <w:ind w:firstLine="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7797">
      <w:bodyDiv w:val="1"/>
      <w:marLeft w:val="0"/>
      <w:marRight w:val="0"/>
      <w:marTop w:val="0"/>
      <w:marBottom w:val="0"/>
      <w:divBdr>
        <w:top w:val="none" w:sz="0" w:space="0" w:color="auto"/>
        <w:left w:val="none" w:sz="0" w:space="0" w:color="auto"/>
        <w:bottom w:val="none" w:sz="0" w:space="0" w:color="auto"/>
        <w:right w:val="none" w:sz="0" w:space="0" w:color="auto"/>
      </w:divBdr>
    </w:div>
    <w:div w:id="91054563">
      <w:bodyDiv w:val="1"/>
      <w:marLeft w:val="0"/>
      <w:marRight w:val="0"/>
      <w:marTop w:val="0"/>
      <w:marBottom w:val="0"/>
      <w:divBdr>
        <w:top w:val="none" w:sz="0" w:space="0" w:color="auto"/>
        <w:left w:val="none" w:sz="0" w:space="0" w:color="auto"/>
        <w:bottom w:val="none" w:sz="0" w:space="0" w:color="auto"/>
        <w:right w:val="none" w:sz="0" w:space="0" w:color="auto"/>
      </w:divBdr>
    </w:div>
    <w:div w:id="102306778">
      <w:bodyDiv w:val="1"/>
      <w:marLeft w:val="0"/>
      <w:marRight w:val="0"/>
      <w:marTop w:val="0"/>
      <w:marBottom w:val="0"/>
      <w:divBdr>
        <w:top w:val="none" w:sz="0" w:space="0" w:color="auto"/>
        <w:left w:val="none" w:sz="0" w:space="0" w:color="auto"/>
        <w:bottom w:val="none" w:sz="0" w:space="0" w:color="auto"/>
        <w:right w:val="none" w:sz="0" w:space="0" w:color="auto"/>
      </w:divBdr>
    </w:div>
    <w:div w:id="254171018">
      <w:bodyDiv w:val="1"/>
      <w:marLeft w:val="0"/>
      <w:marRight w:val="0"/>
      <w:marTop w:val="0"/>
      <w:marBottom w:val="0"/>
      <w:divBdr>
        <w:top w:val="none" w:sz="0" w:space="0" w:color="auto"/>
        <w:left w:val="none" w:sz="0" w:space="0" w:color="auto"/>
        <w:bottom w:val="none" w:sz="0" w:space="0" w:color="auto"/>
        <w:right w:val="none" w:sz="0" w:space="0" w:color="auto"/>
      </w:divBdr>
      <w:divsChild>
        <w:div w:id="325058862">
          <w:marLeft w:val="0"/>
          <w:marRight w:val="0"/>
          <w:marTop w:val="0"/>
          <w:marBottom w:val="0"/>
          <w:divBdr>
            <w:top w:val="none" w:sz="0" w:space="0" w:color="auto"/>
            <w:left w:val="none" w:sz="0" w:space="0" w:color="auto"/>
            <w:bottom w:val="none" w:sz="0" w:space="0" w:color="auto"/>
            <w:right w:val="none" w:sz="0" w:space="0" w:color="auto"/>
          </w:divBdr>
        </w:div>
      </w:divsChild>
    </w:div>
    <w:div w:id="312835332">
      <w:bodyDiv w:val="1"/>
      <w:marLeft w:val="0"/>
      <w:marRight w:val="0"/>
      <w:marTop w:val="0"/>
      <w:marBottom w:val="0"/>
      <w:divBdr>
        <w:top w:val="none" w:sz="0" w:space="0" w:color="auto"/>
        <w:left w:val="none" w:sz="0" w:space="0" w:color="auto"/>
        <w:bottom w:val="none" w:sz="0" w:space="0" w:color="auto"/>
        <w:right w:val="none" w:sz="0" w:space="0" w:color="auto"/>
      </w:divBdr>
      <w:divsChild>
        <w:div w:id="339048750">
          <w:marLeft w:val="-115"/>
          <w:marRight w:val="0"/>
          <w:marTop w:val="0"/>
          <w:marBottom w:val="0"/>
          <w:divBdr>
            <w:top w:val="none" w:sz="0" w:space="0" w:color="auto"/>
            <w:left w:val="none" w:sz="0" w:space="0" w:color="auto"/>
            <w:bottom w:val="none" w:sz="0" w:space="0" w:color="auto"/>
            <w:right w:val="none" w:sz="0" w:space="0" w:color="auto"/>
          </w:divBdr>
        </w:div>
        <w:div w:id="542717385">
          <w:marLeft w:val="-115"/>
          <w:marRight w:val="0"/>
          <w:marTop w:val="0"/>
          <w:marBottom w:val="0"/>
          <w:divBdr>
            <w:top w:val="none" w:sz="0" w:space="0" w:color="auto"/>
            <w:left w:val="none" w:sz="0" w:space="0" w:color="auto"/>
            <w:bottom w:val="none" w:sz="0" w:space="0" w:color="auto"/>
            <w:right w:val="none" w:sz="0" w:space="0" w:color="auto"/>
          </w:divBdr>
        </w:div>
      </w:divsChild>
    </w:div>
    <w:div w:id="398333522">
      <w:bodyDiv w:val="1"/>
      <w:marLeft w:val="0"/>
      <w:marRight w:val="0"/>
      <w:marTop w:val="0"/>
      <w:marBottom w:val="0"/>
      <w:divBdr>
        <w:top w:val="none" w:sz="0" w:space="0" w:color="auto"/>
        <w:left w:val="none" w:sz="0" w:space="0" w:color="auto"/>
        <w:bottom w:val="none" w:sz="0" w:space="0" w:color="auto"/>
        <w:right w:val="none" w:sz="0" w:space="0" w:color="auto"/>
      </w:divBdr>
    </w:div>
    <w:div w:id="464931362">
      <w:bodyDiv w:val="1"/>
      <w:marLeft w:val="0"/>
      <w:marRight w:val="0"/>
      <w:marTop w:val="0"/>
      <w:marBottom w:val="0"/>
      <w:divBdr>
        <w:top w:val="none" w:sz="0" w:space="0" w:color="auto"/>
        <w:left w:val="none" w:sz="0" w:space="0" w:color="auto"/>
        <w:bottom w:val="none" w:sz="0" w:space="0" w:color="auto"/>
        <w:right w:val="none" w:sz="0" w:space="0" w:color="auto"/>
      </w:divBdr>
      <w:divsChild>
        <w:div w:id="162341481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9616607">
              <w:marLeft w:val="0"/>
              <w:marRight w:val="0"/>
              <w:marTop w:val="0"/>
              <w:marBottom w:val="0"/>
              <w:divBdr>
                <w:top w:val="none" w:sz="0" w:space="0" w:color="auto"/>
                <w:left w:val="single" w:sz="6" w:space="8" w:color="auto"/>
                <w:bottom w:val="none" w:sz="0" w:space="0" w:color="auto"/>
                <w:right w:val="single" w:sz="6" w:space="8" w:color="auto"/>
              </w:divBdr>
              <w:divsChild>
                <w:div w:id="11433061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97786207">
      <w:bodyDiv w:val="1"/>
      <w:marLeft w:val="0"/>
      <w:marRight w:val="0"/>
      <w:marTop w:val="0"/>
      <w:marBottom w:val="0"/>
      <w:divBdr>
        <w:top w:val="none" w:sz="0" w:space="0" w:color="auto"/>
        <w:left w:val="none" w:sz="0" w:space="0" w:color="auto"/>
        <w:bottom w:val="none" w:sz="0" w:space="0" w:color="auto"/>
        <w:right w:val="none" w:sz="0" w:space="0" w:color="auto"/>
      </w:divBdr>
    </w:div>
    <w:div w:id="726684407">
      <w:bodyDiv w:val="1"/>
      <w:marLeft w:val="0"/>
      <w:marRight w:val="0"/>
      <w:marTop w:val="0"/>
      <w:marBottom w:val="0"/>
      <w:divBdr>
        <w:top w:val="none" w:sz="0" w:space="0" w:color="auto"/>
        <w:left w:val="none" w:sz="0" w:space="0" w:color="auto"/>
        <w:bottom w:val="none" w:sz="0" w:space="0" w:color="auto"/>
        <w:right w:val="none" w:sz="0" w:space="0" w:color="auto"/>
      </w:divBdr>
    </w:div>
    <w:div w:id="774440785">
      <w:bodyDiv w:val="1"/>
      <w:marLeft w:val="0"/>
      <w:marRight w:val="0"/>
      <w:marTop w:val="0"/>
      <w:marBottom w:val="0"/>
      <w:divBdr>
        <w:top w:val="none" w:sz="0" w:space="0" w:color="auto"/>
        <w:left w:val="none" w:sz="0" w:space="0" w:color="auto"/>
        <w:bottom w:val="none" w:sz="0" w:space="0" w:color="auto"/>
        <w:right w:val="none" w:sz="0" w:space="0" w:color="auto"/>
      </w:divBdr>
      <w:divsChild>
        <w:div w:id="1372500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8228671">
              <w:marLeft w:val="0"/>
              <w:marRight w:val="0"/>
              <w:marTop w:val="0"/>
              <w:marBottom w:val="0"/>
              <w:divBdr>
                <w:top w:val="none" w:sz="0" w:space="0" w:color="auto"/>
                <w:left w:val="single" w:sz="6" w:space="8" w:color="auto"/>
                <w:bottom w:val="none" w:sz="0" w:space="0" w:color="auto"/>
                <w:right w:val="single" w:sz="6" w:space="8" w:color="auto"/>
              </w:divBdr>
              <w:divsChild>
                <w:div w:id="12067943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93910971">
      <w:bodyDiv w:val="1"/>
      <w:marLeft w:val="0"/>
      <w:marRight w:val="0"/>
      <w:marTop w:val="0"/>
      <w:marBottom w:val="0"/>
      <w:divBdr>
        <w:top w:val="none" w:sz="0" w:space="0" w:color="auto"/>
        <w:left w:val="none" w:sz="0" w:space="0" w:color="auto"/>
        <w:bottom w:val="none" w:sz="0" w:space="0" w:color="auto"/>
        <w:right w:val="none" w:sz="0" w:space="0" w:color="auto"/>
      </w:divBdr>
      <w:divsChild>
        <w:div w:id="1937905446">
          <w:marLeft w:val="-108"/>
          <w:marRight w:val="0"/>
          <w:marTop w:val="0"/>
          <w:marBottom w:val="0"/>
          <w:divBdr>
            <w:top w:val="none" w:sz="0" w:space="0" w:color="auto"/>
            <w:left w:val="none" w:sz="0" w:space="0" w:color="auto"/>
            <w:bottom w:val="none" w:sz="0" w:space="0" w:color="auto"/>
            <w:right w:val="none" w:sz="0" w:space="0" w:color="auto"/>
          </w:divBdr>
        </w:div>
        <w:div w:id="1443842037">
          <w:marLeft w:val="-108"/>
          <w:marRight w:val="0"/>
          <w:marTop w:val="0"/>
          <w:marBottom w:val="0"/>
          <w:divBdr>
            <w:top w:val="none" w:sz="0" w:space="0" w:color="auto"/>
            <w:left w:val="none" w:sz="0" w:space="0" w:color="auto"/>
            <w:bottom w:val="none" w:sz="0" w:space="0" w:color="auto"/>
            <w:right w:val="none" w:sz="0" w:space="0" w:color="auto"/>
          </w:divBdr>
        </w:div>
      </w:divsChild>
    </w:div>
    <w:div w:id="1168448096">
      <w:bodyDiv w:val="1"/>
      <w:marLeft w:val="0"/>
      <w:marRight w:val="0"/>
      <w:marTop w:val="0"/>
      <w:marBottom w:val="0"/>
      <w:divBdr>
        <w:top w:val="none" w:sz="0" w:space="0" w:color="auto"/>
        <w:left w:val="none" w:sz="0" w:space="0" w:color="auto"/>
        <w:bottom w:val="none" w:sz="0" w:space="0" w:color="auto"/>
        <w:right w:val="none" w:sz="0" w:space="0" w:color="auto"/>
      </w:divBdr>
    </w:div>
    <w:div w:id="1188059899">
      <w:bodyDiv w:val="1"/>
      <w:marLeft w:val="0"/>
      <w:marRight w:val="0"/>
      <w:marTop w:val="0"/>
      <w:marBottom w:val="0"/>
      <w:divBdr>
        <w:top w:val="none" w:sz="0" w:space="0" w:color="auto"/>
        <w:left w:val="none" w:sz="0" w:space="0" w:color="auto"/>
        <w:bottom w:val="none" w:sz="0" w:space="0" w:color="auto"/>
        <w:right w:val="none" w:sz="0" w:space="0" w:color="auto"/>
      </w:divBdr>
    </w:div>
    <w:div w:id="1208833152">
      <w:bodyDiv w:val="1"/>
      <w:marLeft w:val="0"/>
      <w:marRight w:val="0"/>
      <w:marTop w:val="0"/>
      <w:marBottom w:val="0"/>
      <w:divBdr>
        <w:top w:val="none" w:sz="0" w:space="0" w:color="auto"/>
        <w:left w:val="none" w:sz="0" w:space="0" w:color="auto"/>
        <w:bottom w:val="none" w:sz="0" w:space="0" w:color="auto"/>
        <w:right w:val="none" w:sz="0" w:space="0" w:color="auto"/>
      </w:divBdr>
      <w:divsChild>
        <w:div w:id="522137812">
          <w:blockQuote w:val="1"/>
          <w:marLeft w:val="0"/>
          <w:marRight w:val="-150"/>
          <w:marTop w:val="312"/>
          <w:marBottom w:val="0"/>
          <w:divBdr>
            <w:top w:val="none" w:sz="0" w:space="0" w:color="auto"/>
            <w:left w:val="none" w:sz="0" w:space="0" w:color="auto"/>
            <w:bottom w:val="none" w:sz="0" w:space="0" w:color="auto"/>
            <w:right w:val="none" w:sz="0" w:space="0" w:color="auto"/>
          </w:divBdr>
          <w:divsChild>
            <w:div w:id="2067609324">
              <w:marLeft w:val="0"/>
              <w:marRight w:val="0"/>
              <w:marTop w:val="0"/>
              <w:marBottom w:val="0"/>
              <w:divBdr>
                <w:top w:val="none" w:sz="0" w:space="0" w:color="auto"/>
                <w:left w:val="single" w:sz="6" w:space="8" w:color="auto"/>
                <w:bottom w:val="none" w:sz="0" w:space="0" w:color="auto"/>
                <w:right w:val="single" w:sz="6" w:space="8" w:color="auto"/>
              </w:divBdr>
              <w:divsChild>
                <w:div w:id="11703683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8481261">
      <w:bodyDiv w:val="1"/>
      <w:marLeft w:val="0"/>
      <w:marRight w:val="0"/>
      <w:marTop w:val="0"/>
      <w:marBottom w:val="0"/>
      <w:divBdr>
        <w:top w:val="none" w:sz="0" w:space="0" w:color="auto"/>
        <w:left w:val="none" w:sz="0" w:space="0" w:color="auto"/>
        <w:bottom w:val="none" w:sz="0" w:space="0" w:color="auto"/>
        <w:right w:val="none" w:sz="0" w:space="0" w:color="auto"/>
      </w:divBdr>
    </w:div>
    <w:div w:id="1424492811">
      <w:bodyDiv w:val="1"/>
      <w:marLeft w:val="0"/>
      <w:marRight w:val="0"/>
      <w:marTop w:val="0"/>
      <w:marBottom w:val="0"/>
      <w:divBdr>
        <w:top w:val="none" w:sz="0" w:space="0" w:color="auto"/>
        <w:left w:val="none" w:sz="0" w:space="0" w:color="auto"/>
        <w:bottom w:val="none" w:sz="0" w:space="0" w:color="auto"/>
        <w:right w:val="none" w:sz="0" w:space="0" w:color="auto"/>
      </w:divBdr>
    </w:div>
    <w:div w:id="1590656141">
      <w:bodyDiv w:val="1"/>
      <w:marLeft w:val="0"/>
      <w:marRight w:val="0"/>
      <w:marTop w:val="0"/>
      <w:marBottom w:val="0"/>
      <w:divBdr>
        <w:top w:val="none" w:sz="0" w:space="0" w:color="auto"/>
        <w:left w:val="none" w:sz="0" w:space="0" w:color="auto"/>
        <w:bottom w:val="none" w:sz="0" w:space="0" w:color="auto"/>
        <w:right w:val="none" w:sz="0" w:space="0" w:color="auto"/>
      </w:divBdr>
    </w:div>
    <w:div w:id="1594623871">
      <w:bodyDiv w:val="1"/>
      <w:marLeft w:val="0"/>
      <w:marRight w:val="0"/>
      <w:marTop w:val="0"/>
      <w:marBottom w:val="0"/>
      <w:divBdr>
        <w:top w:val="none" w:sz="0" w:space="0" w:color="auto"/>
        <w:left w:val="none" w:sz="0" w:space="0" w:color="auto"/>
        <w:bottom w:val="none" w:sz="0" w:space="0" w:color="auto"/>
        <w:right w:val="none" w:sz="0" w:space="0" w:color="auto"/>
      </w:divBdr>
    </w:div>
    <w:div w:id="1679387873">
      <w:bodyDiv w:val="1"/>
      <w:marLeft w:val="0"/>
      <w:marRight w:val="0"/>
      <w:marTop w:val="0"/>
      <w:marBottom w:val="0"/>
      <w:divBdr>
        <w:top w:val="none" w:sz="0" w:space="0" w:color="auto"/>
        <w:left w:val="none" w:sz="0" w:space="0" w:color="auto"/>
        <w:bottom w:val="none" w:sz="0" w:space="0" w:color="auto"/>
        <w:right w:val="none" w:sz="0" w:space="0" w:color="auto"/>
      </w:divBdr>
      <w:divsChild>
        <w:div w:id="666633129">
          <w:marLeft w:val="-115"/>
          <w:marRight w:val="0"/>
          <w:marTop w:val="0"/>
          <w:marBottom w:val="0"/>
          <w:divBdr>
            <w:top w:val="none" w:sz="0" w:space="0" w:color="auto"/>
            <w:left w:val="none" w:sz="0" w:space="0" w:color="auto"/>
            <w:bottom w:val="none" w:sz="0" w:space="0" w:color="auto"/>
            <w:right w:val="none" w:sz="0" w:space="0" w:color="auto"/>
          </w:divBdr>
        </w:div>
        <w:div w:id="1777821082">
          <w:marLeft w:val="-115"/>
          <w:marRight w:val="0"/>
          <w:marTop w:val="0"/>
          <w:marBottom w:val="0"/>
          <w:divBdr>
            <w:top w:val="none" w:sz="0" w:space="0" w:color="auto"/>
            <w:left w:val="none" w:sz="0" w:space="0" w:color="auto"/>
            <w:bottom w:val="none" w:sz="0" w:space="0" w:color="auto"/>
            <w:right w:val="none" w:sz="0" w:space="0" w:color="auto"/>
          </w:divBdr>
        </w:div>
      </w:divsChild>
    </w:div>
    <w:div w:id="1791435238">
      <w:bodyDiv w:val="1"/>
      <w:marLeft w:val="0"/>
      <w:marRight w:val="0"/>
      <w:marTop w:val="0"/>
      <w:marBottom w:val="0"/>
      <w:divBdr>
        <w:top w:val="none" w:sz="0" w:space="0" w:color="auto"/>
        <w:left w:val="none" w:sz="0" w:space="0" w:color="auto"/>
        <w:bottom w:val="none" w:sz="0" w:space="0" w:color="auto"/>
        <w:right w:val="none" w:sz="0" w:space="0" w:color="auto"/>
      </w:divBdr>
    </w:div>
    <w:div w:id="1825849135">
      <w:bodyDiv w:val="1"/>
      <w:marLeft w:val="0"/>
      <w:marRight w:val="0"/>
      <w:marTop w:val="0"/>
      <w:marBottom w:val="0"/>
      <w:divBdr>
        <w:top w:val="none" w:sz="0" w:space="0" w:color="auto"/>
        <w:left w:val="none" w:sz="0" w:space="0" w:color="auto"/>
        <w:bottom w:val="none" w:sz="0" w:space="0" w:color="auto"/>
        <w:right w:val="none" w:sz="0" w:space="0" w:color="auto"/>
      </w:divBdr>
    </w:div>
    <w:div w:id="1877505145">
      <w:bodyDiv w:val="1"/>
      <w:marLeft w:val="0"/>
      <w:marRight w:val="0"/>
      <w:marTop w:val="0"/>
      <w:marBottom w:val="0"/>
      <w:divBdr>
        <w:top w:val="none" w:sz="0" w:space="0" w:color="auto"/>
        <w:left w:val="none" w:sz="0" w:space="0" w:color="auto"/>
        <w:bottom w:val="none" w:sz="0" w:space="0" w:color="auto"/>
        <w:right w:val="none" w:sz="0" w:space="0" w:color="auto"/>
      </w:divBdr>
    </w:div>
    <w:div w:id="1884903561">
      <w:bodyDiv w:val="1"/>
      <w:marLeft w:val="0"/>
      <w:marRight w:val="0"/>
      <w:marTop w:val="0"/>
      <w:marBottom w:val="0"/>
      <w:divBdr>
        <w:top w:val="none" w:sz="0" w:space="0" w:color="auto"/>
        <w:left w:val="none" w:sz="0" w:space="0" w:color="auto"/>
        <w:bottom w:val="none" w:sz="0" w:space="0" w:color="auto"/>
        <w:right w:val="none" w:sz="0" w:space="0" w:color="auto"/>
      </w:divBdr>
      <w:divsChild>
        <w:div w:id="1195923848">
          <w:marLeft w:val="0"/>
          <w:marRight w:val="0"/>
          <w:marTop w:val="0"/>
          <w:marBottom w:val="0"/>
          <w:divBdr>
            <w:top w:val="none" w:sz="0" w:space="0" w:color="auto"/>
            <w:left w:val="none" w:sz="0" w:space="0" w:color="auto"/>
            <w:bottom w:val="none" w:sz="0" w:space="0" w:color="auto"/>
            <w:right w:val="none" w:sz="0" w:space="0" w:color="auto"/>
          </w:divBdr>
        </w:div>
        <w:div w:id="1652513513">
          <w:marLeft w:val="0"/>
          <w:marRight w:val="0"/>
          <w:marTop w:val="0"/>
          <w:marBottom w:val="0"/>
          <w:divBdr>
            <w:top w:val="none" w:sz="0" w:space="0" w:color="auto"/>
            <w:left w:val="none" w:sz="0" w:space="0" w:color="auto"/>
            <w:bottom w:val="none" w:sz="0" w:space="0" w:color="auto"/>
            <w:right w:val="none" w:sz="0" w:space="0" w:color="auto"/>
          </w:divBdr>
        </w:div>
      </w:divsChild>
    </w:div>
    <w:div w:id="1990942183">
      <w:bodyDiv w:val="1"/>
      <w:marLeft w:val="0"/>
      <w:marRight w:val="0"/>
      <w:marTop w:val="0"/>
      <w:marBottom w:val="0"/>
      <w:divBdr>
        <w:top w:val="none" w:sz="0" w:space="0" w:color="auto"/>
        <w:left w:val="none" w:sz="0" w:space="0" w:color="auto"/>
        <w:bottom w:val="none" w:sz="0" w:space="0" w:color="auto"/>
        <w:right w:val="none" w:sz="0" w:space="0" w:color="auto"/>
      </w:divBdr>
    </w:div>
    <w:div w:id="2012563300">
      <w:bodyDiv w:val="1"/>
      <w:marLeft w:val="0"/>
      <w:marRight w:val="0"/>
      <w:marTop w:val="0"/>
      <w:marBottom w:val="0"/>
      <w:divBdr>
        <w:top w:val="none" w:sz="0" w:space="0" w:color="auto"/>
        <w:left w:val="none" w:sz="0" w:space="0" w:color="auto"/>
        <w:bottom w:val="none" w:sz="0" w:space="0" w:color="auto"/>
        <w:right w:val="none" w:sz="0" w:space="0" w:color="auto"/>
      </w:divBdr>
      <w:divsChild>
        <w:div w:id="1319574850">
          <w:marLeft w:val="-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belros.t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lros.t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v@belros.tv" TargetMode="External"/><Relationship Id="rId4" Type="http://schemas.openxmlformats.org/officeDocument/2006/relationships/settings" Target="settings.xml"/><Relationship Id="rId9" Type="http://schemas.openxmlformats.org/officeDocument/2006/relationships/hyperlink" Target="http://www.belros.tv"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3381F-2341-5B44-967B-198652352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39</Pages>
  <Words>14961</Words>
  <Characters>85284</Characters>
  <Application>Microsoft Office Word</Application>
  <DocSecurity>0</DocSecurity>
  <Lines>710</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Microsoft Office User</cp:lastModifiedBy>
  <cp:revision>31</cp:revision>
  <cp:lastPrinted>2019-11-22T11:14:00Z</cp:lastPrinted>
  <dcterms:created xsi:type="dcterms:W3CDTF">2019-11-05T09:57:00Z</dcterms:created>
  <dcterms:modified xsi:type="dcterms:W3CDTF">2023-10-27T13:48:00Z</dcterms:modified>
</cp:coreProperties>
</file>