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B1EC" w14:textId="77777777" w:rsidR="004E11C7" w:rsidRDefault="00FD623C" w:rsidP="00BE65A2">
      <w:r>
        <w:t xml:space="preserve"> </w:t>
      </w:r>
    </w:p>
    <w:p w14:paraId="2ABA9FB3" w14:textId="77777777" w:rsidR="00510781" w:rsidRPr="00A422AE" w:rsidRDefault="00510781" w:rsidP="000B3B72">
      <w:pPr>
        <w:ind w:firstLine="6663"/>
        <w:jc w:val="right"/>
        <w:rPr>
          <w:sz w:val="28"/>
          <w:szCs w:val="28"/>
        </w:rPr>
      </w:pPr>
      <w:bookmarkStart w:id="0" w:name="_Hlt447028322"/>
    </w:p>
    <w:p w14:paraId="548D5E55"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4E68C79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4BD7DC4" w14:textId="77777777" w:rsidR="00B070C3" w:rsidRPr="00A422AE" w:rsidRDefault="00B070C3" w:rsidP="00B070C3">
      <w:pPr>
        <w:spacing w:before="100"/>
        <w:ind w:right="22"/>
        <w:jc w:val="center"/>
        <w:rPr>
          <w:b/>
          <w:sz w:val="28"/>
          <w:szCs w:val="28"/>
        </w:rPr>
      </w:pPr>
    </w:p>
    <w:p w14:paraId="148E8B7E" w14:textId="77777777" w:rsidR="00B070C3" w:rsidRPr="00A422AE" w:rsidRDefault="00B070C3" w:rsidP="00B070C3">
      <w:pPr>
        <w:spacing w:before="100"/>
        <w:ind w:right="22"/>
        <w:jc w:val="center"/>
        <w:rPr>
          <w:b/>
          <w:sz w:val="28"/>
          <w:szCs w:val="28"/>
        </w:rPr>
      </w:pPr>
    </w:p>
    <w:p w14:paraId="3B8A189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BDE656C"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DE5B0C8"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FBBCC9C"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2A56259" w14:textId="54995F8A" w:rsidR="00B070C3" w:rsidRPr="00A415C0" w:rsidRDefault="00B070C3" w:rsidP="00B070C3">
      <w:pPr>
        <w:spacing w:before="100"/>
        <w:ind w:left="2127" w:right="22" w:firstLine="709"/>
        <w:jc w:val="right"/>
        <w:rPr>
          <w:sz w:val="28"/>
          <w:szCs w:val="28"/>
        </w:rPr>
      </w:pPr>
      <w:r w:rsidRPr="00A415C0">
        <w:rPr>
          <w:sz w:val="28"/>
          <w:szCs w:val="28"/>
        </w:rPr>
        <w:t>«</w:t>
      </w:r>
      <w:r w:rsidR="007F38AB">
        <w:rPr>
          <w:sz w:val="28"/>
          <w:szCs w:val="28"/>
        </w:rPr>
        <w:t>15</w:t>
      </w:r>
      <w:r w:rsidRPr="00A415C0">
        <w:rPr>
          <w:sz w:val="28"/>
          <w:szCs w:val="28"/>
        </w:rPr>
        <w:t xml:space="preserve">» </w:t>
      </w:r>
      <w:r w:rsidR="003F713C">
        <w:rPr>
          <w:sz w:val="28"/>
          <w:szCs w:val="28"/>
        </w:rPr>
        <w:t>ноября</w:t>
      </w:r>
      <w:r w:rsidRPr="00A415C0">
        <w:rPr>
          <w:sz w:val="28"/>
          <w:szCs w:val="28"/>
        </w:rPr>
        <w:t xml:space="preserve"> 20</w:t>
      </w:r>
      <w:r w:rsidR="0089605B">
        <w:rPr>
          <w:sz w:val="28"/>
          <w:szCs w:val="28"/>
        </w:rPr>
        <w:t>2</w:t>
      </w:r>
      <w:r w:rsidR="007F38AB">
        <w:rPr>
          <w:sz w:val="28"/>
          <w:szCs w:val="28"/>
        </w:rPr>
        <w:t>1</w:t>
      </w:r>
      <w:r w:rsidRPr="00A415C0">
        <w:rPr>
          <w:sz w:val="28"/>
          <w:szCs w:val="28"/>
        </w:rPr>
        <w:t xml:space="preserve"> г.</w:t>
      </w:r>
    </w:p>
    <w:p w14:paraId="4DBADCD4" w14:textId="77777777" w:rsidR="00B070C3" w:rsidRPr="00A422AE" w:rsidRDefault="00B070C3" w:rsidP="00B070C3">
      <w:pPr>
        <w:jc w:val="center"/>
        <w:rPr>
          <w:b/>
          <w:sz w:val="28"/>
          <w:szCs w:val="28"/>
        </w:rPr>
      </w:pPr>
    </w:p>
    <w:p w14:paraId="14B68B75" w14:textId="77777777" w:rsidR="00B070C3" w:rsidRPr="00A422AE" w:rsidRDefault="00B070C3" w:rsidP="00B070C3">
      <w:pPr>
        <w:jc w:val="center"/>
        <w:rPr>
          <w:b/>
          <w:sz w:val="28"/>
          <w:szCs w:val="28"/>
        </w:rPr>
      </w:pPr>
    </w:p>
    <w:p w14:paraId="3A10C432" w14:textId="77777777" w:rsidR="00B070C3" w:rsidRPr="00A422AE" w:rsidRDefault="00B070C3" w:rsidP="00B070C3">
      <w:pPr>
        <w:jc w:val="center"/>
        <w:rPr>
          <w:b/>
          <w:sz w:val="28"/>
          <w:szCs w:val="28"/>
        </w:rPr>
      </w:pPr>
    </w:p>
    <w:p w14:paraId="304390F3" w14:textId="77777777" w:rsidR="00B070C3" w:rsidRPr="00A422AE" w:rsidRDefault="00B070C3" w:rsidP="00B070C3">
      <w:pPr>
        <w:jc w:val="center"/>
        <w:rPr>
          <w:b/>
          <w:sz w:val="28"/>
          <w:szCs w:val="28"/>
        </w:rPr>
      </w:pPr>
    </w:p>
    <w:p w14:paraId="2B1C8B80"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1208372" w14:textId="77777777" w:rsidR="00B070C3" w:rsidRPr="00634F03" w:rsidRDefault="00B070C3" w:rsidP="00B070C3">
      <w:pPr>
        <w:shd w:val="clear" w:color="auto" w:fill="FFFFFF"/>
        <w:spacing w:before="120" w:line="322" w:lineRule="exact"/>
        <w:ind w:right="22"/>
        <w:jc w:val="center"/>
        <w:rPr>
          <w:b/>
          <w:spacing w:val="1"/>
          <w:sz w:val="28"/>
          <w:szCs w:val="28"/>
        </w:rPr>
      </w:pPr>
    </w:p>
    <w:p w14:paraId="575F6D00"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02E588E0"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3AC09938"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09C2DAC2" w14:textId="77777777" w:rsidR="00601DAB" w:rsidRDefault="00601DAB" w:rsidP="00B070C3">
      <w:pPr>
        <w:widowControl w:val="0"/>
        <w:autoSpaceDE w:val="0"/>
        <w:autoSpaceDN w:val="0"/>
        <w:adjustRightInd w:val="0"/>
        <w:ind w:right="22"/>
        <w:jc w:val="center"/>
        <w:rPr>
          <w:b/>
          <w:sz w:val="28"/>
          <w:szCs w:val="28"/>
        </w:rPr>
      </w:pPr>
    </w:p>
    <w:p w14:paraId="134EEDB1" w14:textId="77777777" w:rsidR="00601DAB" w:rsidRDefault="00601DAB" w:rsidP="00B070C3">
      <w:pPr>
        <w:widowControl w:val="0"/>
        <w:autoSpaceDE w:val="0"/>
        <w:autoSpaceDN w:val="0"/>
        <w:adjustRightInd w:val="0"/>
        <w:ind w:right="22"/>
        <w:jc w:val="center"/>
        <w:rPr>
          <w:b/>
          <w:sz w:val="28"/>
          <w:szCs w:val="28"/>
        </w:rPr>
      </w:pPr>
    </w:p>
    <w:p w14:paraId="56014F07" w14:textId="77777777" w:rsidR="008B3F83" w:rsidRPr="00A422AE" w:rsidRDefault="008B3F83" w:rsidP="00601DAB">
      <w:pPr>
        <w:rPr>
          <w:sz w:val="28"/>
          <w:szCs w:val="28"/>
        </w:rPr>
      </w:pPr>
    </w:p>
    <w:p w14:paraId="0B41B46F" w14:textId="77777777" w:rsidR="00B070C3" w:rsidRPr="00A422AE" w:rsidRDefault="00B070C3" w:rsidP="00BE65A2">
      <w:pPr>
        <w:jc w:val="center"/>
        <w:rPr>
          <w:sz w:val="28"/>
          <w:szCs w:val="28"/>
        </w:rPr>
      </w:pPr>
    </w:p>
    <w:p w14:paraId="72B3C796" w14:textId="77777777" w:rsidR="00B070C3" w:rsidRPr="00A422AE" w:rsidRDefault="00B070C3" w:rsidP="00BE65A2">
      <w:pPr>
        <w:jc w:val="center"/>
        <w:rPr>
          <w:sz w:val="28"/>
          <w:szCs w:val="28"/>
        </w:rPr>
      </w:pPr>
    </w:p>
    <w:p w14:paraId="75FCA758" w14:textId="77777777" w:rsidR="00B070C3" w:rsidRPr="00A422AE" w:rsidRDefault="00B070C3" w:rsidP="00BE65A2">
      <w:pPr>
        <w:jc w:val="center"/>
        <w:rPr>
          <w:sz w:val="28"/>
          <w:szCs w:val="28"/>
        </w:rPr>
      </w:pPr>
    </w:p>
    <w:p w14:paraId="78ACE3DC" w14:textId="77777777" w:rsidR="00B070C3" w:rsidRPr="00A422AE" w:rsidRDefault="00B070C3" w:rsidP="00BE65A2">
      <w:pPr>
        <w:jc w:val="center"/>
        <w:rPr>
          <w:sz w:val="28"/>
          <w:szCs w:val="28"/>
        </w:rPr>
      </w:pPr>
    </w:p>
    <w:p w14:paraId="1BAE69BB" w14:textId="77777777" w:rsidR="00B070C3" w:rsidRPr="00A422AE" w:rsidRDefault="00B070C3" w:rsidP="00BE65A2">
      <w:pPr>
        <w:jc w:val="center"/>
        <w:rPr>
          <w:sz w:val="28"/>
          <w:szCs w:val="28"/>
        </w:rPr>
      </w:pPr>
    </w:p>
    <w:p w14:paraId="0D1AF9B0" w14:textId="77777777" w:rsidR="00B070C3" w:rsidRPr="00A422AE" w:rsidRDefault="00B070C3" w:rsidP="00BE65A2">
      <w:pPr>
        <w:jc w:val="center"/>
        <w:rPr>
          <w:sz w:val="28"/>
          <w:szCs w:val="28"/>
        </w:rPr>
      </w:pPr>
    </w:p>
    <w:p w14:paraId="5EE984BD" w14:textId="77777777" w:rsidR="00B070C3" w:rsidRPr="00A422AE" w:rsidRDefault="00B070C3" w:rsidP="00A422AE">
      <w:pPr>
        <w:rPr>
          <w:sz w:val="28"/>
          <w:szCs w:val="28"/>
        </w:rPr>
      </w:pPr>
    </w:p>
    <w:p w14:paraId="3F964284" w14:textId="77777777" w:rsidR="008B3F83" w:rsidRDefault="008B3F83" w:rsidP="00BE65A2">
      <w:pPr>
        <w:jc w:val="center"/>
        <w:rPr>
          <w:sz w:val="28"/>
          <w:szCs w:val="28"/>
        </w:rPr>
      </w:pPr>
    </w:p>
    <w:p w14:paraId="0282A576" w14:textId="77777777" w:rsidR="002F30AC" w:rsidRDefault="002F30AC" w:rsidP="00BE65A2">
      <w:pPr>
        <w:jc w:val="center"/>
        <w:rPr>
          <w:sz w:val="28"/>
          <w:szCs w:val="28"/>
        </w:rPr>
      </w:pPr>
    </w:p>
    <w:p w14:paraId="69125BBC" w14:textId="77777777" w:rsidR="002F30AC" w:rsidRDefault="002F30AC" w:rsidP="00BE65A2">
      <w:pPr>
        <w:jc w:val="center"/>
        <w:rPr>
          <w:sz w:val="28"/>
          <w:szCs w:val="28"/>
        </w:rPr>
      </w:pPr>
    </w:p>
    <w:p w14:paraId="00561A2A" w14:textId="77777777" w:rsidR="002F30AC" w:rsidRDefault="002F30AC" w:rsidP="00BE65A2">
      <w:pPr>
        <w:jc w:val="center"/>
        <w:rPr>
          <w:sz w:val="28"/>
          <w:szCs w:val="28"/>
        </w:rPr>
      </w:pPr>
    </w:p>
    <w:p w14:paraId="02365FBB" w14:textId="77777777" w:rsidR="002F30AC" w:rsidRDefault="002F30AC" w:rsidP="00BE65A2">
      <w:pPr>
        <w:jc w:val="center"/>
        <w:rPr>
          <w:sz w:val="28"/>
          <w:szCs w:val="28"/>
        </w:rPr>
      </w:pPr>
    </w:p>
    <w:p w14:paraId="7B032B53" w14:textId="77777777" w:rsidR="002F30AC" w:rsidRDefault="002F30AC" w:rsidP="00BE65A2">
      <w:pPr>
        <w:jc w:val="center"/>
        <w:rPr>
          <w:sz w:val="28"/>
          <w:szCs w:val="28"/>
        </w:rPr>
      </w:pPr>
    </w:p>
    <w:p w14:paraId="43A205AD" w14:textId="77777777" w:rsidR="002F30AC" w:rsidRDefault="002F30AC" w:rsidP="00BE65A2">
      <w:pPr>
        <w:jc w:val="center"/>
        <w:rPr>
          <w:sz w:val="28"/>
          <w:szCs w:val="28"/>
        </w:rPr>
      </w:pPr>
    </w:p>
    <w:p w14:paraId="39C0A579" w14:textId="77777777" w:rsidR="002F30AC" w:rsidRDefault="002F30AC" w:rsidP="00BE65A2">
      <w:pPr>
        <w:jc w:val="center"/>
        <w:rPr>
          <w:sz w:val="28"/>
          <w:szCs w:val="28"/>
        </w:rPr>
      </w:pPr>
    </w:p>
    <w:p w14:paraId="2E98F4D1" w14:textId="77777777" w:rsidR="002F30AC" w:rsidRPr="00A422AE" w:rsidRDefault="002F30AC" w:rsidP="003F713C">
      <w:pPr>
        <w:rPr>
          <w:sz w:val="28"/>
          <w:szCs w:val="28"/>
        </w:rPr>
      </w:pPr>
    </w:p>
    <w:p w14:paraId="3CF4B1F2" w14:textId="77777777" w:rsidR="00BE65A2" w:rsidRPr="00A422AE" w:rsidRDefault="00BE65A2" w:rsidP="00BE65A2">
      <w:pPr>
        <w:jc w:val="center"/>
        <w:rPr>
          <w:sz w:val="28"/>
          <w:szCs w:val="28"/>
        </w:rPr>
      </w:pPr>
      <w:r w:rsidRPr="00A422AE">
        <w:rPr>
          <w:sz w:val="28"/>
          <w:szCs w:val="28"/>
        </w:rPr>
        <w:t>г. Москва</w:t>
      </w:r>
    </w:p>
    <w:p w14:paraId="125B575A" w14:textId="796FE0CA" w:rsidR="00BE65A2" w:rsidRPr="00A422AE" w:rsidRDefault="00ED73E3" w:rsidP="00BE65A2">
      <w:pPr>
        <w:jc w:val="center"/>
        <w:rPr>
          <w:sz w:val="28"/>
          <w:szCs w:val="28"/>
        </w:rPr>
      </w:pPr>
      <w:r w:rsidRPr="00A422AE">
        <w:rPr>
          <w:sz w:val="28"/>
          <w:szCs w:val="28"/>
        </w:rPr>
        <w:t>20</w:t>
      </w:r>
      <w:r w:rsidR="0089605B">
        <w:rPr>
          <w:sz w:val="28"/>
          <w:szCs w:val="28"/>
        </w:rPr>
        <w:t>2</w:t>
      </w:r>
      <w:r w:rsidR="007F38AB">
        <w:rPr>
          <w:sz w:val="28"/>
          <w:szCs w:val="28"/>
        </w:rPr>
        <w:t>1</w:t>
      </w:r>
      <w:r w:rsidR="00BE65A2" w:rsidRPr="00A422AE">
        <w:rPr>
          <w:sz w:val="28"/>
          <w:szCs w:val="28"/>
        </w:rPr>
        <w:t xml:space="preserve"> г.</w:t>
      </w:r>
    </w:p>
    <w:p w14:paraId="5532C148" w14:textId="77777777" w:rsidR="00BE65A2" w:rsidRPr="009654D0" w:rsidRDefault="00BE65A2" w:rsidP="00BE65A2">
      <w:pPr>
        <w:jc w:val="center"/>
        <w:rPr>
          <w:b/>
        </w:rPr>
      </w:pPr>
      <w:r w:rsidRPr="009654D0">
        <w:br w:type="page"/>
      </w:r>
      <w:r w:rsidRPr="009654D0">
        <w:rPr>
          <w:b/>
        </w:rPr>
        <w:lastRenderedPageBreak/>
        <w:t>СОДЕРЖАНИЕ</w:t>
      </w:r>
    </w:p>
    <w:p w14:paraId="172DB9BB"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4F1BD4E9" w14:textId="77777777" w:rsidTr="00601DAB">
        <w:tc>
          <w:tcPr>
            <w:tcW w:w="828" w:type="dxa"/>
          </w:tcPr>
          <w:p w14:paraId="503AF4DA" w14:textId="77777777" w:rsidR="00601DAB" w:rsidRPr="009654D0" w:rsidRDefault="00601DAB" w:rsidP="00D52AAC">
            <w:pPr>
              <w:rPr>
                <w:sz w:val="20"/>
              </w:rPr>
            </w:pPr>
            <w:r w:rsidRPr="009654D0">
              <w:rPr>
                <w:sz w:val="20"/>
              </w:rPr>
              <w:t>№ пункта</w:t>
            </w:r>
          </w:p>
        </w:tc>
        <w:tc>
          <w:tcPr>
            <w:tcW w:w="9232" w:type="dxa"/>
          </w:tcPr>
          <w:p w14:paraId="00D038B3" w14:textId="77777777" w:rsidR="00601DAB" w:rsidRPr="009654D0" w:rsidRDefault="00601DAB" w:rsidP="00D52AAC">
            <w:pPr>
              <w:rPr>
                <w:sz w:val="20"/>
              </w:rPr>
            </w:pPr>
            <w:r w:rsidRPr="009654D0">
              <w:rPr>
                <w:sz w:val="20"/>
              </w:rPr>
              <w:t>Наименование</w:t>
            </w:r>
          </w:p>
        </w:tc>
      </w:tr>
      <w:tr w:rsidR="00601DAB" w:rsidRPr="002F03C0" w14:paraId="73700E87" w14:textId="77777777" w:rsidTr="00601DAB">
        <w:tc>
          <w:tcPr>
            <w:tcW w:w="828" w:type="dxa"/>
          </w:tcPr>
          <w:p w14:paraId="79C3DD16"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A05969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61B896AD" w14:textId="77777777" w:rsidTr="00601DAB">
        <w:tc>
          <w:tcPr>
            <w:tcW w:w="828" w:type="dxa"/>
          </w:tcPr>
          <w:p w14:paraId="2CEA36C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044FD5D"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604DD17" w14:textId="77777777" w:rsidTr="00601DAB">
        <w:tc>
          <w:tcPr>
            <w:tcW w:w="828" w:type="dxa"/>
          </w:tcPr>
          <w:p w14:paraId="0179460A" w14:textId="77777777" w:rsidR="00601DAB" w:rsidRPr="009654D0" w:rsidRDefault="00601DAB" w:rsidP="00373027">
            <w:pPr>
              <w:rPr>
                <w:sz w:val="20"/>
              </w:rPr>
            </w:pPr>
          </w:p>
        </w:tc>
        <w:tc>
          <w:tcPr>
            <w:tcW w:w="9232" w:type="dxa"/>
          </w:tcPr>
          <w:p w14:paraId="2480A349" w14:textId="77777777" w:rsidR="00601DAB" w:rsidRPr="009654D0" w:rsidRDefault="00601DAB" w:rsidP="00373027">
            <w:pPr>
              <w:rPr>
                <w:i/>
                <w:iCs/>
                <w:sz w:val="20"/>
              </w:rPr>
            </w:pPr>
            <w:r w:rsidRPr="009654D0">
              <w:rPr>
                <w:i/>
                <w:iCs/>
                <w:sz w:val="20"/>
              </w:rPr>
              <w:t>Общие сведения</w:t>
            </w:r>
          </w:p>
        </w:tc>
      </w:tr>
      <w:tr w:rsidR="00601DAB" w:rsidRPr="002F03C0" w14:paraId="5F1C6E69" w14:textId="77777777" w:rsidTr="00601DAB">
        <w:tc>
          <w:tcPr>
            <w:tcW w:w="828" w:type="dxa"/>
          </w:tcPr>
          <w:p w14:paraId="33A2C231" w14:textId="77777777" w:rsidR="00601DAB" w:rsidRPr="009654D0" w:rsidRDefault="00601DAB" w:rsidP="00373027">
            <w:pPr>
              <w:rPr>
                <w:sz w:val="20"/>
              </w:rPr>
            </w:pPr>
            <w:r w:rsidRPr="009654D0">
              <w:rPr>
                <w:sz w:val="20"/>
              </w:rPr>
              <w:t>1.</w:t>
            </w:r>
          </w:p>
        </w:tc>
        <w:tc>
          <w:tcPr>
            <w:tcW w:w="9232" w:type="dxa"/>
          </w:tcPr>
          <w:p w14:paraId="06009338" w14:textId="77777777" w:rsidR="00601DAB" w:rsidRPr="009654D0" w:rsidRDefault="00601DAB" w:rsidP="00373027">
            <w:pPr>
              <w:rPr>
                <w:sz w:val="20"/>
              </w:rPr>
            </w:pPr>
            <w:r w:rsidRPr="009654D0">
              <w:rPr>
                <w:sz w:val="20"/>
              </w:rPr>
              <w:t>Предмет конкурса</w:t>
            </w:r>
          </w:p>
        </w:tc>
      </w:tr>
      <w:tr w:rsidR="00601DAB" w:rsidRPr="002F03C0" w14:paraId="019D294D" w14:textId="77777777" w:rsidTr="00601DAB">
        <w:tc>
          <w:tcPr>
            <w:tcW w:w="828" w:type="dxa"/>
          </w:tcPr>
          <w:p w14:paraId="60C48C48" w14:textId="77777777" w:rsidR="00601DAB" w:rsidRPr="009654D0" w:rsidRDefault="00601DAB" w:rsidP="00373027">
            <w:pPr>
              <w:rPr>
                <w:sz w:val="20"/>
              </w:rPr>
            </w:pPr>
            <w:r w:rsidRPr="009654D0">
              <w:rPr>
                <w:sz w:val="20"/>
              </w:rPr>
              <w:t>2.</w:t>
            </w:r>
          </w:p>
        </w:tc>
        <w:tc>
          <w:tcPr>
            <w:tcW w:w="9232" w:type="dxa"/>
          </w:tcPr>
          <w:p w14:paraId="6F4693B3"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7B461E50" w14:textId="77777777" w:rsidTr="00601DAB">
        <w:trPr>
          <w:trHeight w:val="281"/>
        </w:trPr>
        <w:tc>
          <w:tcPr>
            <w:tcW w:w="828" w:type="dxa"/>
          </w:tcPr>
          <w:p w14:paraId="05461869" w14:textId="77777777" w:rsidR="00601DAB" w:rsidRPr="009654D0" w:rsidRDefault="00601DAB" w:rsidP="00373027">
            <w:pPr>
              <w:rPr>
                <w:sz w:val="20"/>
              </w:rPr>
            </w:pPr>
            <w:r w:rsidRPr="009654D0">
              <w:rPr>
                <w:sz w:val="20"/>
              </w:rPr>
              <w:t>3.</w:t>
            </w:r>
          </w:p>
        </w:tc>
        <w:tc>
          <w:tcPr>
            <w:tcW w:w="9232" w:type="dxa"/>
            <w:vAlign w:val="center"/>
          </w:tcPr>
          <w:p w14:paraId="6D2338C7"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5B05E4F8" w14:textId="77777777" w:rsidTr="00601DAB">
        <w:tc>
          <w:tcPr>
            <w:tcW w:w="828" w:type="dxa"/>
          </w:tcPr>
          <w:p w14:paraId="4C05D2EE" w14:textId="77777777" w:rsidR="00601DAB" w:rsidRPr="009654D0" w:rsidRDefault="00601DAB" w:rsidP="00373027">
            <w:pPr>
              <w:rPr>
                <w:sz w:val="20"/>
              </w:rPr>
            </w:pPr>
            <w:r w:rsidRPr="009654D0">
              <w:rPr>
                <w:sz w:val="20"/>
              </w:rPr>
              <w:t>4.</w:t>
            </w:r>
          </w:p>
        </w:tc>
        <w:tc>
          <w:tcPr>
            <w:tcW w:w="9232" w:type="dxa"/>
          </w:tcPr>
          <w:p w14:paraId="1679D5A5"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D7928B9" w14:textId="77777777" w:rsidTr="00601DAB">
        <w:tc>
          <w:tcPr>
            <w:tcW w:w="828" w:type="dxa"/>
          </w:tcPr>
          <w:p w14:paraId="0C2DE99F" w14:textId="77777777" w:rsidR="00601DAB" w:rsidRPr="009654D0" w:rsidRDefault="00601DAB" w:rsidP="00373027">
            <w:pPr>
              <w:rPr>
                <w:sz w:val="20"/>
              </w:rPr>
            </w:pPr>
          </w:p>
        </w:tc>
        <w:tc>
          <w:tcPr>
            <w:tcW w:w="9232" w:type="dxa"/>
          </w:tcPr>
          <w:p w14:paraId="58681EF9"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00180F31" w14:textId="77777777" w:rsidTr="00601DAB">
        <w:tc>
          <w:tcPr>
            <w:tcW w:w="828" w:type="dxa"/>
          </w:tcPr>
          <w:p w14:paraId="1C1C1B20" w14:textId="77777777" w:rsidR="00601DAB" w:rsidRPr="009654D0" w:rsidRDefault="00601DAB" w:rsidP="00373027">
            <w:pPr>
              <w:rPr>
                <w:sz w:val="20"/>
              </w:rPr>
            </w:pPr>
            <w:r w:rsidRPr="009654D0">
              <w:rPr>
                <w:sz w:val="20"/>
              </w:rPr>
              <w:t>5.</w:t>
            </w:r>
          </w:p>
        </w:tc>
        <w:tc>
          <w:tcPr>
            <w:tcW w:w="9232" w:type="dxa"/>
          </w:tcPr>
          <w:p w14:paraId="7D494CE6"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1A58F371" w14:textId="77777777" w:rsidTr="00601DAB">
        <w:tc>
          <w:tcPr>
            <w:tcW w:w="828" w:type="dxa"/>
          </w:tcPr>
          <w:p w14:paraId="360B7330" w14:textId="77777777" w:rsidR="00601DAB" w:rsidRPr="009654D0" w:rsidRDefault="00601DAB" w:rsidP="00373027">
            <w:pPr>
              <w:rPr>
                <w:sz w:val="20"/>
              </w:rPr>
            </w:pPr>
            <w:r w:rsidRPr="009654D0">
              <w:rPr>
                <w:sz w:val="20"/>
              </w:rPr>
              <w:t>6.</w:t>
            </w:r>
          </w:p>
        </w:tc>
        <w:tc>
          <w:tcPr>
            <w:tcW w:w="9232" w:type="dxa"/>
          </w:tcPr>
          <w:p w14:paraId="704ECE9B"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1D66C161" w14:textId="77777777" w:rsidTr="00601DAB">
        <w:tc>
          <w:tcPr>
            <w:tcW w:w="828" w:type="dxa"/>
          </w:tcPr>
          <w:p w14:paraId="617FF583" w14:textId="77777777" w:rsidR="00601DAB" w:rsidRPr="009654D0" w:rsidRDefault="00601DAB" w:rsidP="00373027">
            <w:pPr>
              <w:rPr>
                <w:sz w:val="20"/>
              </w:rPr>
            </w:pPr>
            <w:r w:rsidRPr="009654D0">
              <w:rPr>
                <w:sz w:val="20"/>
              </w:rPr>
              <w:t>7.</w:t>
            </w:r>
          </w:p>
        </w:tc>
        <w:tc>
          <w:tcPr>
            <w:tcW w:w="9232" w:type="dxa"/>
          </w:tcPr>
          <w:p w14:paraId="04FA9D07"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50F21C04" w14:textId="77777777" w:rsidTr="00601DAB">
        <w:tc>
          <w:tcPr>
            <w:tcW w:w="828" w:type="dxa"/>
          </w:tcPr>
          <w:p w14:paraId="0A1563AF" w14:textId="77777777" w:rsidR="00601DAB" w:rsidRPr="009654D0" w:rsidRDefault="00601DAB" w:rsidP="00373027">
            <w:pPr>
              <w:rPr>
                <w:sz w:val="20"/>
              </w:rPr>
            </w:pPr>
          </w:p>
        </w:tc>
        <w:tc>
          <w:tcPr>
            <w:tcW w:w="9232" w:type="dxa"/>
          </w:tcPr>
          <w:p w14:paraId="719DE1F3"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C11FDE9" w14:textId="77777777" w:rsidTr="00601DAB">
        <w:tc>
          <w:tcPr>
            <w:tcW w:w="828" w:type="dxa"/>
          </w:tcPr>
          <w:p w14:paraId="73299F4A" w14:textId="77777777" w:rsidR="00601DAB" w:rsidRPr="009654D0" w:rsidRDefault="00601DAB" w:rsidP="00373027">
            <w:pPr>
              <w:rPr>
                <w:sz w:val="20"/>
              </w:rPr>
            </w:pPr>
            <w:r w:rsidRPr="009654D0">
              <w:rPr>
                <w:sz w:val="20"/>
              </w:rPr>
              <w:t>8.</w:t>
            </w:r>
          </w:p>
        </w:tc>
        <w:tc>
          <w:tcPr>
            <w:tcW w:w="9232" w:type="dxa"/>
          </w:tcPr>
          <w:p w14:paraId="1ED0D1E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27221D8" w14:textId="77777777" w:rsidTr="00601DAB">
        <w:tc>
          <w:tcPr>
            <w:tcW w:w="828" w:type="dxa"/>
          </w:tcPr>
          <w:p w14:paraId="6946AFCE" w14:textId="77777777" w:rsidR="00601DAB" w:rsidRPr="009654D0" w:rsidRDefault="00601DAB" w:rsidP="00373027">
            <w:pPr>
              <w:rPr>
                <w:sz w:val="20"/>
              </w:rPr>
            </w:pPr>
            <w:r w:rsidRPr="009654D0">
              <w:rPr>
                <w:sz w:val="20"/>
              </w:rPr>
              <w:t>9.</w:t>
            </w:r>
          </w:p>
        </w:tc>
        <w:tc>
          <w:tcPr>
            <w:tcW w:w="9232" w:type="dxa"/>
          </w:tcPr>
          <w:p w14:paraId="57D35BB5"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65DBBAE6" w14:textId="77777777" w:rsidTr="00601DAB">
        <w:trPr>
          <w:trHeight w:val="282"/>
        </w:trPr>
        <w:tc>
          <w:tcPr>
            <w:tcW w:w="828" w:type="dxa"/>
          </w:tcPr>
          <w:p w14:paraId="4F89354F" w14:textId="77777777" w:rsidR="00601DAB" w:rsidRPr="009654D0" w:rsidRDefault="00601DAB" w:rsidP="00373027">
            <w:pPr>
              <w:rPr>
                <w:sz w:val="20"/>
              </w:rPr>
            </w:pPr>
            <w:r w:rsidRPr="009654D0">
              <w:rPr>
                <w:sz w:val="20"/>
              </w:rPr>
              <w:t>10.</w:t>
            </w:r>
          </w:p>
        </w:tc>
        <w:tc>
          <w:tcPr>
            <w:tcW w:w="9232" w:type="dxa"/>
          </w:tcPr>
          <w:p w14:paraId="5DCEE95F"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0D3A5325" w14:textId="77777777" w:rsidTr="00601DAB">
        <w:tc>
          <w:tcPr>
            <w:tcW w:w="828" w:type="dxa"/>
          </w:tcPr>
          <w:p w14:paraId="399DFE25" w14:textId="77777777" w:rsidR="00601DAB" w:rsidRPr="009654D0" w:rsidRDefault="00601DAB" w:rsidP="00373027">
            <w:pPr>
              <w:rPr>
                <w:sz w:val="20"/>
              </w:rPr>
            </w:pPr>
            <w:r w:rsidRPr="009654D0">
              <w:rPr>
                <w:sz w:val="20"/>
              </w:rPr>
              <w:t>11.</w:t>
            </w:r>
          </w:p>
        </w:tc>
        <w:tc>
          <w:tcPr>
            <w:tcW w:w="9232" w:type="dxa"/>
          </w:tcPr>
          <w:p w14:paraId="7D2B9D31"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2E53C6E4" w14:textId="77777777" w:rsidTr="00601DAB">
        <w:tc>
          <w:tcPr>
            <w:tcW w:w="828" w:type="dxa"/>
          </w:tcPr>
          <w:p w14:paraId="11946D1D"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062AADA2"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35A9FA95" w14:textId="77777777" w:rsidTr="00601DAB">
        <w:tc>
          <w:tcPr>
            <w:tcW w:w="828" w:type="dxa"/>
          </w:tcPr>
          <w:p w14:paraId="5F01E4A7"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6ADD3FA"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8E651CF" w14:textId="77777777" w:rsidTr="00601DAB">
        <w:tc>
          <w:tcPr>
            <w:tcW w:w="828" w:type="dxa"/>
          </w:tcPr>
          <w:p w14:paraId="54FEFB06"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4F0E74D"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199BCDDA" w14:textId="77777777" w:rsidTr="00601DAB">
        <w:tc>
          <w:tcPr>
            <w:tcW w:w="828" w:type="dxa"/>
          </w:tcPr>
          <w:p w14:paraId="76DD4E0F"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230889D1"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4AF410F0" w14:textId="77777777" w:rsidTr="00601DAB">
        <w:tc>
          <w:tcPr>
            <w:tcW w:w="828" w:type="dxa"/>
          </w:tcPr>
          <w:p w14:paraId="0934DD25"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4C1489B7"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19BB0369" w14:textId="77777777" w:rsidTr="00601DAB">
        <w:tc>
          <w:tcPr>
            <w:tcW w:w="828" w:type="dxa"/>
          </w:tcPr>
          <w:p w14:paraId="103AB0C4"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369C000F"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0F890ED7" w14:textId="77777777" w:rsidTr="00601DAB">
        <w:trPr>
          <w:trHeight w:val="233"/>
        </w:trPr>
        <w:tc>
          <w:tcPr>
            <w:tcW w:w="828" w:type="dxa"/>
          </w:tcPr>
          <w:p w14:paraId="367EA352"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334C41E7"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6B6B735E" w14:textId="77777777" w:rsidTr="00601DAB">
        <w:tc>
          <w:tcPr>
            <w:tcW w:w="828" w:type="dxa"/>
          </w:tcPr>
          <w:p w14:paraId="180B125E" w14:textId="77777777" w:rsidR="00601DAB" w:rsidRPr="009654D0" w:rsidRDefault="00601DAB" w:rsidP="00373027">
            <w:pPr>
              <w:rPr>
                <w:sz w:val="20"/>
              </w:rPr>
            </w:pPr>
            <w:r>
              <w:rPr>
                <w:sz w:val="20"/>
              </w:rPr>
              <w:t>19</w:t>
            </w:r>
            <w:r w:rsidRPr="009654D0">
              <w:rPr>
                <w:sz w:val="20"/>
              </w:rPr>
              <w:t>.</w:t>
            </w:r>
          </w:p>
        </w:tc>
        <w:tc>
          <w:tcPr>
            <w:tcW w:w="9232" w:type="dxa"/>
          </w:tcPr>
          <w:p w14:paraId="7BCC65D4"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4BFACC0" w14:textId="77777777" w:rsidTr="00601DAB">
        <w:tc>
          <w:tcPr>
            <w:tcW w:w="828" w:type="dxa"/>
          </w:tcPr>
          <w:p w14:paraId="1435D902" w14:textId="77777777" w:rsidR="00601DAB" w:rsidRPr="009654D0" w:rsidRDefault="00601DAB" w:rsidP="00373027">
            <w:pPr>
              <w:rPr>
                <w:sz w:val="20"/>
              </w:rPr>
            </w:pPr>
            <w:r>
              <w:rPr>
                <w:sz w:val="20"/>
              </w:rPr>
              <w:t>20</w:t>
            </w:r>
            <w:r w:rsidRPr="009654D0">
              <w:rPr>
                <w:sz w:val="20"/>
              </w:rPr>
              <w:t>.</w:t>
            </w:r>
          </w:p>
        </w:tc>
        <w:tc>
          <w:tcPr>
            <w:tcW w:w="9232" w:type="dxa"/>
          </w:tcPr>
          <w:p w14:paraId="70D2DEF1"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E69A820" w14:textId="77777777" w:rsidTr="00601DAB">
        <w:tc>
          <w:tcPr>
            <w:tcW w:w="828" w:type="dxa"/>
          </w:tcPr>
          <w:p w14:paraId="28531C7D" w14:textId="77777777" w:rsidR="00601DAB" w:rsidRPr="009654D0" w:rsidRDefault="00601DAB" w:rsidP="00373027">
            <w:pPr>
              <w:rPr>
                <w:sz w:val="20"/>
              </w:rPr>
            </w:pPr>
            <w:r>
              <w:rPr>
                <w:sz w:val="20"/>
              </w:rPr>
              <w:t>21</w:t>
            </w:r>
            <w:r w:rsidRPr="009654D0">
              <w:rPr>
                <w:sz w:val="20"/>
              </w:rPr>
              <w:t>.</w:t>
            </w:r>
          </w:p>
        </w:tc>
        <w:tc>
          <w:tcPr>
            <w:tcW w:w="9232" w:type="dxa"/>
          </w:tcPr>
          <w:p w14:paraId="1778BFFA"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36FC86AD" w14:textId="77777777" w:rsidTr="00601DAB">
        <w:tc>
          <w:tcPr>
            <w:tcW w:w="828" w:type="dxa"/>
          </w:tcPr>
          <w:p w14:paraId="06637FFD" w14:textId="77777777" w:rsidR="00601DAB" w:rsidRPr="009654D0" w:rsidRDefault="00601DAB" w:rsidP="00373027">
            <w:pPr>
              <w:rPr>
                <w:sz w:val="20"/>
              </w:rPr>
            </w:pPr>
            <w:r>
              <w:rPr>
                <w:sz w:val="20"/>
              </w:rPr>
              <w:t>22</w:t>
            </w:r>
            <w:r w:rsidRPr="009654D0">
              <w:rPr>
                <w:sz w:val="20"/>
              </w:rPr>
              <w:t>.</w:t>
            </w:r>
          </w:p>
        </w:tc>
        <w:tc>
          <w:tcPr>
            <w:tcW w:w="9232" w:type="dxa"/>
          </w:tcPr>
          <w:p w14:paraId="3231AE67"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6E704BF6" w14:textId="77777777" w:rsidTr="00601DAB">
        <w:tc>
          <w:tcPr>
            <w:tcW w:w="828" w:type="dxa"/>
          </w:tcPr>
          <w:p w14:paraId="10C76BD9" w14:textId="77777777" w:rsidR="00601DAB" w:rsidRPr="009654D0" w:rsidRDefault="00601DAB" w:rsidP="00373027">
            <w:pPr>
              <w:rPr>
                <w:sz w:val="20"/>
              </w:rPr>
            </w:pPr>
            <w:r>
              <w:rPr>
                <w:sz w:val="20"/>
              </w:rPr>
              <w:t>23</w:t>
            </w:r>
            <w:r w:rsidRPr="009654D0">
              <w:rPr>
                <w:sz w:val="20"/>
              </w:rPr>
              <w:t>.</w:t>
            </w:r>
          </w:p>
        </w:tc>
        <w:tc>
          <w:tcPr>
            <w:tcW w:w="9232" w:type="dxa"/>
          </w:tcPr>
          <w:p w14:paraId="4D8124DF"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003724BA" w14:textId="77777777" w:rsidTr="00601DAB">
        <w:tc>
          <w:tcPr>
            <w:tcW w:w="828" w:type="dxa"/>
          </w:tcPr>
          <w:p w14:paraId="651F0B1C" w14:textId="77777777" w:rsidR="00601DAB" w:rsidRPr="009654D0" w:rsidRDefault="00601DAB" w:rsidP="00373027">
            <w:pPr>
              <w:rPr>
                <w:sz w:val="20"/>
              </w:rPr>
            </w:pPr>
            <w:r>
              <w:rPr>
                <w:sz w:val="20"/>
              </w:rPr>
              <w:t>24</w:t>
            </w:r>
            <w:r w:rsidRPr="009654D0">
              <w:rPr>
                <w:sz w:val="20"/>
              </w:rPr>
              <w:t>.</w:t>
            </w:r>
          </w:p>
        </w:tc>
        <w:tc>
          <w:tcPr>
            <w:tcW w:w="9232" w:type="dxa"/>
          </w:tcPr>
          <w:p w14:paraId="72FA1CFE" w14:textId="77777777" w:rsidR="00601DAB" w:rsidRPr="009654D0" w:rsidRDefault="00601DAB" w:rsidP="00373027">
            <w:pPr>
              <w:rPr>
                <w:sz w:val="20"/>
              </w:rPr>
            </w:pPr>
            <w:r w:rsidRPr="009654D0">
              <w:rPr>
                <w:sz w:val="20"/>
              </w:rPr>
              <w:t>Право на обжалование</w:t>
            </w:r>
          </w:p>
        </w:tc>
      </w:tr>
      <w:tr w:rsidR="00601DAB" w:rsidRPr="002F03C0" w14:paraId="561C4BDF" w14:textId="77777777" w:rsidTr="00601DAB">
        <w:tc>
          <w:tcPr>
            <w:tcW w:w="828" w:type="dxa"/>
          </w:tcPr>
          <w:p w14:paraId="5E88AF23"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3CB3BB11"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5713CBF1" w14:textId="77777777" w:rsidTr="00601DAB">
        <w:tc>
          <w:tcPr>
            <w:tcW w:w="828" w:type="dxa"/>
          </w:tcPr>
          <w:p w14:paraId="16979BE8"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5144CA5A" w14:textId="77777777" w:rsidR="00601DAB" w:rsidRPr="009654D0" w:rsidRDefault="00601DAB" w:rsidP="00373027">
            <w:pPr>
              <w:rPr>
                <w:b/>
                <w:bCs/>
                <w:sz w:val="20"/>
              </w:rPr>
            </w:pPr>
            <w:r w:rsidRPr="009654D0">
              <w:rPr>
                <w:b/>
                <w:bCs/>
                <w:sz w:val="20"/>
              </w:rPr>
              <w:t>Техническое задание</w:t>
            </w:r>
          </w:p>
        </w:tc>
      </w:tr>
      <w:tr w:rsidR="00601DAB" w:rsidRPr="002F03C0" w14:paraId="4CDB02CB" w14:textId="77777777" w:rsidTr="00601DAB">
        <w:tc>
          <w:tcPr>
            <w:tcW w:w="828" w:type="dxa"/>
          </w:tcPr>
          <w:p w14:paraId="2D83AFF3"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3001B720" w14:textId="77777777" w:rsidR="00601DAB" w:rsidRPr="009654D0" w:rsidRDefault="00601DAB" w:rsidP="00373027">
            <w:pPr>
              <w:rPr>
                <w:b/>
                <w:bCs/>
                <w:sz w:val="20"/>
              </w:rPr>
            </w:pPr>
            <w:r w:rsidRPr="009654D0">
              <w:rPr>
                <w:b/>
                <w:bCs/>
                <w:sz w:val="20"/>
              </w:rPr>
              <w:t>Образцы форм</w:t>
            </w:r>
          </w:p>
        </w:tc>
      </w:tr>
      <w:tr w:rsidR="00601DAB" w:rsidRPr="002F03C0" w14:paraId="43DAC5A1" w14:textId="77777777" w:rsidTr="00601DAB">
        <w:tc>
          <w:tcPr>
            <w:tcW w:w="828" w:type="dxa"/>
          </w:tcPr>
          <w:p w14:paraId="0906FA1E" w14:textId="77777777" w:rsidR="00601DAB" w:rsidRPr="009654D0" w:rsidRDefault="00601DAB" w:rsidP="00373027">
            <w:pPr>
              <w:rPr>
                <w:b/>
                <w:bCs/>
                <w:sz w:val="20"/>
              </w:rPr>
            </w:pPr>
            <w:r w:rsidRPr="009654D0">
              <w:rPr>
                <w:b/>
                <w:bCs/>
                <w:sz w:val="20"/>
                <w:lang w:val="en-US"/>
              </w:rPr>
              <w:t>VI.</w:t>
            </w:r>
          </w:p>
        </w:tc>
        <w:tc>
          <w:tcPr>
            <w:tcW w:w="9232" w:type="dxa"/>
          </w:tcPr>
          <w:p w14:paraId="6BB6189A" w14:textId="77777777" w:rsidR="00601DAB" w:rsidRPr="009654D0" w:rsidRDefault="00601DAB" w:rsidP="00373027">
            <w:pPr>
              <w:rPr>
                <w:b/>
                <w:bCs/>
                <w:sz w:val="20"/>
              </w:rPr>
            </w:pPr>
            <w:r w:rsidRPr="009654D0">
              <w:rPr>
                <w:b/>
                <w:bCs/>
                <w:sz w:val="20"/>
              </w:rPr>
              <w:t>Проект договора</w:t>
            </w:r>
          </w:p>
        </w:tc>
      </w:tr>
    </w:tbl>
    <w:p w14:paraId="3ADC8ABB"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39C2E839" w14:textId="77777777" w:rsidR="009634DA" w:rsidRDefault="009634DA" w:rsidP="00BE65A2">
      <w:pPr>
        <w:contextualSpacing/>
        <w:jc w:val="center"/>
        <w:rPr>
          <w:snapToGrid w:val="0"/>
          <w:szCs w:val="20"/>
        </w:rPr>
      </w:pPr>
    </w:p>
    <w:p w14:paraId="0553A6B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52F129E" w14:textId="77777777" w:rsidR="005B1C47" w:rsidRDefault="005B1C47" w:rsidP="00C407BC">
      <w:pPr>
        <w:ind w:firstLine="567"/>
        <w:contextualSpacing/>
        <w:jc w:val="center"/>
        <w:rPr>
          <w:b/>
          <w:bCs/>
          <w:sz w:val="28"/>
        </w:rPr>
      </w:pPr>
    </w:p>
    <w:p w14:paraId="29EA1F53"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15C08A99" w14:textId="77777777" w:rsidR="0057060A" w:rsidRPr="00B070C3" w:rsidRDefault="0057060A" w:rsidP="00B070C3">
      <w:pPr>
        <w:jc w:val="both"/>
        <w:rPr>
          <w:b/>
        </w:rPr>
      </w:pPr>
    </w:p>
    <w:p w14:paraId="1691C216"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70CF89CD" w14:textId="77777777" w:rsidR="000F1D66" w:rsidRPr="00E55132" w:rsidRDefault="000F1D66" w:rsidP="00E55132">
      <w:pPr>
        <w:keepNext/>
        <w:suppressAutoHyphens/>
        <w:spacing w:line="264" w:lineRule="auto"/>
        <w:ind w:firstLine="709"/>
        <w:contextualSpacing/>
        <w:jc w:val="both"/>
      </w:pPr>
    </w:p>
    <w:p w14:paraId="64E66612" w14:textId="0606447B" w:rsidR="00E55132" w:rsidRPr="001F1EDE" w:rsidRDefault="000C2E2B" w:rsidP="003F713C">
      <w:pPr>
        <w:spacing w:line="264" w:lineRule="auto"/>
        <w:jc w:val="both"/>
      </w:pPr>
      <w:r w:rsidRPr="001F1EDE">
        <w:rPr>
          <w:b/>
        </w:rPr>
        <w:t>Начальная (максимальная) цена Договора:</w:t>
      </w:r>
      <w:r w:rsidR="00130BCE" w:rsidRPr="001F1EDE">
        <w:t xml:space="preserve"> </w:t>
      </w:r>
      <w:r w:rsidR="00F07559">
        <w:t xml:space="preserve">8 000 000 (Восемь миллионов) рублей 00 </w:t>
      </w:r>
      <w:r w:rsidR="00130BCE" w:rsidRPr="001F1EDE">
        <w:t>копеек</w:t>
      </w:r>
      <w:r w:rsidR="003F713C" w:rsidRPr="001F1EDE">
        <w:t>.</w:t>
      </w:r>
    </w:p>
    <w:p w14:paraId="75E6B041"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E04A726" w14:textId="77777777" w:rsidR="00601DAB" w:rsidRDefault="00601DAB" w:rsidP="00601DAB">
      <w:pPr>
        <w:spacing w:line="264" w:lineRule="auto"/>
        <w:ind w:firstLine="709"/>
        <w:jc w:val="both"/>
        <w:rPr>
          <w:b/>
        </w:rPr>
      </w:pPr>
    </w:p>
    <w:p w14:paraId="038D2843" w14:textId="43101B4E"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7F38AB">
        <w:t>2</w:t>
      </w:r>
      <w:r w:rsidR="003F713C">
        <w:t xml:space="preserve"> года по 31 декабря 202</w:t>
      </w:r>
      <w:r w:rsidR="007F38AB">
        <w:t>2</w:t>
      </w:r>
      <w:r w:rsidR="003F713C">
        <w:t xml:space="preserve"> года.</w:t>
      </w:r>
    </w:p>
    <w:p w14:paraId="594E4271" w14:textId="77777777" w:rsidR="000F1D66" w:rsidRPr="00601DAB" w:rsidRDefault="000F1D66" w:rsidP="000F1D66">
      <w:pPr>
        <w:keepNext/>
        <w:suppressAutoHyphens/>
        <w:spacing w:line="264" w:lineRule="auto"/>
        <w:ind w:firstLine="709"/>
        <w:contextualSpacing/>
        <w:jc w:val="both"/>
      </w:pPr>
    </w:p>
    <w:p w14:paraId="2A57DA6B"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630DE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7E18C78E"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17AC89BA" w14:textId="7FC1FBFE"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7F38AB" w:rsidRPr="004E3583">
        <w:t xml:space="preserve">127015, г. Москва, ул. </w:t>
      </w:r>
      <w:proofErr w:type="spellStart"/>
      <w:r w:rsidR="007F38AB" w:rsidRPr="004E3583">
        <w:t>Новодмитровская</w:t>
      </w:r>
      <w:proofErr w:type="spellEnd"/>
      <w:r w:rsidR="007F38AB" w:rsidRPr="004E3583">
        <w:t>, д. 2б, этаж 7, помещение 700</w:t>
      </w:r>
      <w:r w:rsidR="007F38AB">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512C50DA"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C26A273"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6132D4CA"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761A405E"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8244112"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1E1312B"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47283276"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C24ABA9"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5DA6795" w14:textId="199A5767"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7F38AB">
        <w:rPr>
          <w:b/>
        </w:rPr>
        <w:t>15</w:t>
      </w:r>
      <w:r w:rsidR="003F713C">
        <w:rPr>
          <w:b/>
        </w:rPr>
        <w:t xml:space="preserve"> ноября</w:t>
      </w:r>
      <w:r w:rsidR="00BD4FE1" w:rsidRPr="00A02930">
        <w:rPr>
          <w:b/>
        </w:rPr>
        <w:t xml:space="preserve"> </w:t>
      </w:r>
      <w:r w:rsidR="00EC7E54" w:rsidRPr="00A02930">
        <w:rPr>
          <w:b/>
        </w:rPr>
        <w:t>20</w:t>
      </w:r>
      <w:r w:rsidR="00982058">
        <w:rPr>
          <w:b/>
        </w:rPr>
        <w:t>2</w:t>
      </w:r>
      <w:r w:rsidR="007F38AB">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3B2FAA">
        <w:t>4</w:t>
      </w:r>
      <w:r w:rsidR="0042234F">
        <w:t>:15</w:t>
      </w:r>
      <w:r w:rsidR="0062626A" w:rsidRPr="00A02930">
        <w:t xml:space="preserve"> </w:t>
      </w:r>
      <w:r w:rsidR="008F0BE8" w:rsidRPr="00A02930">
        <w:t xml:space="preserve">часов </w:t>
      </w:r>
      <w:r w:rsidR="00982058">
        <w:rPr>
          <w:b/>
        </w:rPr>
        <w:t>0</w:t>
      </w:r>
      <w:r w:rsidR="007F38AB">
        <w:rPr>
          <w:b/>
        </w:rPr>
        <w:t>7</w:t>
      </w:r>
      <w:r w:rsidR="00DD7D2F" w:rsidRPr="00DD7D2F">
        <w:rPr>
          <w:b/>
        </w:rPr>
        <w:t xml:space="preserve"> декабря</w:t>
      </w:r>
      <w:r w:rsidR="00EC7E54" w:rsidRPr="00DD7D2F">
        <w:t xml:space="preserve"> </w:t>
      </w:r>
      <w:r w:rsidR="00EC7E54" w:rsidRPr="00DD7D2F">
        <w:rPr>
          <w:b/>
        </w:rPr>
        <w:t>20</w:t>
      </w:r>
      <w:r w:rsidR="00982058">
        <w:rPr>
          <w:b/>
        </w:rPr>
        <w:t>2</w:t>
      </w:r>
      <w:r w:rsidR="007F38AB">
        <w:rPr>
          <w:b/>
        </w:rPr>
        <w:t>1</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36C49C44" w14:textId="1A8E4443"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982058">
        <w:rPr>
          <w:b/>
        </w:rPr>
        <w:t>0</w:t>
      </w:r>
      <w:r w:rsidR="007F38AB">
        <w:rPr>
          <w:b/>
        </w:rPr>
        <w:t>7</w:t>
      </w:r>
      <w:r w:rsidR="007A0325">
        <w:rPr>
          <w:b/>
        </w:rPr>
        <w:t xml:space="preserve"> декабря </w:t>
      </w:r>
      <w:r w:rsidR="00EC7E54" w:rsidRPr="00A02930">
        <w:rPr>
          <w:b/>
        </w:rPr>
        <w:t>20</w:t>
      </w:r>
      <w:r w:rsidR="00982058">
        <w:rPr>
          <w:b/>
        </w:rPr>
        <w:t>2</w:t>
      </w:r>
      <w:r w:rsidR="007F38AB">
        <w:rPr>
          <w:b/>
        </w:rPr>
        <w:t>1</w:t>
      </w:r>
      <w:r w:rsidR="00EC7E54" w:rsidRPr="00A02930">
        <w:t xml:space="preserve"> </w:t>
      </w:r>
      <w:r w:rsidR="00EC7E54" w:rsidRPr="008E518F">
        <w:t>года в 14:</w:t>
      </w:r>
      <w:r w:rsidR="007F38AB">
        <w:t>15</w:t>
      </w:r>
      <w:r w:rsidR="00EC7E54" w:rsidRPr="008E518F">
        <w:t xml:space="preserve">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F38AB" w:rsidRPr="004E3583">
        <w:t xml:space="preserve">127015, г. Москва, ул. </w:t>
      </w:r>
      <w:proofErr w:type="spellStart"/>
      <w:r w:rsidR="007F38AB" w:rsidRPr="004E3583">
        <w:t>Новодмитровская</w:t>
      </w:r>
      <w:proofErr w:type="spellEnd"/>
      <w:r w:rsidR="007F38AB" w:rsidRPr="004E3583">
        <w:t>, д. 2б, этаж 7, помещение 700</w:t>
      </w:r>
      <w:r w:rsidR="007F38AB">
        <w:t>.</w:t>
      </w:r>
    </w:p>
    <w:p w14:paraId="2FABAE1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6841F2C8"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50BC15E"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F05FD66" w14:textId="77777777" w:rsidR="00606AE3" w:rsidRDefault="00BE65A2" w:rsidP="00130883">
      <w:pPr>
        <w:pStyle w:val="aff8"/>
        <w:ind w:left="0" w:firstLine="0"/>
        <w:rPr>
          <w:b/>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3D7327B" w14:textId="77777777" w:rsidR="00130883" w:rsidRPr="00130883" w:rsidRDefault="00130883" w:rsidP="00130883">
      <w:pPr>
        <w:pStyle w:val="aff8"/>
        <w:ind w:left="0" w:firstLine="0"/>
        <w:rPr>
          <w:b/>
          <w:bCs/>
        </w:rPr>
      </w:pPr>
    </w:p>
    <w:p w14:paraId="01B87F6A"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1DFCBA1C" w14:textId="77777777" w:rsidR="00BE65A2" w:rsidRPr="00A92B3E" w:rsidRDefault="00BE65A2" w:rsidP="005A5158">
      <w:pPr>
        <w:widowControl w:val="0"/>
        <w:adjustRightInd w:val="0"/>
        <w:ind w:firstLine="709"/>
        <w:contextualSpacing/>
        <w:jc w:val="both"/>
        <w:textAlignment w:val="baseline"/>
        <w:rPr>
          <w:sz w:val="16"/>
          <w:szCs w:val="16"/>
        </w:rPr>
      </w:pPr>
    </w:p>
    <w:p w14:paraId="037C8B49"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BF82218"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940E3DC"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29725367"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21F66026"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3D36175"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F4E7C33"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60FFA14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49DBA23F"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9EC293A"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43F63D7C"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58A1865A"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47AC0F66"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2ED79AB1"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20563B97" w14:textId="77777777" w:rsidR="006469A4" w:rsidRDefault="006469A4" w:rsidP="006469A4">
      <w:pPr>
        <w:keepNext/>
        <w:suppressAutoHyphens/>
        <w:contextualSpacing/>
        <w:jc w:val="center"/>
        <w:rPr>
          <w:b/>
        </w:rPr>
      </w:pPr>
    </w:p>
    <w:p w14:paraId="2738C7AE"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48511E0D"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AFAA945" w14:textId="77777777" w:rsidR="006469A4" w:rsidRPr="00E41D37" w:rsidRDefault="006469A4" w:rsidP="006469A4">
      <w:pPr>
        <w:tabs>
          <w:tab w:val="left" w:pos="0"/>
        </w:tabs>
        <w:ind w:firstLine="709"/>
        <w:contextualSpacing/>
        <w:jc w:val="both"/>
        <w:rPr>
          <w:bCs/>
          <w:szCs w:val="20"/>
        </w:rPr>
      </w:pPr>
    </w:p>
    <w:p w14:paraId="2D3CA006"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9D3C5A6"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1C521F03" w14:textId="77777777" w:rsidR="009D087F" w:rsidRPr="005B3F68" w:rsidRDefault="009D087F" w:rsidP="009D087F">
      <w:pPr>
        <w:tabs>
          <w:tab w:val="left" w:pos="0"/>
        </w:tabs>
        <w:ind w:firstLine="709"/>
        <w:contextualSpacing/>
        <w:jc w:val="both"/>
      </w:pPr>
    </w:p>
    <w:p w14:paraId="157C884A"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5853C52"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36813E5"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0AD00692" w14:textId="77777777" w:rsidR="006469A4" w:rsidRPr="00CB551C" w:rsidRDefault="006469A4" w:rsidP="006469A4">
      <w:pPr>
        <w:tabs>
          <w:tab w:val="left" w:pos="567"/>
        </w:tabs>
        <w:ind w:firstLine="709"/>
        <w:contextualSpacing/>
        <w:jc w:val="both"/>
      </w:pPr>
      <w:r w:rsidRPr="00CB551C">
        <w:t>а) информацию о конкурсе;</w:t>
      </w:r>
    </w:p>
    <w:p w14:paraId="6998C25D"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46553E3"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5E4FE6BB"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A5387C6" w14:textId="77777777" w:rsidR="006469A4" w:rsidRPr="00CB551C" w:rsidRDefault="006469A4" w:rsidP="006469A4">
      <w:pPr>
        <w:tabs>
          <w:tab w:val="left" w:pos="567"/>
        </w:tabs>
        <w:ind w:firstLine="709"/>
        <w:contextualSpacing/>
        <w:jc w:val="both"/>
      </w:pPr>
      <w:r w:rsidRPr="00CB551C">
        <w:t>д) техническое задание;</w:t>
      </w:r>
    </w:p>
    <w:p w14:paraId="318C89BA" w14:textId="77777777" w:rsidR="006469A4" w:rsidRPr="00CB551C" w:rsidRDefault="006469A4" w:rsidP="006469A4">
      <w:pPr>
        <w:tabs>
          <w:tab w:val="left" w:pos="567"/>
        </w:tabs>
        <w:ind w:firstLine="709"/>
        <w:contextualSpacing/>
        <w:jc w:val="both"/>
      </w:pPr>
      <w:r w:rsidRPr="00CB551C">
        <w:t>е) форму № 1 – Конкурсная заявка;</w:t>
      </w:r>
    </w:p>
    <w:p w14:paraId="778C7364"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6233C6D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775F8476"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26698DB8"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3A6E8038"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C39BCE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0E1104F3"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F78AA3"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C8E5712"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BAF2ECB" w14:textId="77777777" w:rsidR="006469A4" w:rsidRDefault="006469A4" w:rsidP="006469A4">
      <w:pPr>
        <w:keepNext/>
        <w:tabs>
          <w:tab w:val="left" w:pos="1134"/>
        </w:tabs>
        <w:suppressAutoHyphens/>
        <w:ind w:firstLine="709"/>
        <w:contextualSpacing/>
        <w:jc w:val="center"/>
        <w:rPr>
          <w:b/>
        </w:rPr>
      </w:pPr>
    </w:p>
    <w:p w14:paraId="6AA3191B"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E070837"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ED2CC92"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7FEC56C" w14:textId="77777777" w:rsidR="00283FFD" w:rsidRPr="00CB551C" w:rsidRDefault="00283FFD" w:rsidP="006469A4">
      <w:pPr>
        <w:tabs>
          <w:tab w:val="left" w:pos="567"/>
        </w:tabs>
        <w:ind w:firstLine="709"/>
        <w:contextualSpacing/>
        <w:jc w:val="both"/>
      </w:pPr>
    </w:p>
    <w:bookmarkEnd w:id="18"/>
    <w:p w14:paraId="43E8858B"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A580002"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D0536C0"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3C123E6A"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22F13A1B"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B4EF03B"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3E62D9C8"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1499908"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F80BDC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78FCFDC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1CA021D2" w14:textId="77777777" w:rsidR="006469A4" w:rsidRDefault="006469A4" w:rsidP="006469A4">
      <w:pPr>
        <w:keepNext/>
        <w:tabs>
          <w:tab w:val="left" w:pos="1134"/>
        </w:tabs>
        <w:suppressAutoHyphens/>
        <w:spacing w:before="120" w:line="18" w:lineRule="atLeast"/>
        <w:contextualSpacing/>
        <w:jc w:val="center"/>
        <w:rPr>
          <w:b/>
        </w:rPr>
      </w:pPr>
    </w:p>
    <w:p w14:paraId="463E320E"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B1328D6"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9128D36"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7C00093"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0BE2C479"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5980ADC"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04E5568B"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6D35C3F2"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42AB169F"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88FA768"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A160BDB"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3AD1D0E9"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1E485A55" w14:textId="77777777" w:rsidR="004D162F" w:rsidRPr="00213075" w:rsidRDefault="004D162F" w:rsidP="005133F5">
      <w:pPr>
        <w:spacing w:line="216" w:lineRule="auto"/>
        <w:jc w:val="both"/>
      </w:pPr>
      <w:r w:rsidRPr="00213075">
        <w:t xml:space="preserve">и) обязательное предоставление пилотной версии программы. </w:t>
      </w:r>
      <w:r w:rsidR="00684E77" w:rsidRPr="00213075">
        <w:t xml:space="preserve">Без пилотного выпуска конкурсная документация считается не полной и будет отклонена от рассмотрения. </w:t>
      </w:r>
    </w:p>
    <w:p w14:paraId="58BE20A1"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0F6B1B5"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630C31D6"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5E0CAB6"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7BCD9E80"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A469468"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0B80FA8"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503D6A82"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5F2BEC32"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33111461"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31479B64"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2321101D"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673F8A2" w14:textId="77777777" w:rsidR="00B617E4" w:rsidRDefault="00B617E4" w:rsidP="00877800">
      <w:pPr>
        <w:jc w:val="center"/>
        <w:rPr>
          <w:b/>
        </w:rPr>
      </w:pPr>
    </w:p>
    <w:p w14:paraId="6A163F5B"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2898476" w14:textId="3C2F3A81" w:rsidR="00F67DF3" w:rsidRDefault="00283FFD" w:rsidP="00F67DF3">
      <w:pPr>
        <w:jc w:val="both"/>
      </w:pPr>
      <w:r w:rsidRPr="00CC0386">
        <w:t xml:space="preserve">10.1. Начальная (максимальная) цена Договора </w:t>
      </w:r>
      <w:r w:rsidR="00B617E4">
        <w:t>на 20</w:t>
      </w:r>
      <w:r w:rsidR="005133F5">
        <w:t>2</w:t>
      </w:r>
      <w:r w:rsidR="00096C0C">
        <w:t>2</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20AB8D1E" w14:textId="397DCE5E" w:rsidR="00123FF4" w:rsidRDefault="00283FFD" w:rsidP="00F67DF3">
      <w:pPr>
        <w:jc w:val="both"/>
      </w:pPr>
      <w:r w:rsidRPr="002A785A">
        <w:t>Начальная (максимальная) цена Договора (НМЦД)</w:t>
      </w:r>
      <w:r w:rsidR="00D603E7">
        <w:t xml:space="preserve"> </w:t>
      </w:r>
      <w:r w:rsidR="00123FF4">
        <w:t>8 000 000 (Восемь миллионов) рублей 00 копеек</w:t>
      </w:r>
    </w:p>
    <w:p w14:paraId="70518140" w14:textId="77777777" w:rsidR="00F67DF3" w:rsidRPr="00D95117" w:rsidRDefault="001F1EDE" w:rsidP="00F67DF3">
      <w:pPr>
        <w:jc w:val="both"/>
      </w:pPr>
      <w:r w:rsidRPr="00D95117">
        <w:t>копеек</w:t>
      </w:r>
      <w:r w:rsidR="00943EC6" w:rsidRPr="00D95117">
        <w:t>.</w:t>
      </w:r>
    </w:p>
    <w:p w14:paraId="01D86DCA" w14:textId="77777777" w:rsidR="00943EC6" w:rsidRDefault="00283FFD" w:rsidP="00F67DF3">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6F88378"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43425CE5" w14:textId="77777777" w:rsidTr="00F67DF3">
        <w:tc>
          <w:tcPr>
            <w:tcW w:w="3539" w:type="dxa"/>
          </w:tcPr>
          <w:p w14:paraId="66D88F6D"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D032A9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1D864644"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9223619" w14:textId="77777777" w:rsidTr="00F67DF3">
        <w:tc>
          <w:tcPr>
            <w:tcW w:w="3539" w:type="dxa"/>
          </w:tcPr>
          <w:p w14:paraId="63F28DE3" w14:textId="77777777" w:rsidR="00283FFD" w:rsidRPr="00526A65" w:rsidRDefault="00DF056A" w:rsidP="0057060A">
            <w:pPr>
              <w:rPr>
                <w:color w:val="000000"/>
              </w:rPr>
            </w:pPr>
            <w:r>
              <w:rPr>
                <w:color w:val="000000"/>
              </w:rPr>
              <w:t>АО «Издательский дом «Комсомольская правда»</w:t>
            </w:r>
          </w:p>
        </w:tc>
        <w:tc>
          <w:tcPr>
            <w:tcW w:w="2835" w:type="dxa"/>
          </w:tcPr>
          <w:p w14:paraId="6B3A2F5B" w14:textId="5BEBDDE1" w:rsidR="00283FFD" w:rsidRPr="002A785A" w:rsidRDefault="0089605B" w:rsidP="0057060A">
            <w:pPr>
              <w:pStyle w:val="a3"/>
              <w:jc w:val="both"/>
              <w:rPr>
                <w:b w:val="0"/>
                <w:sz w:val="24"/>
                <w:szCs w:val="24"/>
              </w:rPr>
            </w:pPr>
            <w:r>
              <w:rPr>
                <w:b w:val="0"/>
                <w:sz w:val="24"/>
                <w:szCs w:val="24"/>
              </w:rPr>
              <w:t>7 </w:t>
            </w:r>
            <w:r w:rsidR="007F38AB">
              <w:rPr>
                <w:b w:val="0"/>
                <w:sz w:val="24"/>
                <w:szCs w:val="24"/>
              </w:rPr>
              <w:t>90</w:t>
            </w:r>
            <w:r>
              <w:rPr>
                <w:b w:val="0"/>
                <w:sz w:val="24"/>
                <w:szCs w:val="24"/>
              </w:rPr>
              <w:t>0 000, 00</w:t>
            </w:r>
          </w:p>
        </w:tc>
        <w:tc>
          <w:tcPr>
            <w:tcW w:w="3827" w:type="dxa"/>
          </w:tcPr>
          <w:p w14:paraId="3237937F" w14:textId="17D8BB53" w:rsidR="00283FFD" w:rsidRPr="002A785A" w:rsidRDefault="00D95117" w:rsidP="0057060A">
            <w:pPr>
              <w:pStyle w:val="a3"/>
              <w:jc w:val="both"/>
              <w:rPr>
                <w:b w:val="0"/>
                <w:sz w:val="24"/>
                <w:szCs w:val="24"/>
              </w:rPr>
            </w:pPr>
            <w:r>
              <w:rPr>
                <w:b w:val="0"/>
                <w:sz w:val="24"/>
                <w:szCs w:val="24"/>
              </w:rPr>
              <w:t>С 01 января по 31 декабря 202</w:t>
            </w:r>
            <w:r w:rsidR="007F38AB">
              <w:rPr>
                <w:b w:val="0"/>
                <w:sz w:val="24"/>
                <w:szCs w:val="24"/>
              </w:rPr>
              <w:t>2</w:t>
            </w:r>
            <w:r>
              <w:rPr>
                <w:b w:val="0"/>
                <w:sz w:val="24"/>
                <w:szCs w:val="24"/>
              </w:rPr>
              <w:t>г.</w:t>
            </w:r>
          </w:p>
        </w:tc>
      </w:tr>
      <w:tr w:rsidR="00283FFD" w:rsidRPr="002A785A" w14:paraId="769A77CF" w14:textId="77777777" w:rsidTr="00F67DF3">
        <w:tc>
          <w:tcPr>
            <w:tcW w:w="3539" w:type="dxa"/>
          </w:tcPr>
          <w:p w14:paraId="50821115" w14:textId="11160630" w:rsidR="00283FFD" w:rsidRPr="002A785A" w:rsidRDefault="0089605B" w:rsidP="0057060A">
            <w:pPr>
              <w:pStyle w:val="a3"/>
              <w:jc w:val="both"/>
              <w:rPr>
                <w:b w:val="0"/>
                <w:sz w:val="24"/>
                <w:szCs w:val="24"/>
              </w:rPr>
            </w:pPr>
            <w:r>
              <w:rPr>
                <w:b w:val="0"/>
                <w:sz w:val="24"/>
                <w:szCs w:val="24"/>
              </w:rPr>
              <w:lastRenderedPageBreak/>
              <w:t xml:space="preserve">ООО </w:t>
            </w:r>
            <w:r w:rsidR="007F38AB">
              <w:rPr>
                <w:b w:val="0"/>
                <w:sz w:val="24"/>
                <w:szCs w:val="24"/>
              </w:rPr>
              <w:t>«</w:t>
            </w:r>
            <w:proofErr w:type="spellStart"/>
            <w:r w:rsidR="007F38AB">
              <w:rPr>
                <w:b w:val="0"/>
                <w:sz w:val="24"/>
                <w:szCs w:val="24"/>
              </w:rPr>
              <w:t>Ру</w:t>
            </w:r>
            <w:proofErr w:type="spellEnd"/>
            <w:r w:rsidR="007F38AB">
              <w:rPr>
                <w:b w:val="0"/>
                <w:sz w:val="24"/>
                <w:szCs w:val="24"/>
              </w:rPr>
              <w:t xml:space="preserve"> ФМ»</w:t>
            </w:r>
          </w:p>
        </w:tc>
        <w:tc>
          <w:tcPr>
            <w:tcW w:w="2835" w:type="dxa"/>
          </w:tcPr>
          <w:p w14:paraId="28D62EB8" w14:textId="0CF849BB" w:rsidR="00283FFD" w:rsidRPr="002A785A" w:rsidRDefault="0089605B" w:rsidP="0057060A">
            <w:pPr>
              <w:pStyle w:val="a3"/>
              <w:jc w:val="both"/>
              <w:rPr>
                <w:b w:val="0"/>
                <w:sz w:val="24"/>
                <w:szCs w:val="24"/>
              </w:rPr>
            </w:pPr>
            <w:r>
              <w:rPr>
                <w:b w:val="0"/>
                <w:sz w:val="24"/>
                <w:szCs w:val="24"/>
              </w:rPr>
              <w:t>8 </w:t>
            </w:r>
            <w:r w:rsidR="007F38AB">
              <w:rPr>
                <w:b w:val="0"/>
                <w:sz w:val="24"/>
                <w:szCs w:val="24"/>
              </w:rPr>
              <w:t>10</w:t>
            </w:r>
            <w:r>
              <w:rPr>
                <w:b w:val="0"/>
                <w:sz w:val="24"/>
                <w:szCs w:val="24"/>
              </w:rPr>
              <w:t>0 000, 00</w:t>
            </w:r>
          </w:p>
        </w:tc>
        <w:tc>
          <w:tcPr>
            <w:tcW w:w="3827" w:type="dxa"/>
          </w:tcPr>
          <w:p w14:paraId="3BCB0563" w14:textId="7A0B7E9B" w:rsidR="00283FFD" w:rsidRPr="002A785A" w:rsidRDefault="00D95117" w:rsidP="0057060A">
            <w:pPr>
              <w:pStyle w:val="a3"/>
              <w:jc w:val="both"/>
              <w:rPr>
                <w:b w:val="0"/>
                <w:sz w:val="24"/>
                <w:szCs w:val="24"/>
              </w:rPr>
            </w:pPr>
            <w:r>
              <w:rPr>
                <w:b w:val="0"/>
                <w:sz w:val="24"/>
                <w:szCs w:val="24"/>
              </w:rPr>
              <w:t>С 01 января по 31 декабря 202</w:t>
            </w:r>
            <w:r w:rsidR="007F38AB">
              <w:rPr>
                <w:b w:val="0"/>
                <w:sz w:val="24"/>
                <w:szCs w:val="24"/>
              </w:rPr>
              <w:t>2</w:t>
            </w:r>
            <w:r>
              <w:rPr>
                <w:b w:val="0"/>
                <w:sz w:val="24"/>
                <w:szCs w:val="24"/>
              </w:rPr>
              <w:t>г.</w:t>
            </w:r>
          </w:p>
        </w:tc>
      </w:tr>
      <w:tr w:rsidR="00283FFD" w:rsidRPr="002A785A" w14:paraId="30323888" w14:textId="77777777" w:rsidTr="00F67DF3">
        <w:tc>
          <w:tcPr>
            <w:tcW w:w="3539" w:type="dxa"/>
          </w:tcPr>
          <w:p w14:paraId="1EF34007" w14:textId="77777777" w:rsidR="00283FFD" w:rsidRPr="002A785A" w:rsidRDefault="00DF056A" w:rsidP="0057060A">
            <w:pPr>
              <w:pStyle w:val="a3"/>
              <w:jc w:val="both"/>
              <w:rPr>
                <w:b w:val="0"/>
                <w:sz w:val="24"/>
                <w:szCs w:val="24"/>
              </w:rPr>
            </w:pPr>
            <w:r>
              <w:rPr>
                <w:b w:val="0"/>
                <w:sz w:val="24"/>
                <w:szCs w:val="24"/>
              </w:rPr>
              <w:t>ГРК «Радио России»</w:t>
            </w:r>
          </w:p>
        </w:tc>
        <w:tc>
          <w:tcPr>
            <w:tcW w:w="2835" w:type="dxa"/>
          </w:tcPr>
          <w:p w14:paraId="74EC21E2" w14:textId="4E6851C7" w:rsidR="0089605B" w:rsidRPr="002A785A" w:rsidRDefault="007F38AB" w:rsidP="0057060A">
            <w:pPr>
              <w:pStyle w:val="a3"/>
              <w:jc w:val="both"/>
              <w:rPr>
                <w:b w:val="0"/>
                <w:sz w:val="24"/>
                <w:szCs w:val="24"/>
              </w:rPr>
            </w:pPr>
            <w:r>
              <w:rPr>
                <w:b w:val="0"/>
                <w:sz w:val="24"/>
                <w:szCs w:val="24"/>
              </w:rPr>
              <w:t>8 0</w:t>
            </w:r>
            <w:r w:rsidR="0089605B">
              <w:rPr>
                <w:b w:val="0"/>
                <w:sz w:val="24"/>
                <w:szCs w:val="24"/>
              </w:rPr>
              <w:t>00 000, 00</w:t>
            </w:r>
          </w:p>
        </w:tc>
        <w:tc>
          <w:tcPr>
            <w:tcW w:w="3827" w:type="dxa"/>
          </w:tcPr>
          <w:p w14:paraId="21DCD709" w14:textId="5161C3F0" w:rsidR="00D603E7" w:rsidRPr="002A785A" w:rsidRDefault="00D95117" w:rsidP="0057060A">
            <w:pPr>
              <w:pStyle w:val="a3"/>
              <w:jc w:val="both"/>
              <w:rPr>
                <w:b w:val="0"/>
                <w:sz w:val="24"/>
                <w:szCs w:val="24"/>
              </w:rPr>
            </w:pPr>
            <w:r>
              <w:rPr>
                <w:b w:val="0"/>
                <w:sz w:val="24"/>
                <w:szCs w:val="24"/>
              </w:rPr>
              <w:t>С 01 января по 31 декабря 202</w:t>
            </w:r>
            <w:r w:rsidR="007F38AB">
              <w:rPr>
                <w:b w:val="0"/>
                <w:sz w:val="24"/>
                <w:szCs w:val="24"/>
              </w:rPr>
              <w:t>2</w:t>
            </w:r>
            <w:r>
              <w:rPr>
                <w:b w:val="0"/>
                <w:sz w:val="24"/>
                <w:szCs w:val="24"/>
              </w:rPr>
              <w:t>г.</w:t>
            </w:r>
          </w:p>
        </w:tc>
      </w:tr>
    </w:tbl>
    <w:p w14:paraId="11AF7F18" w14:textId="77777777" w:rsidR="00F67DF3" w:rsidRDefault="00F67DF3" w:rsidP="00F67DF3">
      <w:pPr>
        <w:pStyle w:val="a3"/>
        <w:jc w:val="both"/>
        <w:rPr>
          <w:b w:val="0"/>
          <w:sz w:val="24"/>
          <w:szCs w:val="24"/>
        </w:rPr>
      </w:pPr>
    </w:p>
    <w:p w14:paraId="14AB6C5A" w14:textId="5171519C"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7F38AB">
        <w:rPr>
          <w:b w:val="0"/>
          <w:sz w:val="24"/>
          <w:szCs w:val="24"/>
        </w:rPr>
        <w:t xml:space="preserve">7 900 000,00 + 8 100 000,00 + 8 000 000,00 </w:t>
      </w:r>
      <w:r w:rsidR="00DF056A">
        <w:rPr>
          <w:b w:val="0"/>
          <w:sz w:val="24"/>
          <w:szCs w:val="24"/>
        </w:rPr>
        <w:t>/ 3 = 8 000 000, 00</w:t>
      </w:r>
    </w:p>
    <w:p w14:paraId="0F6867C1" w14:textId="77777777" w:rsidR="00DF056A" w:rsidRDefault="00DF056A" w:rsidP="00F67DF3">
      <w:pPr>
        <w:pStyle w:val="a3"/>
        <w:jc w:val="both"/>
        <w:rPr>
          <w:b w:val="0"/>
          <w:sz w:val="24"/>
          <w:szCs w:val="24"/>
        </w:rPr>
      </w:pPr>
    </w:p>
    <w:p w14:paraId="33610D4A" w14:textId="2A62C205" w:rsidR="00D95117" w:rsidRDefault="00283FFD" w:rsidP="00D95117">
      <w:pPr>
        <w:jc w:val="both"/>
      </w:pPr>
      <w:r w:rsidRPr="00D95117">
        <w:t>Итого стоимость</w:t>
      </w:r>
      <w:r w:rsidR="00D95117">
        <w:t>:</w:t>
      </w:r>
      <w:r w:rsidR="00D95117" w:rsidRPr="00D95117">
        <w:t xml:space="preserve"> </w:t>
      </w:r>
      <w:r w:rsidR="00DF056A">
        <w:t>8 000 000 (Восемь миллионов</w:t>
      </w:r>
      <w:r w:rsidR="000C2445">
        <w:t xml:space="preserve">) рублей 00 </w:t>
      </w:r>
      <w:r w:rsidR="00D95117">
        <w:t>копеек</w:t>
      </w:r>
      <w:r w:rsidR="00D95117" w:rsidRPr="00943EC6">
        <w:rPr>
          <w:b/>
        </w:rPr>
        <w:t>.</w:t>
      </w:r>
    </w:p>
    <w:p w14:paraId="2D478FDF" w14:textId="77777777" w:rsidR="00283FFD" w:rsidRDefault="00283FFD" w:rsidP="00283FFD"/>
    <w:p w14:paraId="2D673C7F"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6C88AFD9"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52CEFE42"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69FD0F81" w14:textId="77777777" w:rsidR="00E33296" w:rsidRPr="00E33296" w:rsidRDefault="007C52E9" w:rsidP="00E97716">
      <w:pPr>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2C48A66D" w14:textId="77777777" w:rsidR="00E33296" w:rsidRPr="00F63EF5" w:rsidRDefault="00E33296" w:rsidP="00E97716">
      <w:pPr>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0C2445">
        <w:rPr>
          <w:rFonts w:eastAsiaTheme="minorHAnsi"/>
        </w:rPr>
        <w:t>15</w:t>
      </w:r>
      <w:r w:rsidRPr="00F63EF5">
        <w:rPr>
          <w:rFonts w:eastAsiaTheme="minorHAnsi"/>
        </w:rPr>
        <w:t xml:space="preserve"> </w:t>
      </w:r>
      <w:r w:rsidR="00ED0670" w:rsidRPr="00F63EF5">
        <w:rPr>
          <w:rFonts w:eastAsiaTheme="minorHAnsi"/>
        </w:rPr>
        <w:t>(</w:t>
      </w:r>
      <w:r w:rsidR="000C2445">
        <w:rPr>
          <w:rFonts w:eastAsiaTheme="minorHAnsi"/>
        </w:rPr>
        <w:t>Пятнадцати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14:paraId="7A255FE9" w14:textId="2FF1A162" w:rsidR="00E33296" w:rsidRPr="00F63EF5" w:rsidRDefault="00E33296" w:rsidP="00E97716">
      <w:pPr>
        <w:shd w:val="clear" w:color="auto" w:fill="FFFFFF"/>
        <w:ind w:right="82"/>
        <w:jc w:val="both"/>
        <w:rPr>
          <w:kern w:val="16"/>
        </w:rPr>
      </w:pPr>
      <w:r w:rsidRPr="003755DF">
        <w:rPr>
          <w:kern w:val="16"/>
        </w:rPr>
        <w:t xml:space="preserve">Окончательный расчет с учетом перечисленного аванса, производится </w:t>
      </w:r>
      <w:r w:rsidR="006D7B88" w:rsidRPr="003755DF">
        <w:rPr>
          <w:kern w:val="16"/>
        </w:rPr>
        <w:t xml:space="preserve">ежемесячно </w:t>
      </w:r>
      <w:r w:rsidRPr="003755DF">
        <w:rPr>
          <w:kern w:val="16"/>
        </w:rPr>
        <w:t xml:space="preserve">по факту выполненных работ </w:t>
      </w:r>
      <w:r w:rsidR="000B7A7B" w:rsidRPr="003755DF">
        <w:rPr>
          <w:kern w:val="16"/>
        </w:rPr>
        <w:t>до 25 числа месяца, следующего за отчетным</w:t>
      </w:r>
      <w:r w:rsidR="006D7B88" w:rsidRPr="003755DF">
        <w:rPr>
          <w:kern w:val="16"/>
        </w:rPr>
        <w:t>,</w:t>
      </w:r>
      <w:r w:rsidR="000B7A7B" w:rsidRPr="003755DF">
        <w:rPr>
          <w:kern w:val="16"/>
        </w:rPr>
        <w:t xml:space="preserve"> на основании счета и</w:t>
      </w:r>
      <w:r w:rsidRPr="003755DF">
        <w:rPr>
          <w:kern w:val="16"/>
        </w:rPr>
        <w:t xml:space="preserve"> Акта сдачи-приемки выполненных работ</w:t>
      </w:r>
      <w:r w:rsidR="000B7A7B" w:rsidRPr="003755DF">
        <w:rPr>
          <w:kern w:val="16"/>
        </w:rPr>
        <w:t>.</w:t>
      </w:r>
      <w:r w:rsidRPr="00F63EF5">
        <w:rPr>
          <w:kern w:val="16"/>
        </w:rPr>
        <w:t xml:space="preserve"> </w:t>
      </w:r>
    </w:p>
    <w:p w14:paraId="06DD7651" w14:textId="77777777" w:rsidR="00E33296" w:rsidRPr="00E33296" w:rsidRDefault="00E33296" w:rsidP="00E33296">
      <w:pPr>
        <w:tabs>
          <w:tab w:val="left" w:pos="567"/>
        </w:tabs>
        <w:ind w:firstLine="709"/>
        <w:contextualSpacing/>
        <w:jc w:val="both"/>
      </w:pPr>
    </w:p>
    <w:p w14:paraId="7910C0E3"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12C4BEE7"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0DC4FE7"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3EF21C4C" w14:textId="77777777" w:rsidR="00E91FF3" w:rsidRPr="00B440AA" w:rsidRDefault="00E91FF3" w:rsidP="00E91FF3">
      <w:pPr>
        <w:tabs>
          <w:tab w:val="left" w:pos="567"/>
        </w:tabs>
        <w:spacing w:line="216" w:lineRule="auto"/>
        <w:ind w:firstLine="709"/>
        <w:contextualSpacing/>
        <w:jc w:val="both"/>
      </w:pPr>
    </w:p>
    <w:p w14:paraId="69345F1B"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1931844D"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1BAD2A42"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D3AE6DD"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37B791AA"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185BF76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B2E2F2A"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55D41973"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44E13DA6"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1006E03A"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72D4B927"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5D01430"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AA35B90" w14:textId="77777777" w:rsidR="00E91FF3" w:rsidRPr="00B440AA" w:rsidRDefault="00E91FF3" w:rsidP="00E91FF3">
      <w:pPr>
        <w:tabs>
          <w:tab w:val="left" w:pos="567"/>
        </w:tabs>
        <w:ind w:firstLine="709"/>
        <w:contextualSpacing/>
        <w:jc w:val="both"/>
      </w:pPr>
    </w:p>
    <w:p w14:paraId="67FC9341"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FAA0CD6"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9BB60FC"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48464F6"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621FACC"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009F3E41" w14:textId="57C456BD"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9A708C">
        <w:t xml:space="preserve"> </w:t>
      </w:r>
      <w:r w:rsidR="009A708C" w:rsidRPr="004E3583">
        <w:t xml:space="preserve">127015, г. Москва, ул. </w:t>
      </w:r>
      <w:proofErr w:type="spellStart"/>
      <w:r w:rsidR="009A708C" w:rsidRPr="004E3583">
        <w:t>Новодмитровская</w:t>
      </w:r>
      <w:proofErr w:type="spellEnd"/>
      <w:r w:rsidR="009A708C" w:rsidRPr="004E3583">
        <w:t>, д. 2б, этаж 7, помещение 700</w:t>
      </w:r>
      <w:r w:rsidR="00283FFD">
        <w:t>.</w:t>
      </w:r>
    </w:p>
    <w:p w14:paraId="7823E46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13FF3F3C"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22995C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0639084" w14:textId="77777777" w:rsidR="00E91FF3" w:rsidRDefault="00E91FF3" w:rsidP="00E91FF3">
      <w:pPr>
        <w:keepNext/>
        <w:tabs>
          <w:tab w:val="left" w:pos="1134"/>
        </w:tabs>
        <w:suppressAutoHyphens/>
        <w:jc w:val="center"/>
        <w:rPr>
          <w:b/>
        </w:rPr>
      </w:pPr>
    </w:p>
    <w:p w14:paraId="16ABEBA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5C7C1505"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1F3F593A"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C4EDBF0" w14:textId="77777777" w:rsidR="00E91FF3" w:rsidRPr="00B440AA" w:rsidRDefault="00E91FF3" w:rsidP="00E91FF3">
      <w:pPr>
        <w:tabs>
          <w:tab w:val="left" w:pos="567"/>
        </w:tabs>
        <w:ind w:firstLine="709"/>
        <w:contextualSpacing/>
        <w:jc w:val="both"/>
      </w:pPr>
    </w:p>
    <w:p w14:paraId="5858662B"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5254739C"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0CE40868"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323445E"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1B0281AC" w14:textId="77777777" w:rsidR="005B2151" w:rsidRPr="00CB551C" w:rsidRDefault="005B2151" w:rsidP="005B2151">
      <w:pPr>
        <w:tabs>
          <w:tab w:val="left" w:pos="567"/>
        </w:tabs>
        <w:ind w:firstLine="709"/>
        <w:contextualSpacing/>
        <w:jc w:val="both"/>
      </w:pPr>
    </w:p>
    <w:p w14:paraId="4A356DD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7EC2A597"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0C579AA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7D5AC67"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B439ED1"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6C30A8FD"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21CFF5DC"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217CDD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63F9D0D"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7178B231"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3E590407"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77FC4EB1"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2563C773"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7FE75706" w14:textId="77777777" w:rsidR="00E91FF3" w:rsidRPr="00CB551C" w:rsidRDefault="00E91FF3" w:rsidP="00E91FF3">
      <w:pPr>
        <w:tabs>
          <w:tab w:val="left" w:pos="567"/>
        </w:tabs>
        <w:contextualSpacing/>
      </w:pPr>
    </w:p>
    <w:p w14:paraId="69026F9F"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1D811D13"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D453478"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2FAE63D"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E5F9BBC"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4E65283" w14:textId="77777777" w:rsidR="00E91FF3" w:rsidRDefault="00E91FF3" w:rsidP="00E91FF3">
      <w:pPr>
        <w:tabs>
          <w:tab w:val="left" w:pos="567"/>
        </w:tabs>
        <w:autoSpaceDE w:val="0"/>
        <w:autoSpaceDN w:val="0"/>
        <w:adjustRightInd w:val="0"/>
        <w:contextualSpacing/>
        <w:jc w:val="center"/>
        <w:rPr>
          <w:b/>
        </w:rPr>
      </w:pPr>
    </w:p>
    <w:p w14:paraId="52F855EA"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C04C22F"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D9A462F"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283735C"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7ED54AF"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6D68342"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7E7651F7"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1C336C84"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BD6BA1F"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77AF43F9"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9CFAC75"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4F17C7DD"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5E5B4E70"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FDD00C4"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C73567E" w14:textId="77777777" w:rsidR="00E91FF3" w:rsidRDefault="00E91FF3" w:rsidP="00E97716">
      <w:pPr>
        <w:tabs>
          <w:tab w:val="left" w:pos="567"/>
        </w:tabs>
        <w:contextualSpacing/>
        <w:jc w:val="both"/>
      </w:pPr>
      <w:r w:rsidRPr="006E6835">
        <w:t>20.5. Существенными считаются отклонения:</w:t>
      </w:r>
    </w:p>
    <w:p w14:paraId="3FC9D9D8"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3DB7048B"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31361081"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0223EDB3"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37628E6C"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AFE8706"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718ECE17"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0E852B30"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5D69A65"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4EDD2E2" w14:textId="77777777" w:rsidR="00E91FF3" w:rsidRDefault="00E91FF3" w:rsidP="00E97716">
      <w:pPr>
        <w:tabs>
          <w:tab w:val="left" w:pos="567"/>
        </w:tabs>
        <w:contextualSpacing/>
        <w:jc w:val="both"/>
      </w:pPr>
      <w:r w:rsidRPr="006E6835">
        <w:t>При этом:</w:t>
      </w:r>
    </w:p>
    <w:p w14:paraId="22BFF8CD"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9B89C00"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A45896F"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8B65492"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65D73895"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CA29A47"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550549B8"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46E9ECF6"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7348065"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542E732A"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1504EF3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95B0752"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3434C0E9"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66D988AD" w14:textId="77777777" w:rsidR="00082558" w:rsidRPr="005E4166" w:rsidRDefault="00082558" w:rsidP="00E97716">
      <w:pPr>
        <w:keepNext/>
        <w:tabs>
          <w:tab w:val="num" w:pos="1418"/>
        </w:tabs>
        <w:suppressAutoHyphens/>
        <w:jc w:val="both"/>
        <w:outlineLvl w:val="2"/>
      </w:pPr>
    </w:p>
    <w:bookmarkEnd w:id="42"/>
    <w:bookmarkEnd w:id="43"/>
    <w:p w14:paraId="425D537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158481D"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02D33D62"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CE67898" w14:textId="77777777" w:rsidR="00E91FF3" w:rsidRDefault="00E91FF3" w:rsidP="00E91FF3">
      <w:pPr>
        <w:tabs>
          <w:tab w:val="left" w:pos="1260"/>
        </w:tabs>
        <w:autoSpaceDE w:val="0"/>
        <w:autoSpaceDN w:val="0"/>
        <w:adjustRightInd w:val="0"/>
        <w:contextualSpacing/>
        <w:jc w:val="center"/>
        <w:rPr>
          <w:b/>
        </w:rPr>
      </w:pPr>
    </w:p>
    <w:p w14:paraId="30AD4E91"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3ABD816"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28D7B70"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8C56169"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736DE60"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EFDCB8F"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4977201D"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7A17D957"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7FF9D284"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E0E1228"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CDB5A47"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33627"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7FE1406B"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F71494B"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815CF56"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7BFF148" w14:textId="77777777" w:rsidR="00E91FF3" w:rsidRPr="007D4FD8" w:rsidRDefault="00E91FF3" w:rsidP="00E91FF3">
      <w:pPr>
        <w:ind w:firstLine="709"/>
        <w:jc w:val="both"/>
      </w:pPr>
    </w:p>
    <w:p w14:paraId="5998253B" w14:textId="77777777" w:rsidR="00E91FF3" w:rsidRPr="009654D0" w:rsidRDefault="00E91FF3" w:rsidP="00E91FF3">
      <w:pPr>
        <w:jc w:val="center"/>
        <w:rPr>
          <w:b/>
        </w:rPr>
      </w:pPr>
      <w:r>
        <w:rPr>
          <w:b/>
        </w:rPr>
        <w:t xml:space="preserve">24. </w:t>
      </w:r>
      <w:r w:rsidRPr="009654D0">
        <w:rPr>
          <w:b/>
        </w:rPr>
        <w:t>Право на обжалование</w:t>
      </w:r>
    </w:p>
    <w:p w14:paraId="3CD92C9D"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72915740"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4CCD38B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806D305"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BBFE656" w14:textId="77777777" w:rsidTr="00CF2DD8">
        <w:trPr>
          <w:trHeight w:val="711"/>
        </w:trPr>
        <w:tc>
          <w:tcPr>
            <w:tcW w:w="1111" w:type="dxa"/>
            <w:vAlign w:val="center"/>
          </w:tcPr>
          <w:p w14:paraId="38DA6CA4"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2E8692F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CED25EF" w14:textId="77777777" w:rsidTr="0005615F">
        <w:trPr>
          <w:cantSplit/>
        </w:trPr>
        <w:tc>
          <w:tcPr>
            <w:tcW w:w="10314" w:type="dxa"/>
            <w:gridSpan w:val="2"/>
            <w:vAlign w:val="center"/>
          </w:tcPr>
          <w:p w14:paraId="0BF479B1"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E1D07A7" w14:textId="77777777" w:rsidTr="00CF2DD8">
        <w:tc>
          <w:tcPr>
            <w:tcW w:w="1111" w:type="dxa"/>
          </w:tcPr>
          <w:p w14:paraId="70D52939" w14:textId="77777777" w:rsidR="0007463D" w:rsidRPr="0007463D" w:rsidRDefault="0007463D" w:rsidP="0007463D">
            <w:pPr>
              <w:rPr>
                <w:sz w:val="16"/>
                <w:szCs w:val="16"/>
              </w:rPr>
            </w:pPr>
            <w:r w:rsidRPr="0007463D">
              <w:rPr>
                <w:sz w:val="16"/>
                <w:szCs w:val="16"/>
              </w:rPr>
              <w:t>п.1 Ин-</w:t>
            </w:r>
          </w:p>
          <w:p w14:paraId="3C9B6306" w14:textId="77777777" w:rsidR="0007463D" w:rsidRPr="0007463D" w:rsidRDefault="0007463D" w:rsidP="0007463D">
            <w:pPr>
              <w:rPr>
                <w:sz w:val="16"/>
                <w:szCs w:val="16"/>
              </w:rPr>
            </w:pPr>
            <w:r w:rsidRPr="0007463D">
              <w:rPr>
                <w:sz w:val="16"/>
                <w:szCs w:val="16"/>
              </w:rPr>
              <w:t xml:space="preserve">формации об открытом </w:t>
            </w:r>
          </w:p>
          <w:p w14:paraId="3032A5A3" w14:textId="77777777" w:rsidR="0007463D" w:rsidRPr="0007463D" w:rsidRDefault="0007463D" w:rsidP="0007463D">
            <w:pPr>
              <w:rPr>
                <w:sz w:val="16"/>
                <w:szCs w:val="16"/>
              </w:rPr>
            </w:pPr>
            <w:r w:rsidRPr="0007463D">
              <w:rPr>
                <w:sz w:val="16"/>
                <w:szCs w:val="16"/>
              </w:rPr>
              <w:t>конкурсе</w:t>
            </w:r>
          </w:p>
        </w:tc>
        <w:tc>
          <w:tcPr>
            <w:tcW w:w="9203" w:type="dxa"/>
          </w:tcPr>
          <w:p w14:paraId="22092A7E"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54AFFA2A"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333525AD" w14:textId="77777777" w:rsidTr="00CF2DD8">
        <w:tc>
          <w:tcPr>
            <w:tcW w:w="1111" w:type="dxa"/>
          </w:tcPr>
          <w:p w14:paraId="3ABB8F2C" w14:textId="77777777" w:rsidR="0007463D" w:rsidRPr="0007463D" w:rsidRDefault="0007463D" w:rsidP="0007463D">
            <w:pPr>
              <w:rPr>
                <w:sz w:val="16"/>
                <w:szCs w:val="16"/>
              </w:rPr>
            </w:pPr>
            <w:r w:rsidRPr="0007463D">
              <w:rPr>
                <w:sz w:val="16"/>
                <w:szCs w:val="16"/>
              </w:rPr>
              <w:t>п.1 Ин-</w:t>
            </w:r>
          </w:p>
          <w:p w14:paraId="48706E6A" w14:textId="77777777" w:rsidR="0007463D" w:rsidRPr="0007463D" w:rsidRDefault="0007463D" w:rsidP="0007463D">
            <w:pPr>
              <w:rPr>
                <w:sz w:val="16"/>
                <w:szCs w:val="16"/>
              </w:rPr>
            </w:pPr>
            <w:r w:rsidRPr="0007463D">
              <w:rPr>
                <w:sz w:val="16"/>
                <w:szCs w:val="16"/>
              </w:rPr>
              <w:t xml:space="preserve">формации об открытом </w:t>
            </w:r>
          </w:p>
          <w:p w14:paraId="1C48B3C6" w14:textId="77777777" w:rsidR="0007463D" w:rsidRPr="0007463D" w:rsidRDefault="0007463D" w:rsidP="0007463D">
            <w:pPr>
              <w:rPr>
                <w:sz w:val="20"/>
              </w:rPr>
            </w:pPr>
            <w:r w:rsidRPr="0007463D">
              <w:rPr>
                <w:sz w:val="16"/>
                <w:szCs w:val="16"/>
              </w:rPr>
              <w:t>конкурсе</w:t>
            </w:r>
          </w:p>
        </w:tc>
        <w:tc>
          <w:tcPr>
            <w:tcW w:w="9203" w:type="dxa"/>
          </w:tcPr>
          <w:p w14:paraId="2C256F8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0E656F2B" w14:textId="77777777" w:rsidTr="00CF2DD8">
        <w:tc>
          <w:tcPr>
            <w:tcW w:w="1111" w:type="dxa"/>
          </w:tcPr>
          <w:p w14:paraId="18F33332" w14:textId="77777777" w:rsidR="0007463D" w:rsidRPr="0007463D" w:rsidRDefault="0007463D" w:rsidP="0007463D">
            <w:pPr>
              <w:rPr>
                <w:sz w:val="16"/>
                <w:szCs w:val="16"/>
              </w:rPr>
            </w:pPr>
            <w:r w:rsidRPr="0007463D">
              <w:rPr>
                <w:sz w:val="16"/>
                <w:szCs w:val="16"/>
              </w:rPr>
              <w:t>п.1 Ин-</w:t>
            </w:r>
          </w:p>
          <w:p w14:paraId="44FFB45E" w14:textId="77777777" w:rsidR="0007463D" w:rsidRPr="0007463D" w:rsidRDefault="0007463D" w:rsidP="0007463D">
            <w:pPr>
              <w:rPr>
                <w:sz w:val="16"/>
                <w:szCs w:val="16"/>
              </w:rPr>
            </w:pPr>
            <w:r w:rsidRPr="0007463D">
              <w:rPr>
                <w:sz w:val="16"/>
                <w:szCs w:val="16"/>
              </w:rPr>
              <w:t xml:space="preserve">формации об открытом </w:t>
            </w:r>
          </w:p>
          <w:p w14:paraId="20B764A0" w14:textId="77777777" w:rsidR="0007463D" w:rsidRPr="0007463D" w:rsidRDefault="0007463D" w:rsidP="0007463D">
            <w:pPr>
              <w:rPr>
                <w:sz w:val="20"/>
                <w:szCs w:val="20"/>
              </w:rPr>
            </w:pPr>
            <w:r w:rsidRPr="0007463D">
              <w:rPr>
                <w:sz w:val="16"/>
                <w:szCs w:val="16"/>
              </w:rPr>
              <w:t>конкурсе</w:t>
            </w:r>
          </w:p>
        </w:tc>
        <w:tc>
          <w:tcPr>
            <w:tcW w:w="9203" w:type="dxa"/>
          </w:tcPr>
          <w:p w14:paraId="369C05DF" w14:textId="77777777" w:rsidR="0007463D" w:rsidRPr="00213075" w:rsidRDefault="0007463D" w:rsidP="008E518F">
            <w:pPr>
              <w:keepNext/>
              <w:suppressAutoHyphens/>
              <w:jc w:val="both"/>
              <w:outlineLvl w:val="0"/>
              <w:rPr>
                <w:b/>
                <w:sz w:val="20"/>
                <w:szCs w:val="20"/>
              </w:rPr>
            </w:pPr>
            <w:r w:rsidRPr="00213075">
              <w:rPr>
                <w:b/>
                <w:sz w:val="20"/>
                <w:szCs w:val="20"/>
              </w:rPr>
              <w:t>Начальная (максимальная) цена Договора:</w:t>
            </w:r>
          </w:p>
          <w:p w14:paraId="1A9A1B40" w14:textId="77777777" w:rsidR="007A6481" w:rsidRPr="007A6481" w:rsidRDefault="000C2445" w:rsidP="008E518F">
            <w:pPr>
              <w:spacing w:line="264" w:lineRule="auto"/>
              <w:jc w:val="both"/>
              <w:rPr>
                <w:sz w:val="20"/>
                <w:szCs w:val="20"/>
              </w:rPr>
            </w:pPr>
            <w:r>
              <w:rPr>
                <w:color w:val="000000"/>
                <w:sz w:val="20"/>
                <w:szCs w:val="20"/>
              </w:rPr>
              <w:t xml:space="preserve">8 000 000, 00 (Восемь миллионов) рублей, 00 </w:t>
            </w:r>
            <w:r w:rsidR="00522A8C">
              <w:rPr>
                <w:color w:val="000000"/>
                <w:sz w:val="20"/>
                <w:szCs w:val="20"/>
              </w:rPr>
              <w:t>копеек</w:t>
            </w:r>
            <w:r w:rsidR="007A6481">
              <w:rPr>
                <w:color w:val="000000"/>
                <w:sz w:val="20"/>
                <w:szCs w:val="20"/>
              </w:rPr>
              <w:t>.</w:t>
            </w:r>
          </w:p>
          <w:p w14:paraId="2514148F"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8BAE0C1" w14:textId="77777777" w:rsidTr="00CF2DD8">
        <w:tc>
          <w:tcPr>
            <w:tcW w:w="1111" w:type="dxa"/>
          </w:tcPr>
          <w:p w14:paraId="64668775" w14:textId="77777777" w:rsidR="0007463D" w:rsidRPr="0007463D" w:rsidRDefault="0007463D" w:rsidP="0007463D">
            <w:pPr>
              <w:rPr>
                <w:sz w:val="16"/>
                <w:szCs w:val="16"/>
              </w:rPr>
            </w:pPr>
            <w:r w:rsidRPr="0007463D">
              <w:rPr>
                <w:sz w:val="16"/>
                <w:szCs w:val="16"/>
              </w:rPr>
              <w:t>п.3 Ин-</w:t>
            </w:r>
          </w:p>
          <w:p w14:paraId="4C676E3E" w14:textId="77777777" w:rsidR="0007463D" w:rsidRPr="0007463D" w:rsidRDefault="0007463D" w:rsidP="0007463D">
            <w:pPr>
              <w:rPr>
                <w:sz w:val="16"/>
                <w:szCs w:val="16"/>
              </w:rPr>
            </w:pPr>
            <w:r w:rsidRPr="0007463D">
              <w:rPr>
                <w:sz w:val="16"/>
                <w:szCs w:val="16"/>
              </w:rPr>
              <w:t xml:space="preserve">формации об открытом </w:t>
            </w:r>
          </w:p>
          <w:p w14:paraId="36FD1917" w14:textId="77777777" w:rsidR="0007463D" w:rsidRPr="0007463D" w:rsidRDefault="0007463D" w:rsidP="0007463D">
            <w:pPr>
              <w:rPr>
                <w:sz w:val="20"/>
              </w:rPr>
            </w:pPr>
            <w:r w:rsidRPr="0007463D">
              <w:rPr>
                <w:sz w:val="16"/>
                <w:szCs w:val="16"/>
              </w:rPr>
              <w:t>конкурсе</w:t>
            </w:r>
          </w:p>
        </w:tc>
        <w:tc>
          <w:tcPr>
            <w:tcW w:w="9203" w:type="dxa"/>
          </w:tcPr>
          <w:p w14:paraId="26B855A8"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324878E1" w14:textId="77777777" w:rsidTr="00CF2DD8">
        <w:tc>
          <w:tcPr>
            <w:tcW w:w="1111" w:type="dxa"/>
          </w:tcPr>
          <w:p w14:paraId="044D13F9" w14:textId="77777777" w:rsidR="0007463D" w:rsidRPr="0007463D" w:rsidRDefault="0007463D" w:rsidP="0007463D">
            <w:pPr>
              <w:rPr>
                <w:sz w:val="16"/>
                <w:szCs w:val="16"/>
              </w:rPr>
            </w:pPr>
            <w:r w:rsidRPr="0007463D">
              <w:rPr>
                <w:sz w:val="16"/>
                <w:szCs w:val="16"/>
              </w:rPr>
              <w:t>п.5 Ин-</w:t>
            </w:r>
          </w:p>
          <w:p w14:paraId="1C03F25A" w14:textId="77777777" w:rsidR="0007463D" w:rsidRPr="0007463D" w:rsidRDefault="0007463D" w:rsidP="0007463D">
            <w:pPr>
              <w:rPr>
                <w:sz w:val="16"/>
                <w:szCs w:val="16"/>
              </w:rPr>
            </w:pPr>
            <w:r w:rsidRPr="0007463D">
              <w:rPr>
                <w:sz w:val="16"/>
                <w:szCs w:val="16"/>
              </w:rPr>
              <w:t xml:space="preserve">формации об открытом </w:t>
            </w:r>
          </w:p>
          <w:p w14:paraId="5E7537B1" w14:textId="77777777" w:rsidR="0007463D" w:rsidRPr="0007463D" w:rsidRDefault="0007463D" w:rsidP="0007463D">
            <w:pPr>
              <w:rPr>
                <w:sz w:val="20"/>
              </w:rPr>
            </w:pPr>
            <w:r w:rsidRPr="0007463D">
              <w:rPr>
                <w:sz w:val="16"/>
                <w:szCs w:val="16"/>
              </w:rPr>
              <w:t>конкурсе</w:t>
            </w:r>
          </w:p>
        </w:tc>
        <w:tc>
          <w:tcPr>
            <w:tcW w:w="9203" w:type="dxa"/>
          </w:tcPr>
          <w:p w14:paraId="51E668B3" w14:textId="50BD1AAE" w:rsidR="0007463D" w:rsidRPr="009A708C"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9A708C" w:rsidRPr="009A708C">
              <w:rPr>
                <w:sz w:val="20"/>
                <w:szCs w:val="20"/>
              </w:rPr>
              <w:t xml:space="preserve">127015, г. Москва, ул. </w:t>
            </w:r>
            <w:proofErr w:type="spellStart"/>
            <w:r w:rsidR="009A708C" w:rsidRPr="009A708C">
              <w:rPr>
                <w:sz w:val="20"/>
                <w:szCs w:val="20"/>
              </w:rPr>
              <w:t>Новодмитровская</w:t>
            </w:r>
            <w:proofErr w:type="spellEnd"/>
            <w:r w:rsidR="009A708C" w:rsidRPr="009A708C">
              <w:rPr>
                <w:sz w:val="20"/>
                <w:szCs w:val="20"/>
              </w:rPr>
              <w:t>, д. 2б, этаж 7, помещение 700</w:t>
            </w:r>
          </w:p>
          <w:p w14:paraId="0F4B8E58"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60A08E59"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A81D802"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15A9C74E" w14:textId="77777777" w:rsidTr="00CF2DD8">
        <w:tc>
          <w:tcPr>
            <w:tcW w:w="1111" w:type="dxa"/>
          </w:tcPr>
          <w:p w14:paraId="2152136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64BF0AB7"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100B0672" w14:textId="77777777" w:rsidR="0007463D" w:rsidRPr="0007463D" w:rsidRDefault="0007463D" w:rsidP="0007463D">
            <w:pPr>
              <w:rPr>
                <w:sz w:val="20"/>
              </w:rPr>
            </w:pPr>
            <w:r w:rsidRPr="0007463D">
              <w:rPr>
                <w:sz w:val="16"/>
                <w:szCs w:val="16"/>
              </w:rPr>
              <w:t>конкурса</w:t>
            </w:r>
          </w:p>
        </w:tc>
        <w:tc>
          <w:tcPr>
            <w:tcW w:w="9203" w:type="dxa"/>
          </w:tcPr>
          <w:p w14:paraId="1202EF7A"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688729FA" w14:textId="77777777" w:rsidTr="0005615F">
        <w:tc>
          <w:tcPr>
            <w:tcW w:w="10314" w:type="dxa"/>
            <w:gridSpan w:val="2"/>
          </w:tcPr>
          <w:p w14:paraId="2D4FC6B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D4EEAE0" w14:textId="77777777" w:rsidTr="00CF2DD8">
        <w:tc>
          <w:tcPr>
            <w:tcW w:w="1111" w:type="dxa"/>
          </w:tcPr>
          <w:p w14:paraId="2462514F"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AD61658" w14:textId="77777777" w:rsidR="0007463D" w:rsidRPr="0007463D" w:rsidRDefault="0007463D" w:rsidP="0007463D">
            <w:pPr>
              <w:rPr>
                <w:sz w:val="20"/>
              </w:rPr>
            </w:pPr>
            <w:r w:rsidRPr="0007463D">
              <w:rPr>
                <w:sz w:val="16"/>
                <w:szCs w:val="16"/>
              </w:rPr>
              <w:t>конкурса</w:t>
            </w:r>
          </w:p>
        </w:tc>
        <w:tc>
          <w:tcPr>
            <w:tcW w:w="9203" w:type="dxa"/>
          </w:tcPr>
          <w:p w14:paraId="32241539"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8E7AAA2" w14:textId="77777777" w:rsidTr="00CF2DD8">
        <w:tc>
          <w:tcPr>
            <w:tcW w:w="1111" w:type="dxa"/>
          </w:tcPr>
          <w:p w14:paraId="47954B9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58102B8" w14:textId="77777777" w:rsidR="0007463D" w:rsidRPr="0007463D" w:rsidRDefault="0007463D" w:rsidP="0007463D">
            <w:pPr>
              <w:rPr>
                <w:sz w:val="20"/>
              </w:rPr>
            </w:pPr>
            <w:r w:rsidRPr="0007463D">
              <w:rPr>
                <w:sz w:val="16"/>
                <w:szCs w:val="16"/>
              </w:rPr>
              <w:t>конкурса</w:t>
            </w:r>
          </w:p>
        </w:tc>
        <w:tc>
          <w:tcPr>
            <w:tcW w:w="9203" w:type="dxa"/>
          </w:tcPr>
          <w:p w14:paraId="01522F27"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A2242AB" w14:textId="77777777" w:rsidTr="00CF2DD8">
        <w:tc>
          <w:tcPr>
            <w:tcW w:w="1111" w:type="dxa"/>
          </w:tcPr>
          <w:p w14:paraId="7A89DCEB" w14:textId="77777777" w:rsidR="0007463D" w:rsidRPr="0007463D" w:rsidRDefault="0007463D" w:rsidP="0007463D">
            <w:pPr>
              <w:rPr>
                <w:sz w:val="16"/>
                <w:szCs w:val="16"/>
              </w:rPr>
            </w:pPr>
          </w:p>
          <w:p w14:paraId="15ED2766" w14:textId="77777777" w:rsidR="0007463D" w:rsidRPr="0007463D" w:rsidRDefault="0007463D" w:rsidP="0007463D">
            <w:pPr>
              <w:rPr>
                <w:sz w:val="16"/>
                <w:szCs w:val="16"/>
              </w:rPr>
            </w:pPr>
          </w:p>
          <w:p w14:paraId="460D29A1"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0202DA76" w14:textId="77777777" w:rsidR="0007463D" w:rsidRPr="0007463D" w:rsidRDefault="0007463D" w:rsidP="0007463D">
            <w:pPr>
              <w:rPr>
                <w:sz w:val="20"/>
              </w:rPr>
            </w:pPr>
            <w:r w:rsidRPr="0007463D">
              <w:rPr>
                <w:sz w:val="16"/>
                <w:szCs w:val="16"/>
              </w:rPr>
              <w:t>конкурса</w:t>
            </w:r>
          </w:p>
        </w:tc>
        <w:tc>
          <w:tcPr>
            <w:tcW w:w="9203" w:type="dxa"/>
          </w:tcPr>
          <w:p w14:paraId="42839398"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CC206F0"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A90F210"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5A33797"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51986549"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E727BA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68FEC99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1187FBAD"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8CEC536"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F706649"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610C4CE"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3C5AD4D9" w14:textId="77777777" w:rsidR="00684E77" w:rsidRDefault="00684E77" w:rsidP="004C57A8">
            <w:pPr>
              <w:spacing w:line="216" w:lineRule="auto"/>
              <w:ind w:firstLine="318"/>
              <w:jc w:val="both"/>
              <w:rPr>
                <w:sz w:val="20"/>
              </w:rPr>
            </w:pPr>
          </w:p>
          <w:p w14:paraId="03A463A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48F9079"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22A66280"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41D9B98"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5EE700E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F1B0405"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A762D0D"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12AB2185"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4A319DF8"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6C8604D7" w14:textId="5CF25AC2" w:rsidR="00334FF3" w:rsidRPr="00334FF3" w:rsidRDefault="00334FF3" w:rsidP="00334FF3">
            <w:pPr>
              <w:tabs>
                <w:tab w:val="left" w:pos="567"/>
              </w:tabs>
              <w:spacing w:line="18" w:lineRule="atLeast"/>
              <w:ind w:firstLine="318"/>
              <w:contextualSpacing/>
              <w:jc w:val="both"/>
              <w:rPr>
                <w:sz w:val="20"/>
              </w:rPr>
            </w:pPr>
            <w:r w:rsidRPr="00334FF3">
              <w:rPr>
                <w:sz w:val="20"/>
              </w:rPr>
              <w:t>9.2.</w:t>
            </w:r>
            <w:r w:rsidR="009A708C">
              <w:rPr>
                <w:sz w:val="20"/>
              </w:rPr>
              <w:t>8</w:t>
            </w:r>
            <w:r w:rsidRPr="00334FF3">
              <w:rPr>
                <w:sz w:val="20"/>
              </w:rPr>
              <w:t xml:space="preserve">. Проект сметы расходов (форма № </w:t>
            </w:r>
            <w:r w:rsidR="005F7453">
              <w:rPr>
                <w:sz w:val="20"/>
              </w:rPr>
              <w:t>8</w:t>
            </w:r>
            <w:r w:rsidRPr="00334FF3">
              <w:rPr>
                <w:sz w:val="20"/>
              </w:rPr>
              <w:t>).</w:t>
            </w:r>
          </w:p>
          <w:p w14:paraId="6C748C76" w14:textId="77777777" w:rsidR="00C77F83" w:rsidRPr="00C77F83" w:rsidRDefault="00C77F83" w:rsidP="00C77F83">
            <w:pPr>
              <w:spacing w:line="216" w:lineRule="auto"/>
              <w:ind w:firstLine="318"/>
              <w:jc w:val="both"/>
              <w:rPr>
                <w:sz w:val="20"/>
              </w:rPr>
            </w:pPr>
          </w:p>
          <w:p w14:paraId="4E3D7B7C"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7B71E30"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370DDE9F" w14:textId="77777777" w:rsidR="0007463D" w:rsidRPr="00213075" w:rsidRDefault="0007463D" w:rsidP="00C77F83">
            <w:pPr>
              <w:tabs>
                <w:tab w:val="left" w:pos="567"/>
              </w:tabs>
              <w:spacing w:line="216" w:lineRule="auto"/>
              <w:ind w:firstLine="318"/>
              <w:contextualSpacing/>
              <w:jc w:val="both"/>
              <w:rPr>
                <w:sz w:val="20"/>
              </w:rPr>
            </w:pPr>
          </w:p>
        </w:tc>
      </w:tr>
      <w:tr w:rsidR="0007463D" w:rsidRPr="0007463D" w14:paraId="2C4243E7" w14:textId="77777777" w:rsidTr="00CF2DD8">
        <w:tc>
          <w:tcPr>
            <w:tcW w:w="1111" w:type="dxa"/>
          </w:tcPr>
          <w:p w14:paraId="7F6469D7"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4A3D677F" w14:textId="77777777" w:rsidR="0007463D" w:rsidRPr="0007463D" w:rsidRDefault="0007463D" w:rsidP="0007463D">
            <w:pPr>
              <w:rPr>
                <w:sz w:val="20"/>
              </w:rPr>
            </w:pPr>
            <w:r w:rsidRPr="0007463D">
              <w:rPr>
                <w:sz w:val="16"/>
                <w:szCs w:val="16"/>
              </w:rPr>
              <w:t>конкурса</w:t>
            </w:r>
          </w:p>
        </w:tc>
        <w:tc>
          <w:tcPr>
            <w:tcW w:w="9203" w:type="dxa"/>
          </w:tcPr>
          <w:p w14:paraId="30B85FDC"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0AACD396" w14:textId="77777777" w:rsidTr="00CF2DD8">
        <w:tc>
          <w:tcPr>
            <w:tcW w:w="1111" w:type="dxa"/>
          </w:tcPr>
          <w:p w14:paraId="0533CB9D"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F16FF95" w14:textId="77777777" w:rsidR="0007463D" w:rsidRPr="0007463D" w:rsidRDefault="0007463D" w:rsidP="0007463D">
            <w:pPr>
              <w:rPr>
                <w:sz w:val="20"/>
              </w:rPr>
            </w:pPr>
            <w:r w:rsidRPr="0007463D">
              <w:rPr>
                <w:sz w:val="16"/>
                <w:szCs w:val="16"/>
              </w:rPr>
              <w:t>конкурса</w:t>
            </w:r>
          </w:p>
        </w:tc>
        <w:tc>
          <w:tcPr>
            <w:tcW w:w="9203" w:type="dxa"/>
          </w:tcPr>
          <w:p w14:paraId="2057BDCA"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6118ACDF" w14:textId="66C9AAE0" w:rsidR="0007463D" w:rsidRPr="00CF2DD8" w:rsidRDefault="0007463D" w:rsidP="0007463D">
            <w:pPr>
              <w:jc w:val="both"/>
              <w:rPr>
                <w:sz w:val="20"/>
                <w:szCs w:val="20"/>
              </w:rPr>
            </w:pPr>
            <w:r w:rsidRPr="00CF2DD8">
              <w:rPr>
                <w:sz w:val="20"/>
                <w:szCs w:val="20"/>
              </w:rPr>
              <w:t>Россия,</w:t>
            </w:r>
            <w:r w:rsidR="009A708C">
              <w:rPr>
                <w:sz w:val="20"/>
                <w:szCs w:val="20"/>
              </w:rPr>
              <w:t xml:space="preserve"> </w:t>
            </w:r>
            <w:r w:rsidR="009A708C" w:rsidRPr="009A708C">
              <w:rPr>
                <w:sz w:val="20"/>
                <w:szCs w:val="20"/>
              </w:rPr>
              <w:t xml:space="preserve">127015, г. Москва, ул. </w:t>
            </w:r>
            <w:proofErr w:type="spellStart"/>
            <w:r w:rsidR="009A708C" w:rsidRPr="009A708C">
              <w:rPr>
                <w:sz w:val="20"/>
                <w:szCs w:val="20"/>
              </w:rPr>
              <w:t>Новодмитровская</w:t>
            </w:r>
            <w:proofErr w:type="spellEnd"/>
            <w:r w:rsidR="009A708C" w:rsidRPr="009A708C">
              <w:rPr>
                <w:sz w:val="20"/>
                <w:szCs w:val="20"/>
              </w:rPr>
              <w:t>, д. 2б, этаж 7, помещение 700</w:t>
            </w:r>
            <w:r w:rsidR="005F7453" w:rsidRPr="009A708C">
              <w:rPr>
                <w:sz w:val="20"/>
                <w:szCs w:val="20"/>
              </w:rPr>
              <w:t>.</w:t>
            </w:r>
          </w:p>
        </w:tc>
      </w:tr>
      <w:tr w:rsidR="0007463D" w:rsidRPr="0007463D" w14:paraId="3EF3ED6F" w14:textId="77777777" w:rsidTr="00CF2DD8">
        <w:tc>
          <w:tcPr>
            <w:tcW w:w="1111" w:type="dxa"/>
          </w:tcPr>
          <w:p w14:paraId="233DDC8A" w14:textId="77777777" w:rsidR="0005615F" w:rsidRDefault="0007463D" w:rsidP="0007463D">
            <w:pPr>
              <w:rPr>
                <w:sz w:val="16"/>
                <w:szCs w:val="16"/>
              </w:rPr>
            </w:pPr>
            <w:r w:rsidRPr="0007463D">
              <w:rPr>
                <w:sz w:val="16"/>
                <w:szCs w:val="16"/>
              </w:rPr>
              <w:t xml:space="preserve">п.10 </w:t>
            </w:r>
          </w:p>
          <w:p w14:paraId="174252B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66BA28C" w14:textId="77777777" w:rsidR="0007463D" w:rsidRPr="0007463D" w:rsidRDefault="0007463D" w:rsidP="0007463D">
            <w:pPr>
              <w:rPr>
                <w:sz w:val="20"/>
                <w:szCs w:val="20"/>
              </w:rPr>
            </w:pPr>
            <w:r w:rsidRPr="0007463D">
              <w:rPr>
                <w:sz w:val="16"/>
                <w:szCs w:val="16"/>
              </w:rPr>
              <w:t>конкурсе</w:t>
            </w:r>
          </w:p>
        </w:tc>
        <w:tc>
          <w:tcPr>
            <w:tcW w:w="9203" w:type="dxa"/>
          </w:tcPr>
          <w:p w14:paraId="4A47C8EC" w14:textId="04F50445"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9A708C">
              <w:rPr>
                <w:b/>
                <w:sz w:val="20"/>
              </w:rPr>
              <w:t>15</w:t>
            </w:r>
            <w:r w:rsidR="007A6481">
              <w:rPr>
                <w:b/>
                <w:sz w:val="20"/>
              </w:rPr>
              <w:t xml:space="preserve"> ноября </w:t>
            </w:r>
            <w:r w:rsidR="00DC7109">
              <w:rPr>
                <w:b/>
                <w:sz w:val="20"/>
              </w:rPr>
              <w:t>20</w:t>
            </w:r>
            <w:r w:rsidR="00982058">
              <w:rPr>
                <w:b/>
                <w:sz w:val="20"/>
              </w:rPr>
              <w:t>2</w:t>
            </w:r>
            <w:r w:rsidR="009A708C">
              <w:rPr>
                <w:b/>
                <w:sz w:val="20"/>
              </w:rPr>
              <w:t>1</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42234F">
              <w:rPr>
                <w:sz w:val="20"/>
              </w:rPr>
              <w:t xml:space="preserve">18:00. До </w:t>
            </w:r>
            <w:r w:rsidR="009774A4" w:rsidRPr="009774A4">
              <w:rPr>
                <w:sz w:val="20"/>
              </w:rPr>
              <w:t>1</w:t>
            </w:r>
            <w:r w:rsidR="000C2445">
              <w:rPr>
                <w:sz w:val="20"/>
              </w:rPr>
              <w:t>4</w:t>
            </w:r>
            <w:r w:rsidR="009774A4" w:rsidRPr="009774A4">
              <w:rPr>
                <w:sz w:val="20"/>
              </w:rPr>
              <w:t>:</w:t>
            </w:r>
            <w:r w:rsidR="0042234F">
              <w:rPr>
                <w:sz w:val="20"/>
              </w:rPr>
              <w:t>15</w:t>
            </w:r>
            <w:r w:rsidR="009774A4" w:rsidRPr="009774A4">
              <w:rPr>
                <w:sz w:val="20"/>
              </w:rPr>
              <w:t xml:space="preserve"> по московскому времени</w:t>
            </w:r>
            <w:r w:rsidR="000C2445">
              <w:rPr>
                <w:sz w:val="20"/>
              </w:rPr>
              <w:t xml:space="preserve"> </w:t>
            </w:r>
            <w:r w:rsidR="00982058">
              <w:rPr>
                <w:b/>
                <w:sz w:val="20"/>
              </w:rPr>
              <w:t>0</w:t>
            </w:r>
            <w:r w:rsidR="009A708C">
              <w:rPr>
                <w:b/>
                <w:sz w:val="20"/>
              </w:rPr>
              <w:t>7</w:t>
            </w:r>
            <w:r w:rsidR="000C2445" w:rsidRPr="000C2445">
              <w:rPr>
                <w:b/>
                <w:sz w:val="20"/>
              </w:rPr>
              <w:t xml:space="preserve"> декабря 202</w:t>
            </w:r>
            <w:r w:rsidR="009A708C">
              <w:rPr>
                <w:b/>
                <w:sz w:val="20"/>
              </w:rPr>
              <w:t>1</w:t>
            </w:r>
            <w:r w:rsidR="000C2445" w:rsidRPr="000C2445">
              <w:rPr>
                <w:b/>
                <w:sz w:val="20"/>
              </w:rPr>
              <w:t xml:space="preserve"> года</w:t>
            </w:r>
            <w:r w:rsidR="009774A4" w:rsidRPr="009774A4">
              <w:rPr>
                <w:sz w:val="20"/>
              </w:rPr>
              <w:t>.</w:t>
            </w:r>
          </w:p>
        </w:tc>
      </w:tr>
      <w:tr w:rsidR="0007463D" w:rsidRPr="0007463D" w14:paraId="727D9DF9" w14:textId="77777777" w:rsidTr="00CF2DD8">
        <w:tc>
          <w:tcPr>
            <w:tcW w:w="1111" w:type="dxa"/>
          </w:tcPr>
          <w:p w14:paraId="2EE8A426"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2DEE2411" w14:textId="77777777" w:rsidR="0007463D" w:rsidRPr="0007463D" w:rsidRDefault="0007463D" w:rsidP="0007463D">
            <w:pPr>
              <w:rPr>
                <w:sz w:val="20"/>
              </w:rPr>
            </w:pPr>
            <w:r w:rsidRPr="0007463D">
              <w:rPr>
                <w:sz w:val="16"/>
                <w:szCs w:val="16"/>
              </w:rPr>
              <w:t>конкурсе</w:t>
            </w:r>
          </w:p>
        </w:tc>
        <w:tc>
          <w:tcPr>
            <w:tcW w:w="9203" w:type="dxa"/>
          </w:tcPr>
          <w:p w14:paraId="23EA66FC" w14:textId="65CB6F2C"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982058">
              <w:rPr>
                <w:b/>
                <w:bCs/>
                <w:sz w:val="20"/>
              </w:rPr>
              <w:t>0</w:t>
            </w:r>
            <w:r w:rsidR="009A708C">
              <w:rPr>
                <w:b/>
                <w:bCs/>
                <w:sz w:val="20"/>
              </w:rPr>
              <w:t>7</w:t>
            </w:r>
            <w:r w:rsidR="007A6481">
              <w:rPr>
                <w:b/>
                <w:bCs/>
                <w:sz w:val="20"/>
              </w:rPr>
              <w:t xml:space="preserve"> декабря </w:t>
            </w:r>
            <w:r w:rsidR="009774A4" w:rsidRPr="00D66AEA">
              <w:rPr>
                <w:b/>
                <w:bCs/>
                <w:sz w:val="20"/>
              </w:rPr>
              <w:t>20</w:t>
            </w:r>
            <w:r w:rsidR="00982058">
              <w:rPr>
                <w:b/>
                <w:bCs/>
                <w:sz w:val="20"/>
              </w:rPr>
              <w:t>2</w:t>
            </w:r>
            <w:r w:rsidR="009A708C">
              <w:rPr>
                <w:b/>
                <w:bCs/>
                <w:sz w:val="20"/>
              </w:rPr>
              <w:t>1</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w:t>
            </w:r>
            <w:r w:rsidR="0042234F">
              <w:rPr>
                <w:bCs/>
                <w:sz w:val="20"/>
              </w:rPr>
              <w:t>15</w:t>
            </w:r>
            <w:r w:rsidR="009774A4" w:rsidRPr="009774A4">
              <w:rPr>
                <w:bCs/>
                <w:sz w:val="20"/>
              </w:rPr>
              <w:t xml:space="preserve"> по московскому времени.</w:t>
            </w:r>
          </w:p>
        </w:tc>
      </w:tr>
      <w:tr w:rsidR="0007463D" w:rsidRPr="0007463D" w14:paraId="29A5DB9C" w14:textId="77777777" w:rsidTr="00CF2DD8">
        <w:tc>
          <w:tcPr>
            <w:tcW w:w="1111" w:type="dxa"/>
          </w:tcPr>
          <w:p w14:paraId="58223DC9"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4A92A40" w14:textId="77777777" w:rsidR="0007463D" w:rsidRPr="0007463D" w:rsidRDefault="0007463D" w:rsidP="0007463D">
            <w:pPr>
              <w:rPr>
                <w:sz w:val="20"/>
              </w:rPr>
            </w:pPr>
            <w:r w:rsidRPr="0007463D">
              <w:rPr>
                <w:sz w:val="16"/>
                <w:szCs w:val="16"/>
              </w:rPr>
              <w:t>конкурсе</w:t>
            </w:r>
          </w:p>
        </w:tc>
        <w:tc>
          <w:tcPr>
            <w:tcW w:w="9203" w:type="dxa"/>
          </w:tcPr>
          <w:p w14:paraId="58C6B81C" w14:textId="3541F662" w:rsidR="0007463D" w:rsidRPr="009A708C"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9A708C">
              <w:rPr>
                <w:sz w:val="20"/>
                <w:szCs w:val="20"/>
              </w:rPr>
              <w:t xml:space="preserve"> </w:t>
            </w:r>
            <w:r w:rsidR="009A708C" w:rsidRPr="009A708C">
              <w:rPr>
                <w:sz w:val="20"/>
                <w:szCs w:val="20"/>
              </w:rPr>
              <w:t xml:space="preserve">127015, г. Москва, ул. </w:t>
            </w:r>
            <w:proofErr w:type="spellStart"/>
            <w:r w:rsidR="009A708C" w:rsidRPr="009A708C">
              <w:rPr>
                <w:sz w:val="20"/>
                <w:szCs w:val="20"/>
              </w:rPr>
              <w:t>Новодмитровская</w:t>
            </w:r>
            <w:proofErr w:type="spellEnd"/>
            <w:r w:rsidR="009A708C" w:rsidRPr="009A708C">
              <w:rPr>
                <w:sz w:val="20"/>
                <w:szCs w:val="20"/>
              </w:rPr>
              <w:t>, д. 2б, этаж 7, помещение 700</w:t>
            </w:r>
            <w:r w:rsidR="009774A4" w:rsidRPr="009A708C">
              <w:rPr>
                <w:sz w:val="20"/>
                <w:szCs w:val="20"/>
              </w:rPr>
              <w:t>.</w:t>
            </w:r>
          </w:p>
          <w:p w14:paraId="5A91E25C" w14:textId="394C614A" w:rsidR="009774A4" w:rsidRPr="009774A4" w:rsidRDefault="00982058" w:rsidP="00303FC0">
            <w:pPr>
              <w:rPr>
                <w:sz w:val="20"/>
              </w:rPr>
            </w:pPr>
            <w:r>
              <w:rPr>
                <w:b/>
                <w:bCs/>
                <w:sz w:val="20"/>
              </w:rPr>
              <w:t>0</w:t>
            </w:r>
            <w:r w:rsidR="009A708C">
              <w:rPr>
                <w:b/>
                <w:bCs/>
                <w:sz w:val="20"/>
              </w:rPr>
              <w:t>7</w:t>
            </w:r>
            <w:r w:rsidR="007A6481">
              <w:rPr>
                <w:b/>
                <w:bCs/>
                <w:sz w:val="20"/>
              </w:rPr>
              <w:t xml:space="preserve"> декабря</w:t>
            </w:r>
            <w:r w:rsidR="00DC7109" w:rsidRPr="00D66AEA">
              <w:rPr>
                <w:b/>
                <w:bCs/>
                <w:sz w:val="20"/>
              </w:rPr>
              <w:t xml:space="preserve"> 20</w:t>
            </w:r>
            <w:r>
              <w:rPr>
                <w:b/>
                <w:bCs/>
                <w:sz w:val="20"/>
              </w:rPr>
              <w:t>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w:t>
            </w:r>
            <w:r w:rsidR="009A708C">
              <w:rPr>
                <w:bCs/>
                <w:sz w:val="20"/>
              </w:rPr>
              <w:t>15</w:t>
            </w:r>
            <w:r w:rsidR="00DC7109" w:rsidRPr="009774A4">
              <w:rPr>
                <w:bCs/>
                <w:sz w:val="20"/>
              </w:rPr>
              <w:t xml:space="preserve"> по московскому времени</w:t>
            </w:r>
          </w:p>
        </w:tc>
      </w:tr>
      <w:tr w:rsidR="001716C2" w:rsidRPr="0007463D" w14:paraId="5E1E7FD7" w14:textId="77777777" w:rsidTr="00CF2DD8">
        <w:tc>
          <w:tcPr>
            <w:tcW w:w="1111" w:type="dxa"/>
          </w:tcPr>
          <w:p w14:paraId="5AE6B0A2"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F132332" w14:textId="77777777" w:rsidR="001716C2" w:rsidRPr="0007463D" w:rsidRDefault="001716C2" w:rsidP="0007463D">
            <w:pPr>
              <w:rPr>
                <w:sz w:val="20"/>
                <w:szCs w:val="20"/>
              </w:rPr>
            </w:pPr>
            <w:r w:rsidRPr="0007463D">
              <w:rPr>
                <w:sz w:val="16"/>
                <w:szCs w:val="16"/>
              </w:rPr>
              <w:t>конкурса</w:t>
            </w:r>
          </w:p>
        </w:tc>
        <w:tc>
          <w:tcPr>
            <w:tcW w:w="9203" w:type="dxa"/>
          </w:tcPr>
          <w:p w14:paraId="7C3A2807"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6B39DFAE" w14:textId="77777777" w:rsidTr="00CF2DD8">
        <w:tc>
          <w:tcPr>
            <w:tcW w:w="1111" w:type="dxa"/>
          </w:tcPr>
          <w:p w14:paraId="531B3924"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66BF258"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63CF2C3"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264702EF" w14:textId="77777777" w:rsidR="00DC7109" w:rsidRPr="005E34D1" w:rsidRDefault="00DC7109">
      <w:pPr>
        <w:spacing w:after="160" w:line="259" w:lineRule="auto"/>
        <w:rPr>
          <w:b/>
          <w:bCs/>
          <w:color w:val="000000"/>
        </w:rPr>
      </w:pPr>
      <w:bookmarkStart w:id="52" w:name="_Hlt440553689"/>
      <w:bookmarkEnd w:id="52"/>
    </w:p>
    <w:p w14:paraId="0D4853E2"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2AC6BC66" w14:textId="77777777" w:rsidR="00D723C4" w:rsidRDefault="00D723C4" w:rsidP="005F7453">
      <w:pPr>
        <w:jc w:val="center"/>
        <w:rPr>
          <w:b/>
          <w:bCs/>
          <w:color w:val="000000"/>
        </w:rPr>
      </w:pPr>
    </w:p>
    <w:p w14:paraId="253670D8"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3493D580" w14:textId="77777777" w:rsidR="00D723C4" w:rsidRPr="00D723C4" w:rsidRDefault="00D723C4" w:rsidP="00D723C4">
      <w:pPr>
        <w:ind w:firstLine="709"/>
        <w:jc w:val="both"/>
      </w:pPr>
      <w:r w:rsidRPr="00D723C4">
        <w:rPr>
          <w:b/>
          <w:bCs/>
          <w:color w:val="000000"/>
        </w:rPr>
        <w:t>Значимость критерия 25 %</w:t>
      </w:r>
    </w:p>
    <w:p w14:paraId="267270D5" w14:textId="77777777" w:rsidR="00D723C4" w:rsidRPr="00D723C4" w:rsidRDefault="00D723C4" w:rsidP="00D723C4"/>
    <w:p w14:paraId="0F5F735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5BD8DA3F" w14:textId="77777777"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14:paraId="29399694" w14:textId="77777777" w:rsidR="00D723C4" w:rsidRPr="00D723C4" w:rsidRDefault="00D723C4" w:rsidP="00D723C4"/>
    <w:p w14:paraId="215270A0" w14:textId="77777777"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начальная (максимальная) цена Договора в соответствии с п.5 информационной карты конкурса;</w:t>
      </w:r>
    </w:p>
    <w:p w14:paraId="72B78130" w14:textId="77777777" w:rsidR="00D723C4" w:rsidRPr="00D723C4" w:rsidRDefault="00D723C4" w:rsidP="00D723C4"/>
    <w:p w14:paraId="04E41131" w14:textId="77777777"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14:paraId="3C7436EE" w14:textId="77777777" w:rsidR="00D723C4" w:rsidRDefault="00D723C4" w:rsidP="005F7453">
      <w:pPr>
        <w:jc w:val="center"/>
        <w:rPr>
          <w:b/>
          <w:bCs/>
          <w:color w:val="000000"/>
        </w:rPr>
      </w:pPr>
    </w:p>
    <w:p w14:paraId="516C0FCB" w14:textId="77777777" w:rsidR="007A6481" w:rsidRDefault="007A6481" w:rsidP="005F7453">
      <w:pPr>
        <w:jc w:val="center"/>
      </w:pPr>
    </w:p>
    <w:p w14:paraId="39A6B597"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4B912956" w14:textId="77777777" w:rsidR="00D723C4" w:rsidRPr="00D723C4" w:rsidRDefault="00D723C4" w:rsidP="00D723C4">
      <w:pPr>
        <w:ind w:firstLine="709"/>
        <w:jc w:val="both"/>
      </w:pPr>
      <w:r w:rsidRPr="00D723C4">
        <w:rPr>
          <w:b/>
          <w:bCs/>
          <w:color w:val="000000"/>
        </w:rPr>
        <w:t>Значимость критерия 30 %</w:t>
      </w:r>
    </w:p>
    <w:p w14:paraId="1AEBAD06" w14:textId="77777777" w:rsidR="00D723C4" w:rsidRPr="00D723C4" w:rsidRDefault="00D723C4" w:rsidP="00D723C4"/>
    <w:p w14:paraId="5E597E6B"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2A53B467" w14:textId="77777777" w:rsidR="00D723C4" w:rsidRPr="00D723C4" w:rsidRDefault="00D723C4" w:rsidP="00D723C4">
      <w:pPr>
        <w:spacing w:after="12"/>
        <w:ind w:right="56" w:firstLine="709"/>
        <w:jc w:val="both"/>
      </w:pPr>
      <w:r w:rsidRPr="00D723C4">
        <w:rPr>
          <w:color w:val="000000"/>
        </w:rPr>
        <w:t xml:space="preserve">Услугами сопоставимого характера и объема являются услуги по созданию информационных </w:t>
      </w:r>
      <w:proofErr w:type="gramStart"/>
      <w:r w:rsidRPr="00D723C4">
        <w:rPr>
          <w:color w:val="000000"/>
        </w:rPr>
        <w:t>медиа-продуктов</w:t>
      </w:r>
      <w:proofErr w:type="gramEnd"/>
      <w:r w:rsidRPr="00D723C4">
        <w:rPr>
          <w:color w:val="000000"/>
        </w:rPr>
        <w:t xml:space="preserve"> по тематике </w:t>
      </w:r>
      <w:r w:rsidR="007D1937">
        <w:rPr>
          <w:color w:val="000000"/>
        </w:rPr>
        <w:t>«</w:t>
      </w:r>
      <w:r w:rsidRPr="00D723C4">
        <w:rPr>
          <w:color w:val="000000"/>
        </w:rPr>
        <w:t>Освещение государственной и общественной жизни Союза Беларуси и России</w:t>
      </w:r>
      <w:r w:rsidR="007D1937">
        <w:rPr>
          <w:color w:val="000000"/>
        </w:rPr>
        <w:t>»</w:t>
      </w:r>
      <w:r w:rsidRPr="00D723C4">
        <w:rPr>
          <w:color w:val="000000"/>
        </w:rPr>
        <w:t xml:space="preserve"> стоимостью не менее 50% от максимальной стоимости настоящего лота. </w:t>
      </w:r>
    </w:p>
    <w:p w14:paraId="683C8B9D"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75C4E8B6" w14:textId="77777777" w:rsidR="00D723C4" w:rsidRPr="00D723C4" w:rsidRDefault="00D723C4" w:rsidP="00D723C4"/>
    <w:p w14:paraId="1E2096CA" w14:textId="77777777"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30</w:t>
      </w:r>
      <w:r w:rsidRPr="00D723C4">
        <w:rPr>
          <w:color w:val="000000"/>
        </w:rPr>
        <w:t>, где</w:t>
      </w:r>
    </w:p>
    <w:p w14:paraId="634582D8" w14:textId="77777777" w:rsidR="00D723C4" w:rsidRPr="00D723C4" w:rsidRDefault="00D723C4" w:rsidP="00D723C4"/>
    <w:p w14:paraId="7CB992E6" w14:textId="77777777"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14:paraId="76457A1C" w14:textId="77777777"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626A8E6A" w14:textId="77777777" w:rsidR="00D723C4" w:rsidRPr="00D723C4" w:rsidRDefault="00D723C4" w:rsidP="00D723C4"/>
    <w:p w14:paraId="2CE6574B"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1BAFA979" w14:textId="77777777" w:rsidR="00D723C4" w:rsidRPr="00D723C4" w:rsidRDefault="00D723C4" w:rsidP="00D723C4">
      <w:pPr>
        <w:ind w:firstLine="709"/>
        <w:jc w:val="both"/>
      </w:pPr>
      <w:r w:rsidRPr="00D723C4">
        <w:rPr>
          <w:b/>
          <w:bCs/>
          <w:color w:val="000000"/>
        </w:rPr>
        <w:t>Значимость критерия 15 %</w:t>
      </w:r>
    </w:p>
    <w:p w14:paraId="3D053689" w14:textId="77777777" w:rsidR="00D723C4" w:rsidRPr="00D723C4" w:rsidRDefault="00D723C4" w:rsidP="00D723C4">
      <w:pPr>
        <w:spacing w:after="12"/>
        <w:ind w:right="56" w:firstLine="709"/>
        <w:jc w:val="both"/>
      </w:pPr>
      <w:r w:rsidRPr="00D723C4">
        <w:rPr>
          <w:color w:val="000000"/>
        </w:rPr>
        <w:t xml:space="preserve">Оценка в баллах пилотных выпусков программы </w:t>
      </w:r>
      <w:proofErr w:type="gramStart"/>
      <w:r w:rsidRPr="00D723C4">
        <w:rPr>
          <w:color w:val="000000"/>
        </w:rPr>
        <w:t>на  соответствие</w:t>
      </w:r>
      <w:proofErr w:type="gramEnd"/>
      <w:r w:rsidRPr="00D723C4">
        <w:rPr>
          <w:color w:val="000000"/>
        </w:rPr>
        <w:t xml:space="preserve"> Творческим требованиям к созданию Произведений, содержащихся в Разделе </w:t>
      </w:r>
      <w:r w:rsidR="00D01D5D">
        <w:rPr>
          <w:color w:val="000000"/>
        </w:rPr>
        <w:t>«</w:t>
      </w:r>
      <w:r w:rsidRPr="00D723C4">
        <w:rPr>
          <w:color w:val="000000"/>
        </w:rPr>
        <w:t>Концепция радиопередач</w:t>
      </w:r>
      <w:r w:rsidR="00D01D5D">
        <w:rPr>
          <w:color w:val="000000"/>
        </w:rPr>
        <w:t>»</w:t>
      </w:r>
      <w:r w:rsidRPr="00D723C4">
        <w:rPr>
          <w:color w:val="000000"/>
        </w:rPr>
        <w:t xml:space="preserve">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sidR="00D01D5D">
        <w:rPr>
          <w:color w:val="000000"/>
        </w:rPr>
        <w:t>«</w:t>
      </w:r>
      <w:r w:rsidRPr="00D723C4">
        <w:rPr>
          <w:color w:val="000000"/>
        </w:rPr>
        <w:t>плохо</w:t>
      </w:r>
      <w:r w:rsidR="00D01D5D">
        <w:rPr>
          <w:color w:val="000000"/>
        </w:rPr>
        <w:t>»</w:t>
      </w:r>
      <w:r w:rsidRPr="00D723C4">
        <w:rPr>
          <w:color w:val="000000"/>
        </w:rPr>
        <w:t>) или 3 (</w:t>
      </w:r>
      <w:r w:rsidR="00D01D5D">
        <w:rPr>
          <w:color w:val="000000"/>
        </w:rPr>
        <w:t>«</w:t>
      </w:r>
      <w:r w:rsidRPr="00D723C4">
        <w:rPr>
          <w:color w:val="000000"/>
        </w:rPr>
        <w:t>удовлетворительно</w:t>
      </w:r>
      <w:r w:rsidR="00D01D5D">
        <w:rPr>
          <w:color w:val="000000"/>
        </w:rPr>
        <w:t>»</w:t>
      </w:r>
      <w:r w:rsidRPr="00D723C4">
        <w:rPr>
          <w:color w:val="000000"/>
        </w:rPr>
        <w:t>) или 5 (</w:t>
      </w:r>
      <w:r w:rsidR="00D01D5D">
        <w:rPr>
          <w:color w:val="000000"/>
        </w:rPr>
        <w:t>«</w:t>
      </w:r>
      <w:r w:rsidRPr="00D723C4">
        <w:rPr>
          <w:color w:val="000000"/>
        </w:rPr>
        <w:t>отлично</w:t>
      </w:r>
      <w:r w:rsidR="00D01D5D">
        <w:rPr>
          <w:color w:val="000000"/>
        </w:rPr>
        <w:t>»</w:t>
      </w:r>
      <w:r w:rsidRPr="00D723C4">
        <w:rPr>
          <w:color w:val="000000"/>
        </w:rPr>
        <w:t>). По каждой программе определяется средняя (арифметическая) оценка комиссии. Расчет критерия производится по формуле:</w:t>
      </w:r>
    </w:p>
    <w:p w14:paraId="0C0A0CB9" w14:textId="77777777" w:rsidR="00D723C4" w:rsidRPr="00D723C4" w:rsidRDefault="00D723C4" w:rsidP="00D723C4"/>
    <w:p w14:paraId="7896DEB5" w14:textId="77777777"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14:paraId="4EEACD39" w14:textId="77777777" w:rsidR="00D723C4" w:rsidRPr="00D723C4" w:rsidRDefault="00D723C4" w:rsidP="00D723C4"/>
    <w:p w14:paraId="20CFED22" w14:textId="77777777" w:rsidR="00D723C4" w:rsidRPr="00D723C4" w:rsidRDefault="00D723C4" w:rsidP="00D723C4">
      <w:pPr>
        <w:spacing w:after="12"/>
        <w:ind w:right="56" w:firstLine="709"/>
        <w:jc w:val="both"/>
      </w:pPr>
      <w:proofErr w:type="spellStart"/>
      <w:r w:rsidRPr="00D723C4">
        <w:rPr>
          <w:b/>
          <w:bCs/>
          <w:color w:val="000000"/>
        </w:rPr>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63C8FAA1"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w:t>
      </w:r>
      <w:r w:rsidR="00D01D5D">
        <w:rPr>
          <w:color w:val="000000"/>
        </w:rPr>
        <w:t>«</w:t>
      </w:r>
      <w:r w:rsidRPr="00D723C4">
        <w:rPr>
          <w:color w:val="000000"/>
        </w:rPr>
        <w:t>Техническом задании</w:t>
      </w:r>
      <w:r w:rsidR="00D01D5D">
        <w:rPr>
          <w:color w:val="000000"/>
        </w:rPr>
        <w:t>»</w:t>
      </w:r>
    </w:p>
    <w:p w14:paraId="3043E50E" w14:textId="77777777" w:rsidR="00D723C4" w:rsidRPr="00D723C4" w:rsidRDefault="00D723C4" w:rsidP="00D723C4"/>
    <w:p w14:paraId="37B71983" w14:textId="77777777" w:rsidR="00D723C4" w:rsidRPr="00D723C4" w:rsidRDefault="00D723C4" w:rsidP="00D723C4">
      <w:pPr>
        <w:ind w:firstLine="709"/>
        <w:jc w:val="both"/>
      </w:pPr>
      <w:r w:rsidRPr="00D723C4">
        <w:rPr>
          <w:b/>
          <w:bCs/>
          <w:color w:val="000000"/>
        </w:rPr>
        <w:lastRenderedPageBreak/>
        <w:t>4. Финансовые ресурсы участника. </w:t>
      </w:r>
    </w:p>
    <w:p w14:paraId="065A7EC0" w14:textId="77777777" w:rsidR="00D723C4" w:rsidRPr="00D723C4" w:rsidRDefault="00D723C4" w:rsidP="00D723C4">
      <w:pPr>
        <w:spacing w:after="12"/>
        <w:ind w:right="56" w:firstLine="709"/>
        <w:jc w:val="both"/>
      </w:pPr>
      <w:r w:rsidRPr="00D723C4">
        <w:rPr>
          <w:b/>
          <w:bCs/>
          <w:color w:val="000000"/>
        </w:rPr>
        <w:t>Значимость критерия 10 %</w:t>
      </w:r>
    </w:p>
    <w:p w14:paraId="58BD3C27" w14:textId="77777777" w:rsidR="00D723C4" w:rsidRPr="00D723C4" w:rsidRDefault="00D723C4" w:rsidP="00D723C4"/>
    <w:p w14:paraId="6EB98B0B"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5F180DE5" w14:textId="77777777" w:rsidR="00D723C4" w:rsidRPr="00D723C4" w:rsidRDefault="00D723C4" w:rsidP="00D723C4"/>
    <w:p w14:paraId="38D9EF6C"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1BC2C4EC" w14:textId="77777777" w:rsidR="00D723C4" w:rsidRPr="00D723C4" w:rsidRDefault="00D723C4" w:rsidP="00D723C4"/>
    <w:p w14:paraId="1A095E8A" w14:textId="77777777"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747C8E93" w14:textId="77777777" w:rsidR="00D723C4" w:rsidRPr="00D723C4" w:rsidRDefault="00D723C4" w:rsidP="00D723C4"/>
    <w:p w14:paraId="69769150" w14:textId="77777777"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04B1AA45" w14:textId="77777777"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2EDDC460" w14:textId="77777777" w:rsidR="00D723C4" w:rsidRPr="00D723C4" w:rsidRDefault="00D723C4" w:rsidP="00D723C4"/>
    <w:p w14:paraId="0CC37045" w14:textId="77777777" w:rsidR="00D723C4" w:rsidRPr="00D723C4" w:rsidRDefault="00D723C4" w:rsidP="00D723C4">
      <w:pPr>
        <w:ind w:firstLine="709"/>
        <w:jc w:val="both"/>
      </w:pPr>
      <w:r w:rsidRPr="00D723C4">
        <w:rPr>
          <w:b/>
          <w:bCs/>
          <w:color w:val="000000"/>
        </w:rPr>
        <w:t>5. Материальные ресурсы участника. </w:t>
      </w:r>
    </w:p>
    <w:p w14:paraId="40B6AEEE" w14:textId="77777777" w:rsidR="00D723C4" w:rsidRPr="00D723C4" w:rsidRDefault="00D723C4" w:rsidP="00D723C4">
      <w:pPr>
        <w:spacing w:after="12"/>
        <w:ind w:right="56" w:firstLine="709"/>
        <w:jc w:val="both"/>
      </w:pPr>
      <w:r w:rsidRPr="00D723C4">
        <w:rPr>
          <w:b/>
          <w:bCs/>
          <w:color w:val="000000"/>
        </w:rPr>
        <w:t>Значимость критерия 10 %</w:t>
      </w:r>
    </w:p>
    <w:p w14:paraId="3B61AC37" w14:textId="77777777" w:rsidR="00D723C4" w:rsidRPr="00D723C4" w:rsidRDefault="00D723C4" w:rsidP="00D723C4"/>
    <w:p w14:paraId="2D1885F6"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0D7E8E3" w14:textId="77777777" w:rsidR="00D723C4" w:rsidRPr="00D723C4" w:rsidRDefault="00D723C4" w:rsidP="00D723C4"/>
    <w:p w14:paraId="160E20FD"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37143931" w14:textId="77777777" w:rsidR="00D723C4" w:rsidRPr="00D723C4" w:rsidRDefault="00D723C4" w:rsidP="00D723C4"/>
    <w:p w14:paraId="1DE2D7E2" w14:textId="77777777"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2280ACBB" w14:textId="77777777" w:rsidR="00D723C4" w:rsidRPr="00D723C4" w:rsidRDefault="00D723C4" w:rsidP="00D723C4"/>
    <w:p w14:paraId="3D6F3B2E" w14:textId="77777777"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6F3E24DB" w14:textId="77777777" w:rsidR="00D723C4" w:rsidRPr="00D723C4" w:rsidRDefault="00D723C4" w:rsidP="00D723C4"/>
    <w:p w14:paraId="3E18DAE6"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5A926E6A" w14:textId="77777777" w:rsidR="00D723C4" w:rsidRPr="00D723C4" w:rsidRDefault="00D723C4" w:rsidP="00D723C4">
      <w:pPr>
        <w:spacing w:after="12"/>
        <w:ind w:right="56" w:firstLine="709"/>
        <w:jc w:val="both"/>
      </w:pPr>
      <w:r w:rsidRPr="00D723C4">
        <w:rPr>
          <w:b/>
          <w:bCs/>
          <w:color w:val="000000"/>
        </w:rPr>
        <w:t>Значимость критерия 10 %</w:t>
      </w:r>
    </w:p>
    <w:p w14:paraId="3EA2AF93" w14:textId="77777777" w:rsidR="00D723C4" w:rsidRPr="00D723C4" w:rsidRDefault="00D723C4" w:rsidP="00D723C4"/>
    <w:p w14:paraId="023676CB"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14:paraId="7E77FBCB" w14:textId="77777777" w:rsidR="00D723C4" w:rsidRPr="00D723C4" w:rsidRDefault="00D723C4" w:rsidP="00D723C4"/>
    <w:p w14:paraId="5C03A7D6"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134AAEB6" w14:textId="77777777" w:rsidR="00D723C4" w:rsidRPr="00D723C4" w:rsidRDefault="00D723C4" w:rsidP="00D723C4"/>
    <w:p w14:paraId="331D3A29" w14:textId="77777777"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034CF9A9" w14:textId="77777777" w:rsidR="00D723C4" w:rsidRPr="00D723C4" w:rsidRDefault="00D723C4" w:rsidP="00D723C4"/>
    <w:p w14:paraId="3B1275CD"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14:paraId="4E3E1629"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14:paraId="3EE507D3" w14:textId="77777777" w:rsidR="00D723C4" w:rsidRPr="00D723C4" w:rsidRDefault="00D723C4" w:rsidP="00D723C4"/>
    <w:p w14:paraId="7369F6D3"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432F004D" w14:textId="77777777" w:rsidR="00D723C4" w:rsidRPr="00D723C4" w:rsidRDefault="00D723C4" w:rsidP="00D723C4"/>
    <w:p w14:paraId="7D2B695A" w14:textId="77777777" w:rsidR="00D723C4" w:rsidRPr="00D723C4" w:rsidRDefault="00D723C4" w:rsidP="00D723C4">
      <w:pPr>
        <w:ind w:right="56" w:firstLine="709"/>
        <w:jc w:val="both"/>
      </w:pPr>
      <w:r w:rsidRPr="00D723C4">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0575AAAB" w14:textId="77777777" w:rsidR="00D723C4" w:rsidRPr="00D723C4" w:rsidRDefault="00D723C4" w:rsidP="00D723C4"/>
    <w:p w14:paraId="0E211719"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14:paraId="267FDDAB" w14:textId="77777777" w:rsidR="00D723C4" w:rsidRPr="00D723C4" w:rsidRDefault="00D723C4" w:rsidP="00D723C4">
      <w:pPr>
        <w:rPr>
          <w:lang w:val="en-US"/>
        </w:rPr>
      </w:pPr>
    </w:p>
    <w:p w14:paraId="1267BCD2"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0C373A5" w14:textId="77777777" w:rsidR="00D723C4" w:rsidRPr="00D723C4" w:rsidRDefault="00D723C4" w:rsidP="00D723C4"/>
    <w:p w14:paraId="553852FD" w14:textId="77777777" w:rsidR="00D723C4" w:rsidRPr="00D723C4" w:rsidRDefault="00D723C4" w:rsidP="00D723C4">
      <w:pPr>
        <w:ind w:right="56" w:firstLine="709"/>
        <w:jc w:val="both"/>
      </w:pPr>
      <w:r w:rsidRPr="00D723C4">
        <w:rPr>
          <w:color w:val="000000"/>
        </w:rPr>
        <w:lastRenderedPageBreak/>
        <w:t>При равных значениях итоговых рейтингов нескольких Заявок меньший номер присваивается заявке, которая:</w:t>
      </w:r>
    </w:p>
    <w:p w14:paraId="6CD489C7" w14:textId="77777777" w:rsidR="00D723C4" w:rsidRPr="00D723C4" w:rsidRDefault="00D723C4" w:rsidP="00D723C4"/>
    <w:p w14:paraId="30B67747"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1. Если равны, то</w:t>
      </w:r>
    </w:p>
    <w:p w14:paraId="630AAC7E"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2. Если равны, то</w:t>
      </w:r>
    </w:p>
    <w:p w14:paraId="2B88457A"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3. Если равны, то</w:t>
      </w:r>
    </w:p>
    <w:p w14:paraId="25DE1BC9"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4. Если равны, то</w:t>
      </w:r>
    </w:p>
    <w:p w14:paraId="54DCA5EA"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5. Если равны, то</w:t>
      </w:r>
    </w:p>
    <w:p w14:paraId="2FD5EF2E"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6. Если равны, то</w:t>
      </w:r>
    </w:p>
    <w:p w14:paraId="3D458423" w14:textId="77777777" w:rsidR="00D723C4" w:rsidRPr="00D723C4" w:rsidRDefault="00D723C4" w:rsidP="003D6617">
      <w:pPr>
        <w:numPr>
          <w:ilvl w:val="0"/>
          <w:numId w:val="5"/>
        </w:numPr>
        <w:ind w:right="114"/>
        <w:jc w:val="both"/>
        <w:textAlignment w:val="baseline"/>
        <w:rPr>
          <w:color w:val="000000"/>
        </w:rPr>
      </w:pPr>
      <w:r w:rsidRPr="00D723C4">
        <w:rPr>
          <w:color w:val="000000"/>
        </w:rPr>
        <w:t>была подана участником конкурса раньше других.</w:t>
      </w:r>
    </w:p>
    <w:p w14:paraId="2EEB170C" w14:textId="77777777" w:rsidR="00D723C4" w:rsidRPr="00D723C4" w:rsidRDefault="00D723C4" w:rsidP="00D723C4"/>
    <w:p w14:paraId="0BDFE328"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271A2710" w14:textId="77777777" w:rsidR="00D723C4" w:rsidRPr="00D723C4" w:rsidRDefault="00D723C4" w:rsidP="00D723C4"/>
    <w:p w14:paraId="315946C3"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FC7849" w14:textId="77777777" w:rsidR="00D723C4" w:rsidRPr="00D723C4" w:rsidRDefault="00D723C4" w:rsidP="00D723C4"/>
    <w:p w14:paraId="189F735F"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3819B7BD" w14:textId="77777777" w:rsidR="00D723C4" w:rsidRPr="00D723C4" w:rsidRDefault="00D723C4" w:rsidP="00D723C4"/>
    <w:p w14:paraId="4DAA984A" w14:textId="77777777"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4A1256D" w14:textId="77777777" w:rsidR="00D723C4" w:rsidRPr="00D723C4" w:rsidRDefault="00D723C4" w:rsidP="00D723C4"/>
    <w:p w14:paraId="55259891" w14:textId="77777777" w:rsidR="00A539F6" w:rsidRDefault="00A539F6" w:rsidP="00A539F6">
      <w:pPr>
        <w:ind w:firstLine="567"/>
        <w:rPr>
          <w:b/>
          <w:bCs/>
          <w:sz w:val="20"/>
          <w:szCs w:val="20"/>
        </w:rPr>
      </w:pPr>
    </w:p>
    <w:p w14:paraId="1E5AE7F1"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2080C64B" w14:textId="77777777" w:rsidR="001C0001" w:rsidRPr="00D01D5D"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0743F880" w14:textId="77777777" w:rsidR="00C6009F" w:rsidRPr="00D01D5D" w:rsidRDefault="00C6009F" w:rsidP="00C6009F">
      <w:pPr>
        <w:jc w:val="center"/>
        <w:rPr>
          <w:b/>
          <w:bCs/>
        </w:rPr>
      </w:pPr>
      <w:r w:rsidRPr="00D01D5D">
        <w:rPr>
          <w:b/>
          <w:lang w:val="en-US"/>
        </w:rPr>
        <w:t>IV</w:t>
      </w:r>
      <w:r w:rsidRPr="00D01D5D">
        <w:rPr>
          <w:b/>
        </w:rPr>
        <w:t xml:space="preserve">. </w:t>
      </w:r>
      <w:r w:rsidRPr="00D01D5D">
        <w:rPr>
          <w:b/>
          <w:bCs/>
        </w:rPr>
        <w:t>Техническое задание</w:t>
      </w:r>
    </w:p>
    <w:p w14:paraId="55A10464" w14:textId="77777777" w:rsidR="00982058" w:rsidRPr="00982058" w:rsidRDefault="00982058" w:rsidP="00982058">
      <w:pPr>
        <w:jc w:val="center"/>
      </w:pPr>
      <w:r w:rsidRPr="00982058">
        <w:rPr>
          <w:b/>
          <w:highlight w:val="white"/>
        </w:rPr>
        <w:t>на производство и размещение в эфире аудиопродукции по тематике Союзного государства</w:t>
      </w:r>
    </w:p>
    <w:p w14:paraId="1D324B85" w14:textId="77777777" w:rsidR="00D723C4" w:rsidRPr="00D01D5D" w:rsidRDefault="00D723C4" w:rsidP="00C6009F">
      <w:pPr>
        <w:jc w:val="center"/>
        <w:rPr>
          <w:b/>
          <w:bCs/>
        </w:rPr>
      </w:pPr>
    </w:p>
    <w:p w14:paraId="78B5425B" w14:textId="77777777" w:rsidR="009A708C" w:rsidRPr="00075801" w:rsidRDefault="009A708C" w:rsidP="009A708C">
      <w:pPr>
        <w:jc w:val="both"/>
      </w:pPr>
      <w:r w:rsidRPr="00075801">
        <w:rPr>
          <w:b/>
          <w:bCs/>
        </w:rPr>
        <w:t>Наименование работы</w:t>
      </w:r>
      <w:r w:rsidRPr="00075801">
        <w:t>: Создание</w:t>
      </w:r>
      <w:r w:rsidRPr="00075801">
        <w:rPr>
          <w:shd w:val="clear" w:color="auto" w:fill="FFFFFF"/>
        </w:rPr>
        <w:t xml:space="preserve"> и размещение в эфире радиоканалов цикла информационных, информационно-публицистических программ и выпусков материалов СМИ Союзного государства.</w:t>
      </w:r>
    </w:p>
    <w:p w14:paraId="5CBF89EE" w14:textId="77777777" w:rsidR="009A708C" w:rsidRPr="00075801" w:rsidRDefault="009A708C" w:rsidP="009A708C">
      <w:pPr>
        <w:jc w:val="both"/>
      </w:pPr>
      <w:r w:rsidRPr="00075801">
        <w:rPr>
          <w:b/>
          <w:bCs/>
        </w:rPr>
        <w:t>Цель работы</w:t>
      </w:r>
      <w:r w:rsidRPr="00075801">
        <w:t>: Оперативное освещение интеграционных процессов и актуальных событий Союзного государства.</w:t>
      </w:r>
    </w:p>
    <w:p w14:paraId="3B1B4674" w14:textId="14441F9F" w:rsidR="009A708C" w:rsidRPr="00075801" w:rsidRDefault="009A708C" w:rsidP="009A708C">
      <w:pPr>
        <w:jc w:val="both"/>
      </w:pPr>
      <w:r w:rsidRPr="00075801">
        <w:rPr>
          <w:b/>
          <w:bCs/>
        </w:rPr>
        <w:t>Основное содержание работы</w:t>
      </w:r>
      <w:r w:rsidRPr="00075801">
        <w:t>: 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w:t>
      </w:r>
    </w:p>
    <w:p w14:paraId="206AA590" w14:textId="77777777" w:rsidR="009A708C" w:rsidRPr="00075801" w:rsidRDefault="009A708C" w:rsidP="009A708C">
      <w:pPr>
        <w:jc w:val="both"/>
      </w:pPr>
      <w:r w:rsidRPr="00075801">
        <w:rPr>
          <w:b/>
          <w:bCs/>
        </w:rPr>
        <w:t>Период исполнения работы:</w:t>
      </w:r>
      <w:r w:rsidRPr="00075801">
        <w:t xml:space="preserve"> с 01 января по 31 декабря 2022 года.</w:t>
      </w:r>
    </w:p>
    <w:p w14:paraId="365E3B7D" w14:textId="77777777" w:rsidR="009A708C" w:rsidRPr="00075801" w:rsidRDefault="009A708C" w:rsidP="009A708C">
      <w:pPr>
        <w:jc w:val="both"/>
      </w:pPr>
    </w:p>
    <w:p w14:paraId="581CEA66" w14:textId="77777777" w:rsidR="009A708C" w:rsidRPr="00075801" w:rsidRDefault="009A708C" w:rsidP="009A708C">
      <w:pPr>
        <w:widowControl w:val="0"/>
        <w:autoSpaceDE w:val="0"/>
        <w:autoSpaceDN w:val="0"/>
        <w:adjustRightInd w:val="0"/>
        <w:jc w:val="center"/>
        <w:outlineLvl w:val="0"/>
        <w:rPr>
          <w:b/>
          <w:bCs/>
        </w:rPr>
      </w:pPr>
      <w:r w:rsidRPr="00075801">
        <w:rPr>
          <w:b/>
          <w:bCs/>
        </w:rPr>
        <w:t>КОНЦЕПЦИЯ РАДИОПЕРЕДАЧ</w:t>
      </w:r>
    </w:p>
    <w:p w14:paraId="6859298A" w14:textId="77777777" w:rsidR="009A708C" w:rsidRPr="00075801" w:rsidRDefault="009A708C" w:rsidP="009A708C">
      <w:pPr>
        <w:jc w:val="both"/>
      </w:pPr>
      <w:r w:rsidRPr="00075801">
        <w:rPr>
          <w:b/>
          <w:bCs/>
        </w:rPr>
        <w:t>Аудитория:</w:t>
      </w:r>
      <w:r w:rsidRPr="00075801">
        <w:t xml:space="preserve"> все радиопрограммы предназначаются широкому кругу слушателей.</w:t>
      </w:r>
    </w:p>
    <w:p w14:paraId="3F9B6ED8" w14:textId="77777777" w:rsidR="009A708C" w:rsidRPr="00075801" w:rsidRDefault="009A708C" w:rsidP="009A708C">
      <w:pPr>
        <w:jc w:val="center"/>
        <w:rPr>
          <w:b/>
        </w:rPr>
      </w:pPr>
    </w:p>
    <w:p w14:paraId="48F83AE5" w14:textId="77777777" w:rsidR="009A708C" w:rsidRPr="00075801" w:rsidRDefault="009A708C" w:rsidP="003D6617">
      <w:pPr>
        <w:numPr>
          <w:ilvl w:val="0"/>
          <w:numId w:val="10"/>
        </w:numPr>
        <w:contextualSpacing/>
        <w:jc w:val="center"/>
        <w:rPr>
          <w:rFonts w:eastAsia="Calibri"/>
          <w:b/>
          <w:bCs/>
        </w:rPr>
      </w:pPr>
      <w:r w:rsidRPr="00075801">
        <w:rPr>
          <w:rFonts w:eastAsia="Calibri"/>
          <w:b/>
          <w:bCs/>
        </w:rPr>
        <w:t>Информационный выпуск</w:t>
      </w:r>
    </w:p>
    <w:p w14:paraId="75F848A4" w14:textId="77777777" w:rsidR="009A708C" w:rsidRPr="00075801" w:rsidRDefault="009A708C" w:rsidP="009A708C">
      <w:pPr>
        <w:ind w:left="720"/>
        <w:jc w:val="both"/>
        <w:textAlignment w:val="baseline"/>
        <w:rPr>
          <w:rFonts w:eastAsia="Calibri"/>
        </w:rPr>
      </w:pPr>
      <w:r w:rsidRPr="00075801">
        <w:rPr>
          <w:rFonts w:eastAsia="Calibri"/>
          <w:b/>
          <w:bCs/>
        </w:rPr>
        <w:t xml:space="preserve">                                    «Союзное государство. Новости» </w:t>
      </w:r>
    </w:p>
    <w:p w14:paraId="5107B988" w14:textId="147DC9F1" w:rsidR="009A708C" w:rsidRPr="00075801" w:rsidRDefault="009A708C" w:rsidP="003D6617">
      <w:pPr>
        <w:numPr>
          <w:ilvl w:val="0"/>
          <w:numId w:val="6"/>
        </w:numPr>
        <w:jc w:val="both"/>
        <w:textAlignment w:val="baseline"/>
        <w:rPr>
          <w:rFonts w:eastAsia="Calibri"/>
        </w:rPr>
      </w:pPr>
      <w:r w:rsidRPr="00075801">
        <w:rPr>
          <w:rFonts w:eastAsia="Calibri"/>
        </w:rPr>
        <w:t>Хронометраж выпуска не менее 1,5 мин.</w:t>
      </w:r>
    </w:p>
    <w:p w14:paraId="30657D49" w14:textId="4874C87F" w:rsidR="009A708C" w:rsidRPr="00075801" w:rsidRDefault="009A708C" w:rsidP="003D6617">
      <w:pPr>
        <w:numPr>
          <w:ilvl w:val="0"/>
          <w:numId w:val="6"/>
        </w:numPr>
        <w:jc w:val="both"/>
        <w:textAlignment w:val="baseline"/>
      </w:pPr>
      <w:r w:rsidRPr="00075801">
        <w:t>Предполагаемая периодичность вых</w:t>
      </w:r>
      <w:r>
        <w:t>ода на радиоканале «Вести ФМ</w:t>
      </w:r>
      <w:r w:rsidRPr="00075801">
        <w:t xml:space="preserve">» - 1 раза в неделю </w:t>
      </w:r>
      <w:r>
        <w:t xml:space="preserve">по средам </w:t>
      </w:r>
      <w:r w:rsidRPr="00075801">
        <w:t>ори</w:t>
      </w:r>
      <w:r>
        <w:t>гинал и на радиоканале «Радио России</w:t>
      </w:r>
      <w:r w:rsidRPr="00075801">
        <w:t>» - 1 раз в неделю</w:t>
      </w:r>
      <w:r>
        <w:t xml:space="preserve"> по средам</w:t>
      </w:r>
      <w:r w:rsidRPr="00075801">
        <w:t xml:space="preserve"> повтор.</w:t>
      </w:r>
    </w:p>
    <w:p w14:paraId="40841C0E" w14:textId="77777777" w:rsidR="009A708C" w:rsidRPr="00075801" w:rsidRDefault="009A708C" w:rsidP="003D6617">
      <w:pPr>
        <w:numPr>
          <w:ilvl w:val="0"/>
          <w:numId w:val="6"/>
        </w:numPr>
        <w:jc w:val="both"/>
        <w:textAlignment w:val="baseline"/>
        <w:rPr>
          <w:rFonts w:eastAsia="Calibri"/>
        </w:rPr>
      </w:pPr>
      <w:r w:rsidRPr="00075801">
        <w:rPr>
          <w:rFonts w:eastAsia="Calibri"/>
        </w:rPr>
        <w:t>Время выхода:</w:t>
      </w:r>
      <w:r>
        <w:rPr>
          <w:rFonts w:eastAsia="Calibri"/>
        </w:rPr>
        <w:t xml:space="preserve"> </w:t>
      </w:r>
      <w:r w:rsidRPr="00075801">
        <w:rPr>
          <w:rFonts w:eastAsia="Calibri"/>
        </w:rPr>
        <w:t>15 ч.55 мин.; повторы: 16 ч. 58 мин.</w:t>
      </w:r>
      <w:r>
        <w:rPr>
          <w:rFonts w:eastAsia="Calibri"/>
        </w:rPr>
        <w:t xml:space="preserve"> Повтор в этот же день.</w:t>
      </w:r>
    </w:p>
    <w:p w14:paraId="27352A51" w14:textId="77777777" w:rsidR="009A708C" w:rsidRPr="00075801" w:rsidRDefault="009A708C" w:rsidP="003D6617">
      <w:pPr>
        <w:numPr>
          <w:ilvl w:val="0"/>
          <w:numId w:val="6"/>
        </w:numPr>
        <w:jc w:val="both"/>
        <w:textAlignment w:val="baseline"/>
      </w:pPr>
      <w:r w:rsidRPr="00075801">
        <w:t>Количество выпусков - 52</w:t>
      </w:r>
    </w:p>
    <w:p w14:paraId="3DA5281D" w14:textId="77777777" w:rsidR="009A708C" w:rsidRPr="00075801" w:rsidRDefault="009A708C" w:rsidP="003D6617">
      <w:pPr>
        <w:numPr>
          <w:ilvl w:val="0"/>
          <w:numId w:val="6"/>
        </w:numPr>
        <w:jc w:val="both"/>
        <w:textAlignment w:val="baseline"/>
      </w:pPr>
      <w:r w:rsidRPr="00075801">
        <w:t>Количество выходов в эфир - 104</w:t>
      </w:r>
    </w:p>
    <w:p w14:paraId="0400AD57" w14:textId="77777777" w:rsidR="009A708C" w:rsidRDefault="009A708C" w:rsidP="009A708C">
      <w:pPr>
        <w:jc w:val="both"/>
        <w:textAlignment w:val="baseline"/>
        <w:rPr>
          <w:rFonts w:eastAsia="Calibri"/>
        </w:rPr>
      </w:pPr>
    </w:p>
    <w:p w14:paraId="29069D0D" w14:textId="77777777" w:rsidR="009A708C" w:rsidRPr="00075801" w:rsidRDefault="009A708C" w:rsidP="009A708C">
      <w:pPr>
        <w:jc w:val="both"/>
        <w:textAlignment w:val="baseline"/>
        <w:rPr>
          <w:rFonts w:eastAsia="Calibri"/>
        </w:rPr>
      </w:pPr>
      <w:r w:rsidRPr="00075801">
        <w:rPr>
          <w:rFonts w:eastAsia="Calibri"/>
          <w:b/>
        </w:rPr>
        <w:t>Наполнение</w:t>
      </w:r>
      <w:r w:rsidRPr="00075801">
        <w:rPr>
          <w:rFonts w:eastAsia="Calibri"/>
        </w:rPr>
        <w:t>: в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14:paraId="7DC3C945" w14:textId="77777777" w:rsidR="009A708C" w:rsidRPr="00075801" w:rsidRDefault="009A708C" w:rsidP="009A708C">
      <w:pPr>
        <w:jc w:val="both"/>
        <w:textAlignment w:val="baseline"/>
        <w:rPr>
          <w:rFonts w:eastAsia="Calibri"/>
        </w:rPr>
      </w:pPr>
      <w:r w:rsidRPr="00075801">
        <w:rPr>
          <w:rFonts w:eastAsia="Calibri"/>
        </w:rPr>
        <w:t xml:space="preserve">В новостях используются </w:t>
      </w:r>
      <w:proofErr w:type="spellStart"/>
      <w:r w:rsidRPr="00075801">
        <w:rPr>
          <w:rFonts w:eastAsia="Calibri"/>
        </w:rPr>
        <w:t>синхроны</w:t>
      </w:r>
      <w:proofErr w:type="spellEnd"/>
      <w:r w:rsidRPr="00075801">
        <w:rPr>
          <w:rFonts w:eastAsia="Calibri"/>
        </w:rPr>
        <w:t xml:space="preserve"> спикеров по актуальным темам.</w:t>
      </w:r>
    </w:p>
    <w:p w14:paraId="2A96B505" w14:textId="77777777" w:rsidR="009A708C" w:rsidRPr="00075801" w:rsidRDefault="009A708C" w:rsidP="009A708C">
      <w:pPr>
        <w:rPr>
          <w:b/>
        </w:rPr>
      </w:pPr>
    </w:p>
    <w:p w14:paraId="72AB45E6" w14:textId="77777777" w:rsidR="009A708C" w:rsidRPr="00075801" w:rsidRDefault="009A708C" w:rsidP="009A708C">
      <w:pPr>
        <w:tabs>
          <w:tab w:val="num" w:pos="-284"/>
        </w:tabs>
        <w:ind w:left="-284" w:hanging="142"/>
        <w:jc w:val="center"/>
        <w:rPr>
          <w:rFonts w:eastAsia="Calibri"/>
        </w:rPr>
      </w:pPr>
      <w:r w:rsidRPr="00075801">
        <w:rPr>
          <w:rFonts w:eastAsia="Calibri"/>
          <w:b/>
          <w:bCs/>
        </w:rPr>
        <w:t>2. Информационная программа</w:t>
      </w:r>
    </w:p>
    <w:p w14:paraId="2FA57487" w14:textId="77777777" w:rsidR="009A708C" w:rsidRPr="00075801" w:rsidRDefault="009A708C" w:rsidP="009A708C">
      <w:pPr>
        <w:ind w:left="720"/>
        <w:jc w:val="both"/>
        <w:textAlignment w:val="baseline"/>
      </w:pPr>
      <w:r w:rsidRPr="00075801">
        <w:rPr>
          <w:b/>
          <w:bCs/>
        </w:rPr>
        <w:t xml:space="preserve">                       «Новости культуры Союзного государства»</w:t>
      </w:r>
    </w:p>
    <w:p w14:paraId="79742F23" w14:textId="77777777" w:rsidR="009A708C" w:rsidRPr="00075801" w:rsidRDefault="009A708C" w:rsidP="003D6617">
      <w:pPr>
        <w:numPr>
          <w:ilvl w:val="0"/>
          <w:numId w:val="7"/>
        </w:numPr>
        <w:jc w:val="both"/>
        <w:textAlignment w:val="baseline"/>
      </w:pPr>
      <w:r w:rsidRPr="00075801">
        <w:t>Хронометраж выпуска – не менее 4 минут</w:t>
      </w:r>
    </w:p>
    <w:p w14:paraId="79415895" w14:textId="77777777" w:rsidR="009A708C" w:rsidRPr="00075801" w:rsidRDefault="009A708C" w:rsidP="003D6617">
      <w:pPr>
        <w:numPr>
          <w:ilvl w:val="0"/>
          <w:numId w:val="7"/>
        </w:numPr>
        <w:jc w:val="both"/>
        <w:textAlignment w:val="baseline"/>
      </w:pPr>
      <w:r w:rsidRPr="00075801">
        <w:t>Предполагаемая периодичность выхода на радиоканале «Культура»- 1 раз в неделю</w:t>
      </w:r>
      <w:r>
        <w:t xml:space="preserve"> по субботам</w:t>
      </w:r>
      <w:r w:rsidRPr="00075801">
        <w:t>.</w:t>
      </w:r>
    </w:p>
    <w:p w14:paraId="5AF04A88" w14:textId="77777777" w:rsidR="009A708C" w:rsidRPr="00075801" w:rsidRDefault="009A708C" w:rsidP="003D6617">
      <w:pPr>
        <w:numPr>
          <w:ilvl w:val="0"/>
          <w:numId w:val="7"/>
        </w:numPr>
        <w:jc w:val="both"/>
        <w:textAlignment w:val="baseline"/>
      </w:pPr>
      <w:r w:rsidRPr="00075801">
        <w:t>Время выхода: 16 ч. 00 мин.</w:t>
      </w:r>
      <w:r>
        <w:t xml:space="preserve"> Без повтора.</w:t>
      </w:r>
    </w:p>
    <w:p w14:paraId="4F682DBB" w14:textId="77777777" w:rsidR="009A708C" w:rsidRPr="00075801" w:rsidRDefault="009A708C" w:rsidP="003D6617">
      <w:pPr>
        <w:numPr>
          <w:ilvl w:val="0"/>
          <w:numId w:val="7"/>
        </w:numPr>
        <w:jc w:val="both"/>
        <w:textAlignment w:val="baseline"/>
      </w:pPr>
      <w:r w:rsidRPr="00075801">
        <w:t>Количество выпусков - 51</w:t>
      </w:r>
    </w:p>
    <w:p w14:paraId="6AAF2F1B" w14:textId="77777777" w:rsidR="009A708C" w:rsidRPr="00075801" w:rsidRDefault="009A708C" w:rsidP="003D6617">
      <w:pPr>
        <w:numPr>
          <w:ilvl w:val="0"/>
          <w:numId w:val="7"/>
        </w:numPr>
        <w:jc w:val="both"/>
        <w:textAlignment w:val="baseline"/>
      </w:pPr>
      <w:r w:rsidRPr="00075801">
        <w:t>Количество выходов в эфир – 51</w:t>
      </w:r>
    </w:p>
    <w:p w14:paraId="5DAF0648" w14:textId="77777777" w:rsidR="009A708C" w:rsidRPr="00075801" w:rsidRDefault="009A708C" w:rsidP="009A708C">
      <w:pPr>
        <w:ind w:left="720"/>
        <w:contextualSpacing/>
        <w:jc w:val="both"/>
        <w:textAlignment w:val="baseline"/>
        <w:rPr>
          <w:rFonts w:eastAsia="Calibri"/>
        </w:rPr>
      </w:pPr>
      <w:r w:rsidRPr="00075801">
        <w:rPr>
          <w:rFonts w:eastAsia="Calibri"/>
        </w:rPr>
        <w:t xml:space="preserve"> </w:t>
      </w:r>
    </w:p>
    <w:p w14:paraId="1E90F271" w14:textId="77777777" w:rsidR="009A708C" w:rsidRPr="00075801" w:rsidRDefault="009A708C" w:rsidP="009A708C">
      <w:pPr>
        <w:jc w:val="both"/>
        <w:textAlignment w:val="baseline"/>
        <w:rPr>
          <w:rFonts w:eastAsia="Calibri"/>
        </w:rPr>
      </w:pPr>
      <w:r w:rsidRPr="00075801">
        <w:rPr>
          <w:rFonts w:eastAsia="Calibri"/>
          <w:b/>
        </w:rPr>
        <w:t>Наполнение</w:t>
      </w:r>
      <w:r w:rsidRPr="00075801">
        <w:rPr>
          <w:rFonts w:eastAsia="Calibri"/>
        </w:rPr>
        <w:t xml:space="preserve">: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w:t>
      </w:r>
      <w:proofErr w:type="spellStart"/>
      <w:r w:rsidRPr="00075801">
        <w:rPr>
          <w:rFonts w:eastAsia="Calibri"/>
        </w:rPr>
        <w:t>БелРос</w:t>
      </w:r>
      <w:proofErr w:type="spellEnd"/>
      <w:r w:rsidRPr="00075801">
        <w:rPr>
          <w:rFonts w:eastAsia="Calibri"/>
        </w:rPr>
        <w:t>.</w:t>
      </w:r>
    </w:p>
    <w:p w14:paraId="39B19D50" w14:textId="77777777" w:rsidR="009A708C" w:rsidRPr="00075801" w:rsidRDefault="009A708C" w:rsidP="009A708C">
      <w:pPr>
        <w:jc w:val="both"/>
        <w:textAlignment w:val="baseline"/>
        <w:rPr>
          <w:rFonts w:eastAsia="Calibri"/>
        </w:rPr>
      </w:pPr>
      <w:r w:rsidRPr="00075801">
        <w:rPr>
          <w:rFonts w:eastAsia="Calibri"/>
        </w:rPr>
        <w:t xml:space="preserve">В выпусках используют </w:t>
      </w:r>
      <w:proofErr w:type="spellStart"/>
      <w:r w:rsidRPr="00075801">
        <w:rPr>
          <w:rFonts w:eastAsia="Calibri"/>
        </w:rPr>
        <w:t>синхроны</w:t>
      </w:r>
      <w:proofErr w:type="spellEnd"/>
      <w:r w:rsidRPr="00075801">
        <w:rPr>
          <w:rFonts w:eastAsia="Calibri"/>
        </w:rPr>
        <w:t xml:space="preserve"> спикеров по актуальным темам. </w:t>
      </w:r>
    </w:p>
    <w:p w14:paraId="6DECCBBE" w14:textId="77777777" w:rsidR="009A708C" w:rsidRPr="00075801" w:rsidRDefault="009A708C" w:rsidP="009A708C">
      <w:pPr>
        <w:jc w:val="both"/>
        <w:textAlignment w:val="baseline"/>
        <w:rPr>
          <w:rFonts w:eastAsia="Calibri"/>
        </w:rPr>
      </w:pPr>
    </w:p>
    <w:p w14:paraId="30513561" w14:textId="77777777" w:rsidR="009A708C" w:rsidRPr="007B7BB9" w:rsidRDefault="009A708C" w:rsidP="009A708C">
      <w:pPr>
        <w:tabs>
          <w:tab w:val="num" w:pos="-284"/>
        </w:tabs>
        <w:ind w:left="-284" w:hanging="142"/>
        <w:jc w:val="center"/>
        <w:rPr>
          <w:rFonts w:eastAsia="Calibri"/>
        </w:rPr>
      </w:pPr>
      <w:r w:rsidRPr="007B7BB9">
        <w:rPr>
          <w:rFonts w:eastAsia="Calibri"/>
          <w:b/>
          <w:bCs/>
        </w:rPr>
        <w:t xml:space="preserve">                             3. Информационно-публицистическая программа</w:t>
      </w:r>
    </w:p>
    <w:p w14:paraId="36799FBB" w14:textId="77777777" w:rsidR="009A708C" w:rsidRPr="007B7BB9" w:rsidRDefault="009A708C" w:rsidP="009A708C">
      <w:pPr>
        <w:ind w:left="720"/>
        <w:jc w:val="both"/>
        <w:textAlignment w:val="baseline"/>
        <w:rPr>
          <w:b/>
          <w:bCs/>
        </w:rPr>
      </w:pPr>
      <w:r w:rsidRPr="007B7BB9">
        <w:rPr>
          <w:b/>
          <w:bCs/>
        </w:rPr>
        <w:t xml:space="preserve">                                  «Россия-Беларусь: карта интеграции»</w:t>
      </w:r>
    </w:p>
    <w:p w14:paraId="72F1AC70" w14:textId="77777777" w:rsidR="009A708C" w:rsidRPr="007B7BB9" w:rsidRDefault="009A708C" w:rsidP="003D6617">
      <w:pPr>
        <w:numPr>
          <w:ilvl w:val="0"/>
          <w:numId w:val="7"/>
        </w:numPr>
        <w:jc w:val="both"/>
        <w:textAlignment w:val="baseline"/>
      </w:pPr>
      <w:r w:rsidRPr="007B7BB9">
        <w:t>Хронометраж выпуска – 20 минут 55 секунд.</w:t>
      </w:r>
    </w:p>
    <w:p w14:paraId="3C7126EB" w14:textId="77777777" w:rsidR="009A708C" w:rsidRPr="007B7BB9" w:rsidRDefault="009A708C" w:rsidP="003D6617">
      <w:pPr>
        <w:numPr>
          <w:ilvl w:val="0"/>
          <w:numId w:val="7"/>
        </w:numPr>
        <w:jc w:val="both"/>
        <w:textAlignment w:val="baseline"/>
      </w:pPr>
      <w:r w:rsidRPr="007B7BB9">
        <w:t>Предполагаемая периодичность выхода на радиоканале «Радио России» - 1 раз в неделю по понедельникам.</w:t>
      </w:r>
    </w:p>
    <w:p w14:paraId="5BEEE44E" w14:textId="77777777" w:rsidR="009A708C" w:rsidRPr="007B7BB9" w:rsidRDefault="009A708C" w:rsidP="003D6617">
      <w:pPr>
        <w:numPr>
          <w:ilvl w:val="0"/>
          <w:numId w:val="7"/>
        </w:numPr>
        <w:jc w:val="both"/>
        <w:textAlignment w:val="baseline"/>
      </w:pPr>
      <w:r w:rsidRPr="007B7BB9">
        <w:t>Время выхода: 22 ч.35 мин.</w:t>
      </w:r>
      <w:r>
        <w:t xml:space="preserve"> Без повтора.</w:t>
      </w:r>
    </w:p>
    <w:p w14:paraId="76B9637E" w14:textId="77777777" w:rsidR="009A708C" w:rsidRPr="00075801" w:rsidRDefault="009A708C" w:rsidP="003D6617">
      <w:pPr>
        <w:numPr>
          <w:ilvl w:val="0"/>
          <w:numId w:val="7"/>
        </w:numPr>
        <w:jc w:val="both"/>
        <w:textAlignment w:val="baseline"/>
      </w:pPr>
      <w:r w:rsidRPr="00075801">
        <w:t>Количество выпусков - 51</w:t>
      </w:r>
    </w:p>
    <w:p w14:paraId="412ACCD6" w14:textId="77777777" w:rsidR="009A708C" w:rsidRPr="00075801" w:rsidRDefault="009A708C" w:rsidP="003D6617">
      <w:pPr>
        <w:numPr>
          <w:ilvl w:val="0"/>
          <w:numId w:val="7"/>
        </w:numPr>
        <w:jc w:val="both"/>
        <w:textAlignment w:val="baseline"/>
      </w:pPr>
      <w:r w:rsidRPr="00075801">
        <w:lastRenderedPageBreak/>
        <w:t>Количество выходов в эфир – 51</w:t>
      </w:r>
    </w:p>
    <w:p w14:paraId="22011585" w14:textId="77777777" w:rsidR="009A708C" w:rsidRDefault="009A708C" w:rsidP="009A708C">
      <w:pPr>
        <w:ind w:left="-284"/>
        <w:jc w:val="both"/>
        <w:rPr>
          <w:rFonts w:eastAsia="Calibri"/>
        </w:rPr>
      </w:pPr>
    </w:p>
    <w:p w14:paraId="1EA358C0" w14:textId="77777777" w:rsidR="009A708C" w:rsidRPr="00075801" w:rsidRDefault="009A708C" w:rsidP="009A708C">
      <w:pPr>
        <w:ind w:left="-284"/>
        <w:jc w:val="both"/>
        <w:rPr>
          <w:rFonts w:eastAsia="Calibri"/>
        </w:rPr>
      </w:pPr>
      <w:r w:rsidRPr="00075801">
        <w:rPr>
          <w:rFonts w:eastAsia="Calibri"/>
          <w:b/>
        </w:rPr>
        <w:t>Формат программы</w:t>
      </w:r>
      <w:r w:rsidRPr="00075801">
        <w:rPr>
          <w:rFonts w:eastAsia="Calibri"/>
        </w:rPr>
        <w:t xml:space="preserve">: ведущий-обозреватель радиостанции общается с гостем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 </w:t>
      </w:r>
    </w:p>
    <w:p w14:paraId="7B907186" w14:textId="38B8D85A" w:rsidR="009A708C" w:rsidRPr="00075801" w:rsidRDefault="009A708C" w:rsidP="009A708C">
      <w:pPr>
        <w:ind w:left="-284"/>
        <w:jc w:val="both"/>
        <w:rPr>
          <w:rFonts w:eastAsia="Calibri"/>
        </w:rPr>
      </w:pPr>
      <w:r w:rsidRPr="00075801">
        <w:rPr>
          <w:rFonts w:eastAsia="Calibri"/>
        </w:rPr>
        <w:t>В программе должны быть комментарии экспертов по актуальным событиям.</w:t>
      </w:r>
    </w:p>
    <w:p w14:paraId="6F600F39" w14:textId="77777777" w:rsidR="009A708C" w:rsidRPr="00075801" w:rsidRDefault="009A708C" w:rsidP="009A708C">
      <w:pPr>
        <w:ind w:left="-284"/>
        <w:jc w:val="both"/>
        <w:rPr>
          <w:rFonts w:eastAsia="Calibri"/>
        </w:rPr>
      </w:pPr>
      <w:r w:rsidRPr="00075801">
        <w:rPr>
          <w:rFonts w:eastAsia="Calibri"/>
        </w:rPr>
        <w:t xml:space="preserve">Все темы программ и гости в студии согласуются с руководством ТРО не менее чем за 1 неделю до выхода программы в эфир. </w:t>
      </w:r>
    </w:p>
    <w:p w14:paraId="5334ED20" w14:textId="77777777" w:rsidR="009A708C" w:rsidRPr="00075801" w:rsidRDefault="009A708C" w:rsidP="009A708C">
      <w:pPr>
        <w:jc w:val="both"/>
        <w:textAlignment w:val="baseline"/>
        <w:rPr>
          <w:rFonts w:eastAsia="Calibri"/>
        </w:rPr>
      </w:pPr>
    </w:p>
    <w:p w14:paraId="3079C25D" w14:textId="77777777" w:rsidR="009A708C" w:rsidRPr="00075801" w:rsidRDefault="009A708C" w:rsidP="009A708C">
      <w:pPr>
        <w:jc w:val="both"/>
      </w:pPr>
      <w:r w:rsidRPr="00075801">
        <w:rPr>
          <w:b/>
          <w:bCs/>
        </w:rPr>
        <w:t>Общие требования к производству программ:</w:t>
      </w:r>
    </w:p>
    <w:p w14:paraId="4A22262D" w14:textId="77777777" w:rsidR="009A708C" w:rsidRPr="00075801" w:rsidRDefault="009A708C" w:rsidP="003D6617">
      <w:pPr>
        <w:numPr>
          <w:ilvl w:val="0"/>
          <w:numId w:val="8"/>
        </w:numPr>
        <w:jc w:val="both"/>
        <w:textAlignment w:val="baseline"/>
      </w:pPr>
      <w:r w:rsidRPr="00075801">
        <w:t xml:space="preserve">Производством программ должна заниматься отдельная творческая группа, имеющая подтвержденный опыт освещения событий Союзного государства. </w:t>
      </w:r>
      <w:r w:rsidRPr="00075801">
        <w:tab/>
      </w:r>
    </w:p>
    <w:p w14:paraId="1B1F75A0" w14:textId="77777777" w:rsidR="009A708C" w:rsidRDefault="009A708C" w:rsidP="003D6617">
      <w:pPr>
        <w:numPr>
          <w:ilvl w:val="0"/>
          <w:numId w:val="8"/>
        </w:numPr>
        <w:jc w:val="both"/>
        <w:textAlignment w:val="baseline"/>
      </w:pPr>
      <w:r w:rsidRPr="00075801">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20F03678" w14:textId="77777777" w:rsidR="009A708C" w:rsidRPr="00E12489" w:rsidRDefault="009A708C" w:rsidP="003D6617">
      <w:pPr>
        <w:numPr>
          <w:ilvl w:val="0"/>
          <w:numId w:val="8"/>
        </w:numPr>
        <w:jc w:val="both"/>
        <w:textAlignment w:val="baseline"/>
      </w:pPr>
      <w:r w:rsidRPr="00E12489">
        <w:t xml:space="preserve">Победитель конкурса должен ежемесячно предоставлять эфирную справку, а также 4 раза в год отчет об аудиторном охвате по данным </w:t>
      </w:r>
      <w:proofErr w:type="spellStart"/>
      <w:r w:rsidRPr="00E12489">
        <w:t>Медиаскопа</w:t>
      </w:r>
      <w:proofErr w:type="spellEnd"/>
      <w:r w:rsidRPr="00E12489">
        <w:t xml:space="preserve"> по следующей форме:</w:t>
      </w:r>
    </w:p>
    <w:p w14:paraId="3A666E0A" w14:textId="77777777" w:rsidR="009A708C" w:rsidRPr="00FB64C1" w:rsidRDefault="009A708C" w:rsidP="009A708C">
      <w:pPr>
        <w:pStyle w:val="a3"/>
        <w:snapToGrid w:val="0"/>
        <w:jc w:val="both"/>
      </w:pPr>
    </w:p>
    <w:tbl>
      <w:tblPr>
        <w:tblW w:w="10485" w:type="dxa"/>
        <w:tblLayout w:type="fixed"/>
        <w:tblLook w:val="0000" w:firstRow="0" w:lastRow="0" w:firstColumn="0" w:lastColumn="0" w:noHBand="0" w:noVBand="0"/>
      </w:tblPr>
      <w:tblGrid>
        <w:gridCol w:w="2694"/>
        <w:gridCol w:w="1275"/>
        <w:gridCol w:w="1985"/>
        <w:gridCol w:w="1984"/>
        <w:gridCol w:w="2547"/>
      </w:tblGrid>
      <w:tr w:rsidR="009A708C" w:rsidRPr="009A708C" w14:paraId="6C7652D5" w14:textId="77777777" w:rsidTr="009A708C">
        <w:tc>
          <w:tcPr>
            <w:tcW w:w="2694" w:type="dxa"/>
            <w:tcBorders>
              <w:top w:val="single" w:sz="4" w:space="0" w:color="000000"/>
              <w:left w:val="single" w:sz="4" w:space="0" w:color="000000"/>
              <w:bottom w:val="single" w:sz="4" w:space="0" w:color="000000"/>
            </w:tcBorders>
            <w:shd w:val="clear" w:color="auto" w:fill="auto"/>
          </w:tcPr>
          <w:p w14:paraId="06984450" w14:textId="77777777" w:rsidR="009A708C" w:rsidRPr="009A708C" w:rsidRDefault="009A708C" w:rsidP="00DD7204">
            <w:pPr>
              <w:pStyle w:val="a3"/>
              <w:snapToGrid w:val="0"/>
              <w:jc w:val="center"/>
              <w:rPr>
                <w:sz w:val="24"/>
                <w:szCs w:val="24"/>
              </w:rPr>
            </w:pPr>
            <w:r w:rsidRPr="009A708C">
              <w:rPr>
                <w:sz w:val="24"/>
                <w:szCs w:val="24"/>
              </w:rPr>
              <w:t>Программа</w:t>
            </w:r>
          </w:p>
        </w:tc>
        <w:tc>
          <w:tcPr>
            <w:tcW w:w="1275" w:type="dxa"/>
            <w:tcBorders>
              <w:top w:val="single" w:sz="4" w:space="0" w:color="000000"/>
              <w:left w:val="single" w:sz="4" w:space="0" w:color="000000"/>
              <w:bottom w:val="single" w:sz="4" w:space="0" w:color="000000"/>
            </w:tcBorders>
            <w:shd w:val="clear" w:color="auto" w:fill="auto"/>
          </w:tcPr>
          <w:p w14:paraId="1A8159E7" w14:textId="77777777" w:rsidR="009A708C" w:rsidRPr="009A708C" w:rsidRDefault="009A708C" w:rsidP="00DD7204">
            <w:pPr>
              <w:pStyle w:val="a3"/>
              <w:snapToGrid w:val="0"/>
              <w:jc w:val="center"/>
              <w:rPr>
                <w:sz w:val="24"/>
                <w:szCs w:val="24"/>
              </w:rPr>
            </w:pPr>
            <w:r w:rsidRPr="009A708C">
              <w:rPr>
                <w:sz w:val="24"/>
                <w:szCs w:val="24"/>
              </w:rPr>
              <w:t>Дни</w:t>
            </w:r>
          </w:p>
        </w:tc>
        <w:tc>
          <w:tcPr>
            <w:tcW w:w="1985" w:type="dxa"/>
            <w:tcBorders>
              <w:top w:val="single" w:sz="4" w:space="0" w:color="000000"/>
              <w:left w:val="single" w:sz="4" w:space="0" w:color="000000"/>
              <w:bottom w:val="single" w:sz="4" w:space="0" w:color="000000"/>
            </w:tcBorders>
            <w:shd w:val="clear" w:color="auto" w:fill="auto"/>
          </w:tcPr>
          <w:p w14:paraId="6F62A62B" w14:textId="77777777" w:rsidR="009A708C" w:rsidRPr="009A708C" w:rsidRDefault="009A708C" w:rsidP="00DD7204">
            <w:pPr>
              <w:pStyle w:val="a3"/>
              <w:snapToGrid w:val="0"/>
              <w:jc w:val="center"/>
              <w:rPr>
                <w:sz w:val="24"/>
                <w:szCs w:val="24"/>
              </w:rPr>
            </w:pPr>
            <w:r w:rsidRPr="009A708C">
              <w:rPr>
                <w:sz w:val="24"/>
                <w:szCs w:val="24"/>
              </w:rPr>
              <w:t>Время</w:t>
            </w:r>
          </w:p>
        </w:tc>
        <w:tc>
          <w:tcPr>
            <w:tcW w:w="1984" w:type="dxa"/>
            <w:tcBorders>
              <w:top w:val="single" w:sz="4" w:space="0" w:color="000000"/>
              <w:left w:val="single" w:sz="4" w:space="0" w:color="000000"/>
              <w:bottom w:val="single" w:sz="4" w:space="0" w:color="000000"/>
            </w:tcBorders>
            <w:shd w:val="clear" w:color="auto" w:fill="auto"/>
          </w:tcPr>
          <w:p w14:paraId="368DA2C1" w14:textId="77777777" w:rsidR="009A708C" w:rsidRPr="009A708C" w:rsidRDefault="009A708C" w:rsidP="00DD7204">
            <w:pPr>
              <w:pStyle w:val="a3"/>
              <w:snapToGrid w:val="0"/>
              <w:jc w:val="center"/>
              <w:rPr>
                <w:sz w:val="24"/>
                <w:szCs w:val="24"/>
              </w:rPr>
            </w:pPr>
            <w:r w:rsidRPr="009A708C">
              <w:rPr>
                <w:sz w:val="24"/>
                <w:szCs w:val="24"/>
              </w:rPr>
              <w:t>Хронометраж</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2A98593" w14:textId="77777777" w:rsidR="009A708C" w:rsidRPr="009A708C" w:rsidRDefault="009A708C" w:rsidP="00DD7204">
            <w:pPr>
              <w:pStyle w:val="a3"/>
              <w:snapToGrid w:val="0"/>
              <w:jc w:val="center"/>
              <w:rPr>
                <w:sz w:val="24"/>
                <w:szCs w:val="24"/>
              </w:rPr>
            </w:pPr>
            <w:r w:rsidRPr="009A708C">
              <w:rPr>
                <w:sz w:val="24"/>
                <w:szCs w:val="24"/>
              </w:rPr>
              <w:t>Охват</w:t>
            </w:r>
            <w:r w:rsidRPr="009A708C">
              <w:rPr>
                <w:sz w:val="24"/>
                <w:szCs w:val="24"/>
                <w:lang w:val="en-US"/>
              </w:rPr>
              <w:t xml:space="preserve"> </w:t>
            </w:r>
            <w:r w:rsidRPr="009A708C">
              <w:rPr>
                <w:sz w:val="24"/>
                <w:szCs w:val="24"/>
              </w:rPr>
              <w:t>1 выпуска (</w:t>
            </w:r>
            <w:proofErr w:type="spellStart"/>
            <w:r w:rsidRPr="009A708C">
              <w:rPr>
                <w:sz w:val="24"/>
                <w:szCs w:val="24"/>
              </w:rPr>
              <w:t>тыс.чел</w:t>
            </w:r>
            <w:proofErr w:type="spellEnd"/>
            <w:r w:rsidRPr="009A708C">
              <w:rPr>
                <w:sz w:val="24"/>
                <w:szCs w:val="24"/>
              </w:rPr>
              <w:t>.)</w:t>
            </w:r>
          </w:p>
        </w:tc>
      </w:tr>
      <w:tr w:rsidR="009A708C" w:rsidRPr="009A708C" w14:paraId="0A1630AD" w14:textId="77777777" w:rsidTr="009A708C">
        <w:tc>
          <w:tcPr>
            <w:tcW w:w="2694" w:type="dxa"/>
            <w:tcBorders>
              <w:top w:val="single" w:sz="4" w:space="0" w:color="000000"/>
              <w:left w:val="single" w:sz="4" w:space="0" w:color="000000"/>
              <w:bottom w:val="single" w:sz="4" w:space="0" w:color="000000"/>
            </w:tcBorders>
            <w:shd w:val="clear" w:color="auto" w:fill="auto"/>
          </w:tcPr>
          <w:p w14:paraId="1254AE17" w14:textId="77777777" w:rsidR="009A708C" w:rsidRPr="009A708C" w:rsidRDefault="009A708C" w:rsidP="00DD7204">
            <w:pPr>
              <w:pStyle w:val="a3"/>
              <w:snapToGrid w:val="0"/>
              <w:jc w:val="both"/>
              <w:rPr>
                <w:sz w:val="24"/>
                <w:szCs w:val="24"/>
              </w:rPr>
            </w:pPr>
          </w:p>
        </w:tc>
        <w:tc>
          <w:tcPr>
            <w:tcW w:w="1275" w:type="dxa"/>
            <w:tcBorders>
              <w:top w:val="single" w:sz="4" w:space="0" w:color="000000"/>
              <w:left w:val="single" w:sz="4" w:space="0" w:color="000000"/>
              <w:bottom w:val="single" w:sz="4" w:space="0" w:color="000000"/>
            </w:tcBorders>
            <w:shd w:val="clear" w:color="auto" w:fill="auto"/>
          </w:tcPr>
          <w:p w14:paraId="55A773CF" w14:textId="77777777" w:rsidR="009A708C" w:rsidRPr="009A708C" w:rsidRDefault="009A708C" w:rsidP="00DD7204">
            <w:pPr>
              <w:pStyle w:val="a3"/>
              <w:snapToGrid w:val="0"/>
              <w:jc w:val="both"/>
              <w:rPr>
                <w:sz w:val="24"/>
                <w:szCs w:val="24"/>
              </w:rPr>
            </w:pPr>
          </w:p>
        </w:tc>
        <w:tc>
          <w:tcPr>
            <w:tcW w:w="1985" w:type="dxa"/>
            <w:tcBorders>
              <w:top w:val="single" w:sz="4" w:space="0" w:color="000000"/>
              <w:left w:val="single" w:sz="4" w:space="0" w:color="000000"/>
              <w:bottom w:val="single" w:sz="4" w:space="0" w:color="000000"/>
            </w:tcBorders>
            <w:shd w:val="clear" w:color="auto" w:fill="auto"/>
          </w:tcPr>
          <w:p w14:paraId="1412A2AB" w14:textId="77777777" w:rsidR="009A708C" w:rsidRPr="009A708C" w:rsidRDefault="009A708C" w:rsidP="00DD7204">
            <w:pPr>
              <w:pStyle w:val="a3"/>
              <w:snapToGrid w:val="0"/>
              <w:jc w:val="both"/>
              <w:rPr>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9F74520" w14:textId="77777777" w:rsidR="009A708C" w:rsidRPr="009A708C" w:rsidRDefault="009A708C" w:rsidP="00DD7204">
            <w:pPr>
              <w:pStyle w:val="a3"/>
              <w:snapToGrid w:val="0"/>
              <w:jc w:val="both"/>
              <w:rPr>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0E23AFA6" w14:textId="77777777" w:rsidR="009A708C" w:rsidRPr="009A708C" w:rsidRDefault="009A708C" w:rsidP="00DD7204">
            <w:pPr>
              <w:pStyle w:val="a3"/>
              <w:snapToGrid w:val="0"/>
              <w:jc w:val="both"/>
              <w:rPr>
                <w:sz w:val="24"/>
                <w:szCs w:val="24"/>
              </w:rPr>
            </w:pPr>
          </w:p>
        </w:tc>
      </w:tr>
    </w:tbl>
    <w:p w14:paraId="10560743" w14:textId="77777777" w:rsidR="009A708C" w:rsidRDefault="009A708C" w:rsidP="009A708C">
      <w:pPr>
        <w:pStyle w:val="a3"/>
        <w:snapToGrid w:val="0"/>
        <w:jc w:val="both"/>
      </w:pPr>
    </w:p>
    <w:p w14:paraId="4F614179" w14:textId="77777777" w:rsidR="009A708C" w:rsidRPr="00FB64C1" w:rsidRDefault="009A708C" w:rsidP="009A708C">
      <w:pPr>
        <w:pStyle w:val="a3"/>
        <w:snapToGrid w:val="0"/>
        <w:jc w:val="both"/>
      </w:pPr>
      <w:r w:rsidRPr="00FB64C1">
        <w:t>Сроки предоставления данных по аудиторным охватам:</w:t>
      </w:r>
    </w:p>
    <w:p w14:paraId="61199845" w14:textId="77777777" w:rsidR="009A708C" w:rsidRPr="00FB64C1" w:rsidRDefault="009A708C" w:rsidP="003D6617">
      <w:pPr>
        <w:numPr>
          <w:ilvl w:val="0"/>
          <w:numId w:val="11"/>
        </w:numPr>
        <w:shd w:val="clear" w:color="auto" w:fill="FFFFFF"/>
        <w:snapToGrid w:val="0"/>
        <w:ind w:left="795"/>
        <w:jc w:val="both"/>
      </w:pPr>
      <w:r w:rsidRPr="00FB64C1">
        <w:t xml:space="preserve">в отношении данных за июль – декабрь – не позднее 20 февраля </w:t>
      </w:r>
    </w:p>
    <w:p w14:paraId="2DF37CB0" w14:textId="77777777" w:rsidR="009A708C" w:rsidRPr="00FB64C1" w:rsidRDefault="009A708C" w:rsidP="003D6617">
      <w:pPr>
        <w:numPr>
          <w:ilvl w:val="0"/>
          <w:numId w:val="11"/>
        </w:numPr>
        <w:shd w:val="clear" w:color="auto" w:fill="FFFFFF"/>
        <w:snapToGrid w:val="0"/>
        <w:ind w:left="795"/>
        <w:jc w:val="both"/>
      </w:pPr>
      <w:r w:rsidRPr="00FB64C1">
        <w:t xml:space="preserve">в отношении данных за октябрь – март – не позднее 20 мая </w:t>
      </w:r>
    </w:p>
    <w:p w14:paraId="71033BCF" w14:textId="77777777" w:rsidR="009A708C" w:rsidRPr="00FB64C1" w:rsidRDefault="009A708C" w:rsidP="003D6617">
      <w:pPr>
        <w:numPr>
          <w:ilvl w:val="0"/>
          <w:numId w:val="11"/>
        </w:numPr>
        <w:shd w:val="clear" w:color="auto" w:fill="FFFFFF"/>
        <w:snapToGrid w:val="0"/>
        <w:ind w:left="795"/>
        <w:jc w:val="both"/>
      </w:pPr>
      <w:r w:rsidRPr="00FB64C1">
        <w:t xml:space="preserve">в отношении данных за январь – июнь – не позднее 20 августа </w:t>
      </w:r>
    </w:p>
    <w:p w14:paraId="241A662B" w14:textId="77777777" w:rsidR="009A708C" w:rsidRPr="00FB64C1" w:rsidRDefault="009A708C" w:rsidP="003D6617">
      <w:pPr>
        <w:numPr>
          <w:ilvl w:val="0"/>
          <w:numId w:val="11"/>
        </w:numPr>
        <w:shd w:val="clear" w:color="auto" w:fill="FFFFFF"/>
        <w:snapToGrid w:val="0"/>
        <w:ind w:left="795"/>
        <w:jc w:val="both"/>
      </w:pPr>
      <w:r w:rsidRPr="00FB64C1">
        <w:t xml:space="preserve">в отношении данных за апрель – сентябрь– не позднее 20 ноября </w:t>
      </w:r>
    </w:p>
    <w:p w14:paraId="23CE3DBD" w14:textId="77777777" w:rsidR="009A708C" w:rsidRPr="00FB64C1" w:rsidRDefault="009A708C" w:rsidP="009A708C">
      <w:pPr>
        <w:pStyle w:val="a3"/>
        <w:snapToGrid w:val="0"/>
        <w:jc w:val="both"/>
      </w:pPr>
      <w:r w:rsidRPr="00FB64C1">
        <w:t xml:space="preserve"> </w:t>
      </w:r>
    </w:p>
    <w:p w14:paraId="3A234564" w14:textId="77777777" w:rsidR="009A708C" w:rsidRPr="00FB64C1" w:rsidRDefault="009A708C" w:rsidP="009A708C">
      <w:pPr>
        <w:jc w:val="both"/>
      </w:pPr>
      <w:r w:rsidRPr="00FB64C1">
        <w:t xml:space="preserve">А также предоставлять социально-демографические характеристики аудитории </w:t>
      </w:r>
      <w:r w:rsidRPr="00DB3E4E">
        <w:t>радиостанции (среднесуточный охват (</w:t>
      </w:r>
      <w:proofErr w:type="spellStart"/>
      <w:r w:rsidRPr="00DB3E4E">
        <w:t>Reach</w:t>
      </w:r>
      <w:proofErr w:type="spellEnd"/>
      <w:r w:rsidRPr="00DB3E4E">
        <w:t xml:space="preserve"> </w:t>
      </w:r>
      <w:proofErr w:type="spellStart"/>
      <w:r w:rsidRPr="00DB3E4E">
        <w:t>Dly</w:t>
      </w:r>
      <w:proofErr w:type="spellEnd"/>
      <w:r w:rsidRPr="00DB3E4E">
        <w:t xml:space="preserve">, </w:t>
      </w:r>
      <w:proofErr w:type="spellStart"/>
      <w:r w:rsidRPr="00DB3E4E">
        <w:t>Reach</w:t>
      </w:r>
      <w:proofErr w:type="spellEnd"/>
      <w:r w:rsidRPr="00DB3E4E">
        <w:t xml:space="preserve">% </w:t>
      </w:r>
      <w:proofErr w:type="spellStart"/>
      <w:r w:rsidRPr="00DB3E4E">
        <w:t>Dly</w:t>
      </w:r>
      <w:proofErr w:type="spellEnd"/>
      <w:r w:rsidRPr="00DB3E4E">
        <w:t>) и удельный вес в общей структуре аудитории (</w:t>
      </w:r>
      <w:proofErr w:type="spellStart"/>
      <w:r w:rsidRPr="00DB3E4E">
        <w:t>Table</w:t>
      </w:r>
      <w:proofErr w:type="spellEnd"/>
      <w:r w:rsidRPr="00DB3E4E">
        <w:t xml:space="preserve">% </w:t>
      </w:r>
      <w:proofErr w:type="spellStart"/>
      <w:r w:rsidRPr="00DB3E4E">
        <w:t>Reach</w:t>
      </w:r>
      <w:proofErr w:type="spellEnd"/>
      <w:r w:rsidRPr="00DB3E4E">
        <w:t xml:space="preserve"> </w:t>
      </w:r>
      <w:proofErr w:type="spellStart"/>
      <w:r w:rsidRPr="00DB3E4E">
        <w:t>Dly</w:t>
      </w:r>
      <w:proofErr w:type="spellEnd"/>
      <w:r w:rsidRPr="00DB3E4E">
        <w:t xml:space="preserve">) гендерных и основных возрастных групп) 4 </w:t>
      </w:r>
      <w:r w:rsidRPr="00FB64C1">
        <w:t>раза в год</w:t>
      </w:r>
      <w:r>
        <w:t>.</w:t>
      </w:r>
    </w:p>
    <w:p w14:paraId="7629DCF9" w14:textId="77777777" w:rsidR="009A708C" w:rsidRPr="00FB64C1" w:rsidRDefault="009A708C" w:rsidP="003D6617">
      <w:pPr>
        <w:numPr>
          <w:ilvl w:val="0"/>
          <w:numId w:val="11"/>
        </w:numPr>
        <w:shd w:val="clear" w:color="auto" w:fill="FFFFFF"/>
        <w:snapToGrid w:val="0"/>
        <w:ind w:left="795"/>
        <w:jc w:val="both"/>
      </w:pPr>
      <w:r w:rsidRPr="00FB64C1">
        <w:t xml:space="preserve">в отношении данных за июль – декабрь – не позднее 20 февраля </w:t>
      </w:r>
    </w:p>
    <w:p w14:paraId="3F0F3FE2" w14:textId="77777777" w:rsidR="009A708C" w:rsidRPr="00FB64C1" w:rsidRDefault="009A708C" w:rsidP="003D6617">
      <w:pPr>
        <w:numPr>
          <w:ilvl w:val="0"/>
          <w:numId w:val="11"/>
        </w:numPr>
        <w:shd w:val="clear" w:color="auto" w:fill="FFFFFF"/>
        <w:snapToGrid w:val="0"/>
        <w:ind w:left="795"/>
        <w:jc w:val="both"/>
      </w:pPr>
      <w:r w:rsidRPr="00FB64C1">
        <w:t xml:space="preserve">в отношении данных за октябрь – март – не позднее 20 мая </w:t>
      </w:r>
    </w:p>
    <w:p w14:paraId="47128BA8" w14:textId="77777777" w:rsidR="009A708C" w:rsidRPr="00FB64C1" w:rsidRDefault="009A708C" w:rsidP="003D6617">
      <w:pPr>
        <w:numPr>
          <w:ilvl w:val="0"/>
          <w:numId w:val="11"/>
        </w:numPr>
        <w:shd w:val="clear" w:color="auto" w:fill="FFFFFF"/>
        <w:snapToGrid w:val="0"/>
        <w:ind w:left="795"/>
        <w:jc w:val="both"/>
      </w:pPr>
      <w:r w:rsidRPr="00FB64C1">
        <w:t xml:space="preserve">в отношении данных за январь – июнь – не позднее 20 августа </w:t>
      </w:r>
    </w:p>
    <w:p w14:paraId="2D847B9B" w14:textId="77777777" w:rsidR="009A708C" w:rsidRPr="00FB64C1" w:rsidRDefault="009A708C" w:rsidP="003D6617">
      <w:pPr>
        <w:numPr>
          <w:ilvl w:val="0"/>
          <w:numId w:val="11"/>
        </w:numPr>
        <w:shd w:val="clear" w:color="auto" w:fill="FFFFFF"/>
        <w:snapToGrid w:val="0"/>
        <w:ind w:left="795"/>
        <w:jc w:val="both"/>
      </w:pPr>
      <w:r w:rsidRPr="00FB64C1">
        <w:t xml:space="preserve">в отношении данных за апрель – сентябрь– не позднее 20 ноября </w:t>
      </w:r>
    </w:p>
    <w:p w14:paraId="4E86BF67" w14:textId="77777777" w:rsidR="009A708C" w:rsidRPr="00FB64C1" w:rsidRDefault="009A708C" w:rsidP="009A708C">
      <w:pPr>
        <w:pStyle w:val="a3"/>
        <w:jc w:val="both"/>
      </w:pPr>
    </w:p>
    <w:p w14:paraId="2269A0F2" w14:textId="77777777" w:rsidR="009A708C" w:rsidRPr="009A708C" w:rsidRDefault="009A708C" w:rsidP="009A708C">
      <w:pPr>
        <w:pStyle w:val="a3"/>
        <w:ind w:firstLine="426"/>
        <w:jc w:val="both"/>
        <w:rPr>
          <w:b w:val="0"/>
          <w:bCs/>
          <w:sz w:val="24"/>
          <w:szCs w:val="24"/>
        </w:rPr>
      </w:pPr>
      <w:r w:rsidRPr="009A708C">
        <w:rPr>
          <w:b w:val="0"/>
          <w:bCs/>
          <w:color w:val="000000"/>
          <w:sz w:val="24"/>
          <w:szCs w:val="24"/>
          <w:highlight w:val="white"/>
        </w:rPr>
        <w:t>Выполнение работ и оказание услуг по Договору Исполнитель не может передоверять полностью или частично третьим лицам.</w:t>
      </w:r>
    </w:p>
    <w:p w14:paraId="308A2CB6" w14:textId="77777777" w:rsidR="00893CF9" w:rsidRPr="009A708C" w:rsidRDefault="00893CF9" w:rsidP="00C6009F">
      <w:pPr>
        <w:jc w:val="center"/>
        <w:rPr>
          <w:bCs/>
        </w:rPr>
      </w:pPr>
    </w:p>
    <w:p w14:paraId="3FE1FE6F" w14:textId="77777777" w:rsidR="00D01D5D" w:rsidRPr="00213075" w:rsidRDefault="00D01D5D">
      <w:pPr>
        <w:spacing w:after="160" w:line="259" w:lineRule="auto"/>
        <w:rPr>
          <w:b/>
          <w:sz w:val="28"/>
        </w:rPr>
      </w:pPr>
      <w:r w:rsidRPr="00213075">
        <w:rPr>
          <w:b/>
          <w:sz w:val="28"/>
        </w:rPr>
        <w:br w:type="page"/>
      </w:r>
    </w:p>
    <w:p w14:paraId="5BEACAA1"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596C6851" w14:textId="77777777" w:rsidR="00BE65A2" w:rsidRPr="009654D0" w:rsidRDefault="00BE65A2" w:rsidP="00BE65A2">
      <w:pPr>
        <w:tabs>
          <w:tab w:val="left" w:pos="1134"/>
        </w:tabs>
        <w:jc w:val="both"/>
        <w:rPr>
          <w:sz w:val="28"/>
        </w:rPr>
      </w:pPr>
    </w:p>
    <w:p w14:paraId="2EEABF7F" w14:textId="77777777" w:rsidR="00BE65A2" w:rsidRPr="009654D0" w:rsidRDefault="00BE65A2" w:rsidP="00BE65A2">
      <w:pPr>
        <w:tabs>
          <w:tab w:val="left" w:pos="1134"/>
        </w:tabs>
        <w:jc w:val="both"/>
        <w:rPr>
          <w:sz w:val="28"/>
        </w:rPr>
      </w:pPr>
    </w:p>
    <w:p w14:paraId="7EC13D5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565AC9A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3F8165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F7CEFCE"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708655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8237FB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74E828AF"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096DB62B"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50F2350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E8801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085ED0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CE42D0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8A0DB9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E15B6A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20C18D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223F6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DE84F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44A5A7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37C7B5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9948DB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0DD93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553A34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AB6B3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F3C7B56" w14:textId="77777777" w:rsidR="00BE65A2" w:rsidRPr="009654D0" w:rsidRDefault="00BE65A2" w:rsidP="00BE65A2">
      <w:pPr>
        <w:pageBreakBefore/>
        <w:ind w:firstLine="567"/>
        <w:jc w:val="right"/>
        <w:rPr>
          <w:b/>
        </w:rPr>
      </w:pPr>
      <w:r w:rsidRPr="009654D0">
        <w:rPr>
          <w:b/>
        </w:rPr>
        <w:lastRenderedPageBreak/>
        <w:t>Форма - 1</w:t>
      </w:r>
    </w:p>
    <w:p w14:paraId="2E547D17"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7A4FB5F1"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F03CF8B" w14:textId="77777777" w:rsidR="00BE65A2" w:rsidRPr="009654D0" w:rsidRDefault="00BE65A2" w:rsidP="00BE65A2">
      <w:pPr>
        <w:jc w:val="both"/>
      </w:pPr>
      <w:r w:rsidRPr="009654D0">
        <w:t>Исх. № ____________________</w:t>
      </w:r>
    </w:p>
    <w:p w14:paraId="303DDE0A" w14:textId="77777777" w:rsidR="00BE65A2" w:rsidRPr="009654D0" w:rsidRDefault="00BE65A2" w:rsidP="00BE65A2">
      <w:pPr>
        <w:ind w:firstLine="567"/>
        <w:jc w:val="both"/>
      </w:pPr>
    </w:p>
    <w:p w14:paraId="507BF79B" w14:textId="77777777" w:rsidR="00BE65A2" w:rsidRPr="009654D0" w:rsidRDefault="00BE65A2" w:rsidP="00BE65A2">
      <w:pPr>
        <w:ind w:firstLine="567"/>
        <w:jc w:val="both"/>
      </w:pPr>
    </w:p>
    <w:p w14:paraId="3ED6C435"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5032095C"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A9DDBAD" w14:textId="77777777" w:rsidR="00BE65A2" w:rsidRPr="009654D0" w:rsidRDefault="00BE65A2" w:rsidP="00BE65A2">
      <w:pPr>
        <w:ind w:firstLine="567"/>
        <w:jc w:val="both"/>
      </w:pPr>
      <w:r w:rsidRPr="009654D0">
        <w:t>Кому: ___________________________________</w:t>
      </w:r>
    </w:p>
    <w:p w14:paraId="050139BE" w14:textId="77777777" w:rsidR="00BE65A2" w:rsidRPr="009654D0" w:rsidRDefault="00BE65A2" w:rsidP="00BE65A2">
      <w:pPr>
        <w:ind w:firstLine="567"/>
        <w:jc w:val="both"/>
      </w:pPr>
    </w:p>
    <w:p w14:paraId="1B10E2DA" w14:textId="77777777" w:rsidR="00BE65A2" w:rsidRPr="009654D0" w:rsidRDefault="00BE65A2" w:rsidP="00BE65A2">
      <w:pPr>
        <w:jc w:val="center"/>
        <w:outlineLvl w:val="0"/>
      </w:pPr>
      <w:r w:rsidRPr="009654D0">
        <w:t>Уважаемые господа!</w:t>
      </w:r>
    </w:p>
    <w:p w14:paraId="71DB7AD7"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C048C69"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258B46D4"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B28ECB5"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C0DD6B7"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9F2E0CD"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55A70CC3" w14:textId="77777777" w:rsidR="00BE65A2" w:rsidRPr="009654D0" w:rsidRDefault="00BE65A2" w:rsidP="00BE65A2">
      <w:pPr>
        <w:ind w:firstLine="567"/>
        <w:jc w:val="both"/>
      </w:pPr>
      <w:r w:rsidRPr="009654D0">
        <w:t>1)</w:t>
      </w:r>
    </w:p>
    <w:p w14:paraId="04A16B16" w14:textId="77777777" w:rsidR="00BE65A2" w:rsidRPr="009654D0" w:rsidRDefault="00BE65A2" w:rsidP="00BE65A2">
      <w:pPr>
        <w:tabs>
          <w:tab w:val="left" w:pos="-2127"/>
          <w:tab w:val="left" w:pos="567"/>
          <w:tab w:val="left" w:pos="1134"/>
          <w:tab w:val="left" w:pos="7371"/>
        </w:tabs>
        <w:ind w:left="540"/>
        <w:jc w:val="both"/>
      </w:pPr>
      <w:r w:rsidRPr="009654D0">
        <w:t>2)</w:t>
      </w:r>
    </w:p>
    <w:p w14:paraId="3F95E117"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73E90EBD"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EE74B44"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A3F4B0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092EA896"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E65875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E062FD3"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3E9829E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807199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36C58D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414BF2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E8C9D4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7A40CD" w14:textId="77777777" w:rsidR="00BE65A2" w:rsidRPr="009654D0" w:rsidRDefault="00BE65A2" w:rsidP="00D52AAC">
            <w:pPr>
              <w:rPr>
                <w:snapToGrid w:val="0"/>
                <w:szCs w:val="20"/>
              </w:rPr>
            </w:pPr>
            <w:r w:rsidRPr="009654D0">
              <w:rPr>
                <w:snapToGrid w:val="0"/>
                <w:szCs w:val="20"/>
              </w:rPr>
              <w:t xml:space="preserve">Телефон                       </w:t>
            </w:r>
          </w:p>
        </w:tc>
      </w:tr>
    </w:tbl>
    <w:p w14:paraId="4AF539D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A83A342"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CB8D9AD"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B8C6A8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71AD38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B32810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11275E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4DF31B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1839C5E" w14:textId="77777777" w:rsidR="00BE65A2" w:rsidRPr="009654D0" w:rsidRDefault="00BE65A2" w:rsidP="00D52AAC">
            <w:pPr>
              <w:rPr>
                <w:snapToGrid w:val="0"/>
                <w:szCs w:val="20"/>
              </w:rPr>
            </w:pPr>
            <w:r w:rsidRPr="009654D0">
              <w:rPr>
                <w:snapToGrid w:val="0"/>
                <w:szCs w:val="20"/>
              </w:rPr>
              <w:t xml:space="preserve">Телефон                       </w:t>
            </w:r>
          </w:p>
        </w:tc>
      </w:tr>
    </w:tbl>
    <w:p w14:paraId="4C42CC4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77FC88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9A3AF10"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1EA5857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C3D13C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E2D65C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F47F5B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EFEE73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F9553E" w14:textId="77777777" w:rsidR="00BE65A2" w:rsidRPr="009654D0" w:rsidRDefault="00BE65A2" w:rsidP="00D52AAC">
            <w:pPr>
              <w:rPr>
                <w:snapToGrid w:val="0"/>
                <w:szCs w:val="20"/>
              </w:rPr>
            </w:pPr>
            <w:r w:rsidRPr="009654D0">
              <w:rPr>
                <w:snapToGrid w:val="0"/>
                <w:szCs w:val="20"/>
              </w:rPr>
              <w:t xml:space="preserve">Телефон                       </w:t>
            </w:r>
          </w:p>
        </w:tc>
      </w:tr>
    </w:tbl>
    <w:p w14:paraId="76A9CD7C"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D1F840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B3CF8BE"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25DDA7F0"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D194694"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DB5788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2B7EA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380744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1FAD789" w14:textId="77777777" w:rsidR="00BE65A2" w:rsidRPr="009654D0" w:rsidRDefault="00BE65A2" w:rsidP="00D52AAC">
            <w:pPr>
              <w:rPr>
                <w:snapToGrid w:val="0"/>
                <w:szCs w:val="20"/>
              </w:rPr>
            </w:pPr>
            <w:r w:rsidRPr="009654D0">
              <w:rPr>
                <w:snapToGrid w:val="0"/>
                <w:szCs w:val="20"/>
              </w:rPr>
              <w:t xml:space="preserve">Телефон                       </w:t>
            </w:r>
          </w:p>
        </w:tc>
      </w:tr>
    </w:tbl>
    <w:p w14:paraId="42A5DADA" w14:textId="77777777" w:rsidR="00BE65A2" w:rsidRPr="009654D0" w:rsidRDefault="00BE65A2" w:rsidP="00BE65A2">
      <w:pPr>
        <w:tabs>
          <w:tab w:val="left" w:pos="-2340"/>
          <w:tab w:val="left" w:pos="-2127"/>
        </w:tabs>
        <w:ind w:firstLine="540"/>
        <w:jc w:val="both"/>
        <w:rPr>
          <w:sz w:val="28"/>
        </w:rPr>
      </w:pPr>
    </w:p>
    <w:p w14:paraId="6FC9BA7A" w14:textId="77777777" w:rsidR="00BE65A2" w:rsidRPr="009654D0" w:rsidRDefault="00BE65A2" w:rsidP="00BE65A2">
      <w:pPr>
        <w:ind w:firstLine="567"/>
        <w:jc w:val="both"/>
      </w:pPr>
    </w:p>
    <w:p w14:paraId="2903DFFE" w14:textId="77777777" w:rsidR="00BE65A2" w:rsidRPr="009654D0" w:rsidRDefault="00BE65A2" w:rsidP="00BE65A2">
      <w:pPr>
        <w:ind w:firstLine="567"/>
        <w:jc w:val="both"/>
        <w:rPr>
          <w:sz w:val="28"/>
        </w:rPr>
      </w:pPr>
      <w:r w:rsidRPr="009654D0">
        <w:rPr>
          <w:sz w:val="28"/>
        </w:rPr>
        <w:t>________________________________________________________</w:t>
      </w:r>
    </w:p>
    <w:p w14:paraId="14B4EEEA"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7C3E401A" w14:textId="77777777" w:rsidR="00BE65A2" w:rsidRPr="009654D0" w:rsidRDefault="00BE65A2" w:rsidP="00BE65A2">
      <w:pPr>
        <w:ind w:right="3684" w:firstLine="567"/>
        <w:jc w:val="center"/>
      </w:pPr>
    </w:p>
    <w:p w14:paraId="7B2E0F04" w14:textId="77777777" w:rsidR="00BE65A2" w:rsidRPr="009654D0" w:rsidRDefault="00BE65A2" w:rsidP="00BE65A2">
      <w:pPr>
        <w:ind w:firstLine="567"/>
        <w:jc w:val="both"/>
        <w:rPr>
          <w:sz w:val="28"/>
        </w:rPr>
      </w:pPr>
      <w:r w:rsidRPr="009654D0">
        <w:rPr>
          <w:sz w:val="28"/>
        </w:rPr>
        <w:t>____________________________________</w:t>
      </w:r>
    </w:p>
    <w:p w14:paraId="31030A1C" w14:textId="77777777" w:rsidR="00BE65A2" w:rsidRPr="009654D0" w:rsidRDefault="00BE65A2" w:rsidP="00BE65A2">
      <w:pPr>
        <w:ind w:right="3684" w:firstLine="567"/>
        <w:jc w:val="center"/>
      </w:pPr>
      <w:r w:rsidRPr="009654D0">
        <w:t>(подпись, М.П.)</w:t>
      </w:r>
    </w:p>
    <w:p w14:paraId="5CA79F2C" w14:textId="77777777" w:rsidR="00BE65A2" w:rsidRPr="009654D0" w:rsidRDefault="00BE65A2" w:rsidP="00BE65A2">
      <w:pPr>
        <w:ind w:right="3684" w:firstLine="567"/>
        <w:jc w:val="center"/>
      </w:pPr>
    </w:p>
    <w:p w14:paraId="2592545F"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9BB7DE0" w14:textId="77777777" w:rsidR="00BE65A2" w:rsidRPr="009654D0" w:rsidRDefault="00BE65A2" w:rsidP="00BE65A2">
      <w:pPr>
        <w:ind w:right="3684" w:firstLine="567"/>
        <w:jc w:val="center"/>
      </w:pPr>
    </w:p>
    <w:p w14:paraId="28D8F183"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5B6013D" w14:textId="77777777" w:rsidR="00BE65A2" w:rsidRPr="009654D0" w:rsidRDefault="00BE65A2" w:rsidP="00BE65A2">
      <w:pPr>
        <w:jc w:val="right"/>
        <w:rPr>
          <w:b/>
        </w:rPr>
      </w:pPr>
      <w:r w:rsidRPr="009654D0">
        <w:rPr>
          <w:b/>
        </w:rPr>
        <w:t>Форма - 2</w:t>
      </w:r>
    </w:p>
    <w:p w14:paraId="525A420C"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BA4ABBC"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75D4249" w14:textId="77777777" w:rsidR="00BE65A2" w:rsidRPr="00450705" w:rsidRDefault="00BE65A2" w:rsidP="00BE65A2"/>
    <w:p w14:paraId="3FC4AF14"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737417BF" w14:textId="77777777" w:rsidTr="00D52AAC">
        <w:tc>
          <w:tcPr>
            <w:tcW w:w="426" w:type="dxa"/>
          </w:tcPr>
          <w:p w14:paraId="777D73D2"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2D12C29" w14:textId="77777777" w:rsidR="00E82EE9" w:rsidRPr="00450705" w:rsidRDefault="00E82EE9" w:rsidP="00D52AAC">
            <w:pPr>
              <w:jc w:val="center"/>
              <w:rPr>
                <w:sz w:val="20"/>
                <w:szCs w:val="20"/>
              </w:rPr>
            </w:pPr>
          </w:p>
          <w:p w14:paraId="4D97F7E3" w14:textId="77777777" w:rsidR="00E82EE9" w:rsidRPr="00450705" w:rsidRDefault="00E82EE9" w:rsidP="00D52AAC">
            <w:pPr>
              <w:jc w:val="center"/>
              <w:rPr>
                <w:sz w:val="20"/>
                <w:szCs w:val="20"/>
              </w:rPr>
            </w:pPr>
          </w:p>
          <w:p w14:paraId="5A0D94E2"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56157EA3"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1A81992" w14:textId="77777777" w:rsidR="00E82EE9" w:rsidRPr="002D1FA7" w:rsidRDefault="00E82EE9" w:rsidP="002D1FA7">
            <w:pPr>
              <w:jc w:val="center"/>
              <w:rPr>
                <w:sz w:val="20"/>
                <w:szCs w:val="20"/>
              </w:rPr>
            </w:pPr>
            <w:r w:rsidRPr="002D1FA7">
              <w:rPr>
                <w:sz w:val="20"/>
                <w:szCs w:val="20"/>
              </w:rPr>
              <w:t>Стоимость</w:t>
            </w:r>
          </w:p>
          <w:p w14:paraId="78E9AE28"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7CB369C" w14:textId="77777777" w:rsidR="00E82EE9" w:rsidRPr="002D1FA7" w:rsidRDefault="00E82EE9" w:rsidP="002D1FA7">
            <w:pPr>
              <w:jc w:val="center"/>
              <w:rPr>
                <w:sz w:val="20"/>
                <w:szCs w:val="20"/>
              </w:rPr>
            </w:pPr>
            <w:r w:rsidRPr="002D1FA7">
              <w:rPr>
                <w:sz w:val="20"/>
                <w:szCs w:val="20"/>
              </w:rPr>
              <w:t>Стоимость</w:t>
            </w:r>
          </w:p>
          <w:p w14:paraId="09FABEBD"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A64D6F8" w14:textId="77777777" w:rsidTr="00D52AAC">
        <w:tc>
          <w:tcPr>
            <w:tcW w:w="426" w:type="dxa"/>
            <w:tcBorders>
              <w:right w:val="single" w:sz="4" w:space="0" w:color="auto"/>
            </w:tcBorders>
          </w:tcPr>
          <w:p w14:paraId="47BFF857" w14:textId="77777777" w:rsidR="00E82EE9" w:rsidRPr="00450705" w:rsidRDefault="00E82EE9" w:rsidP="00D52AAC">
            <w:pPr>
              <w:ind w:left="360"/>
              <w:rPr>
                <w:sz w:val="20"/>
              </w:rPr>
            </w:pPr>
          </w:p>
        </w:tc>
        <w:tc>
          <w:tcPr>
            <w:tcW w:w="5270" w:type="dxa"/>
            <w:tcBorders>
              <w:left w:val="single" w:sz="4" w:space="0" w:color="auto"/>
            </w:tcBorders>
          </w:tcPr>
          <w:p w14:paraId="2AA7087C" w14:textId="77777777" w:rsidR="00E82EE9" w:rsidRPr="00450705" w:rsidRDefault="00E82EE9" w:rsidP="00D52AAC">
            <w:pPr>
              <w:ind w:left="360"/>
              <w:rPr>
                <w:sz w:val="20"/>
              </w:rPr>
            </w:pPr>
          </w:p>
        </w:tc>
        <w:tc>
          <w:tcPr>
            <w:tcW w:w="1701" w:type="dxa"/>
          </w:tcPr>
          <w:p w14:paraId="64FD3F95" w14:textId="77777777" w:rsidR="00E82EE9" w:rsidRPr="00450705" w:rsidRDefault="00E82EE9" w:rsidP="00D52AAC">
            <w:pPr>
              <w:ind w:left="360"/>
              <w:rPr>
                <w:sz w:val="20"/>
              </w:rPr>
            </w:pPr>
          </w:p>
        </w:tc>
        <w:tc>
          <w:tcPr>
            <w:tcW w:w="1418" w:type="dxa"/>
            <w:tcBorders>
              <w:right w:val="single" w:sz="4" w:space="0" w:color="auto"/>
            </w:tcBorders>
          </w:tcPr>
          <w:p w14:paraId="627D1C5B" w14:textId="77777777" w:rsidR="00E82EE9" w:rsidRPr="00450705" w:rsidRDefault="00E82EE9" w:rsidP="00D52AAC">
            <w:pPr>
              <w:ind w:left="360"/>
              <w:rPr>
                <w:sz w:val="20"/>
              </w:rPr>
            </w:pPr>
          </w:p>
        </w:tc>
        <w:tc>
          <w:tcPr>
            <w:tcW w:w="1445" w:type="dxa"/>
            <w:tcBorders>
              <w:left w:val="single" w:sz="4" w:space="0" w:color="auto"/>
            </w:tcBorders>
          </w:tcPr>
          <w:p w14:paraId="74B5B81B" w14:textId="77777777" w:rsidR="00E82EE9" w:rsidRPr="00450705" w:rsidRDefault="00E82EE9" w:rsidP="00D52AAC">
            <w:pPr>
              <w:ind w:left="360"/>
              <w:rPr>
                <w:sz w:val="20"/>
              </w:rPr>
            </w:pPr>
          </w:p>
        </w:tc>
      </w:tr>
      <w:tr w:rsidR="00450705" w:rsidRPr="00450705" w14:paraId="196B3BF1" w14:textId="77777777" w:rsidTr="00D52AAC">
        <w:tc>
          <w:tcPr>
            <w:tcW w:w="426" w:type="dxa"/>
            <w:tcBorders>
              <w:right w:val="single" w:sz="4" w:space="0" w:color="auto"/>
            </w:tcBorders>
          </w:tcPr>
          <w:p w14:paraId="0997EF58" w14:textId="77777777" w:rsidR="00E82EE9" w:rsidRPr="00450705" w:rsidRDefault="00E82EE9" w:rsidP="00D52AAC">
            <w:pPr>
              <w:jc w:val="both"/>
            </w:pPr>
          </w:p>
        </w:tc>
        <w:tc>
          <w:tcPr>
            <w:tcW w:w="5270" w:type="dxa"/>
            <w:tcBorders>
              <w:left w:val="single" w:sz="4" w:space="0" w:color="auto"/>
            </w:tcBorders>
          </w:tcPr>
          <w:p w14:paraId="24C5B134" w14:textId="77777777" w:rsidR="00E82EE9" w:rsidRPr="00450705" w:rsidRDefault="00E82EE9" w:rsidP="00D52AAC">
            <w:pPr>
              <w:jc w:val="both"/>
            </w:pPr>
          </w:p>
        </w:tc>
        <w:tc>
          <w:tcPr>
            <w:tcW w:w="1701" w:type="dxa"/>
          </w:tcPr>
          <w:p w14:paraId="4F2BCE23" w14:textId="77777777" w:rsidR="00E82EE9" w:rsidRPr="00450705" w:rsidRDefault="00E82EE9" w:rsidP="00D52AAC">
            <w:pPr>
              <w:jc w:val="both"/>
            </w:pPr>
          </w:p>
        </w:tc>
        <w:tc>
          <w:tcPr>
            <w:tcW w:w="1418" w:type="dxa"/>
            <w:tcBorders>
              <w:right w:val="single" w:sz="4" w:space="0" w:color="auto"/>
            </w:tcBorders>
          </w:tcPr>
          <w:p w14:paraId="5E900209" w14:textId="77777777" w:rsidR="00E82EE9" w:rsidRPr="00450705" w:rsidRDefault="00E82EE9" w:rsidP="00D52AAC">
            <w:pPr>
              <w:jc w:val="both"/>
            </w:pPr>
          </w:p>
        </w:tc>
        <w:tc>
          <w:tcPr>
            <w:tcW w:w="1445" w:type="dxa"/>
            <w:tcBorders>
              <w:left w:val="single" w:sz="4" w:space="0" w:color="auto"/>
            </w:tcBorders>
          </w:tcPr>
          <w:p w14:paraId="55AAEDA2" w14:textId="77777777" w:rsidR="00E82EE9" w:rsidRPr="00450705" w:rsidRDefault="00E82EE9" w:rsidP="00D52AAC">
            <w:pPr>
              <w:jc w:val="both"/>
            </w:pPr>
          </w:p>
        </w:tc>
      </w:tr>
      <w:tr w:rsidR="00450705" w:rsidRPr="00450705" w14:paraId="378EFF2A" w14:textId="77777777" w:rsidTr="00D52AAC">
        <w:tc>
          <w:tcPr>
            <w:tcW w:w="426" w:type="dxa"/>
          </w:tcPr>
          <w:p w14:paraId="41E74918" w14:textId="77777777" w:rsidR="00E82EE9" w:rsidRPr="00450705" w:rsidRDefault="00E82EE9" w:rsidP="00D52AAC">
            <w:pPr>
              <w:jc w:val="both"/>
            </w:pPr>
          </w:p>
        </w:tc>
        <w:tc>
          <w:tcPr>
            <w:tcW w:w="5270" w:type="dxa"/>
          </w:tcPr>
          <w:p w14:paraId="60EBEE91" w14:textId="77777777" w:rsidR="00E82EE9" w:rsidRPr="00450705" w:rsidRDefault="00E82EE9" w:rsidP="00D52AAC">
            <w:pPr>
              <w:jc w:val="both"/>
            </w:pPr>
          </w:p>
        </w:tc>
        <w:tc>
          <w:tcPr>
            <w:tcW w:w="1701" w:type="dxa"/>
          </w:tcPr>
          <w:p w14:paraId="562C0A24" w14:textId="77777777" w:rsidR="00E82EE9" w:rsidRPr="00450705" w:rsidRDefault="00E82EE9" w:rsidP="00D52AAC">
            <w:pPr>
              <w:jc w:val="both"/>
            </w:pPr>
          </w:p>
        </w:tc>
        <w:tc>
          <w:tcPr>
            <w:tcW w:w="1418" w:type="dxa"/>
            <w:tcBorders>
              <w:right w:val="single" w:sz="4" w:space="0" w:color="auto"/>
            </w:tcBorders>
          </w:tcPr>
          <w:p w14:paraId="728DDC45" w14:textId="77777777" w:rsidR="00E82EE9" w:rsidRPr="00450705" w:rsidRDefault="00E82EE9" w:rsidP="00D52AAC">
            <w:pPr>
              <w:jc w:val="both"/>
            </w:pPr>
          </w:p>
        </w:tc>
        <w:tc>
          <w:tcPr>
            <w:tcW w:w="1445" w:type="dxa"/>
            <w:tcBorders>
              <w:left w:val="single" w:sz="4" w:space="0" w:color="auto"/>
            </w:tcBorders>
          </w:tcPr>
          <w:p w14:paraId="47483110" w14:textId="77777777" w:rsidR="00E82EE9" w:rsidRPr="00450705" w:rsidRDefault="00E82EE9" w:rsidP="00D52AAC">
            <w:pPr>
              <w:jc w:val="both"/>
            </w:pPr>
          </w:p>
        </w:tc>
      </w:tr>
      <w:tr w:rsidR="00450705" w:rsidRPr="00450705" w14:paraId="6F3ED8E6" w14:textId="77777777" w:rsidTr="00D52AAC">
        <w:tc>
          <w:tcPr>
            <w:tcW w:w="426" w:type="dxa"/>
          </w:tcPr>
          <w:p w14:paraId="03DFCB9F" w14:textId="77777777" w:rsidR="00E82EE9" w:rsidRPr="00450705" w:rsidRDefault="00E82EE9" w:rsidP="00D52AAC">
            <w:pPr>
              <w:jc w:val="both"/>
            </w:pPr>
          </w:p>
        </w:tc>
        <w:tc>
          <w:tcPr>
            <w:tcW w:w="5270" w:type="dxa"/>
          </w:tcPr>
          <w:p w14:paraId="3B9352AD" w14:textId="77777777" w:rsidR="00E82EE9" w:rsidRPr="00450705" w:rsidRDefault="00E82EE9" w:rsidP="00D52AAC">
            <w:pPr>
              <w:jc w:val="both"/>
            </w:pPr>
          </w:p>
        </w:tc>
        <w:tc>
          <w:tcPr>
            <w:tcW w:w="1701" w:type="dxa"/>
          </w:tcPr>
          <w:p w14:paraId="1DD78E5E" w14:textId="77777777" w:rsidR="00E82EE9" w:rsidRPr="00450705" w:rsidRDefault="00E82EE9" w:rsidP="00D52AAC">
            <w:pPr>
              <w:jc w:val="both"/>
            </w:pPr>
          </w:p>
        </w:tc>
        <w:tc>
          <w:tcPr>
            <w:tcW w:w="1418" w:type="dxa"/>
            <w:tcBorders>
              <w:right w:val="single" w:sz="4" w:space="0" w:color="auto"/>
            </w:tcBorders>
          </w:tcPr>
          <w:p w14:paraId="717D659E" w14:textId="77777777" w:rsidR="00E82EE9" w:rsidRPr="00450705" w:rsidRDefault="00E82EE9" w:rsidP="00D52AAC">
            <w:pPr>
              <w:jc w:val="both"/>
            </w:pPr>
          </w:p>
        </w:tc>
        <w:tc>
          <w:tcPr>
            <w:tcW w:w="1445" w:type="dxa"/>
            <w:tcBorders>
              <w:left w:val="single" w:sz="4" w:space="0" w:color="auto"/>
            </w:tcBorders>
          </w:tcPr>
          <w:p w14:paraId="72B04473" w14:textId="77777777" w:rsidR="00E82EE9" w:rsidRPr="00450705" w:rsidRDefault="00E82EE9" w:rsidP="00D52AAC">
            <w:pPr>
              <w:jc w:val="both"/>
            </w:pPr>
          </w:p>
        </w:tc>
      </w:tr>
      <w:tr w:rsidR="00450705" w:rsidRPr="00450705" w14:paraId="73F8263D" w14:textId="77777777" w:rsidTr="00D52AAC">
        <w:tc>
          <w:tcPr>
            <w:tcW w:w="426" w:type="dxa"/>
          </w:tcPr>
          <w:p w14:paraId="5913E9C3" w14:textId="77777777" w:rsidR="00E82EE9" w:rsidRPr="00450705" w:rsidRDefault="00E82EE9" w:rsidP="00D52AAC">
            <w:pPr>
              <w:jc w:val="both"/>
            </w:pPr>
          </w:p>
        </w:tc>
        <w:tc>
          <w:tcPr>
            <w:tcW w:w="5270" w:type="dxa"/>
          </w:tcPr>
          <w:p w14:paraId="6BFBC191" w14:textId="77777777" w:rsidR="00E82EE9" w:rsidRPr="00450705" w:rsidRDefault="00E82EE9" w:rsidP="00D52AAC">
            <w:pPr>
              <w:jc w:val="both"/>
            </w:pPr>
          </w:p>
        </w:tc>
        <w:tc>
          <w:tcPr>
            <w:tcW w:w="1701" w:type="dxa"/>
          </w:tcPr>
          <w:p w14:paraId="343DCED0" w14:textId="77777777" w:rsidR="00E82EE9" w:rsidRPr="00450705" w:rsidRDefault="00E82EE9" w:rsidP="00D52AAC">
            <w:pPr>
              <w:jc w:val="both"/>
            </w:pPr>
          </w:p>
        </w:tc>
        <w:tc>
          <w:tcPr>
            <w:tcW w:w="1418" w:type="dxa"/>
            <w:tcBorders>
              <w:right w:val="single" w:sz="4" w:space="0" w:color="auto"/>
            </w:tcBorders>
          </w:tcPr>
          <w:p w14:paraId="4233D435" w14:textId="77777777" w:rsidR="00E82EE9" w:rsidRPr="00450705" w:rsidRDefault="00E82EE9" w:rsidP="00D52AAC">
            <w:pPr>
              <w:jc w:val="both"/>
            </w:pPr>
          </w:p>
        </w:tc>
        <w:tc>
          <w:tcPr>
            <w:tcW w:w="1445" w:type="dxa"/>
            <w:tcBorders>
              <w:left w:val="single" w:sz="4" w:space="0" w:color="auto"/>
            </w:tcBorders>
          </w:tcPr>
          <w:p w14:paraId="5960DC81" w14:textId="77777777" w:rsidR="00E82EE9" w:rsidRPr="00450705" w:rsidRDefault="00E82EE9" w:rsidP="00D52AAC">
            <w:pPr>
              <w:jc w:val="both"/>
            </w:pPr>
          </w:p>
        </w:tc>
      </w:tr>
      <w:tr w:rsidR="00450705" w:rsidRPr="00450705" w14:paraId="5D26A057" w14:textId="77777777" w:rsidTr="0042234F">
        <w:trPr>
          <w:cantSplit/>
        </w:trPr>
        <w:tc>
          <w:tcPr>
            <w:tcW w:w="5696" w:type="dxa"/>
            <w:gridSpan w:val="2"/>
          </w:tcPr>
          <w:p w14:paraId="11DFE926" w14:textId="77777777" w:rsidR="00E82EE9" w:rsidRPr="00450705" w:rsidRDefault="00E82EE9" w:rsidP="00D52AAC">
            <w:pPr>
              <w:rPr>
                <w:b/>
              </w:rPr>
            </w:pPr>
            <w:r w:rsidRPr="00450705">
              <w:rPr>
                <w:b/>
              </w:rPr>
              <w:t xml:space="preserve">Общая стоимость  </w:t>
            </w:r>
          </w:p>
        </w:tc>
        <w:tc>
          <w:tcPr>
            <w:tcW w:w="4564" w:type="dxa"/>
            <w:gridSpan w:val="3"/>
          </w:tcPr>
          <w:p w14:paraId="56001B5D" w14:textId="77777777" w:rsidR="00E82EE9" w:rsidRPr="00450705" w:rsidRDefault="00E82EE9" w:rsidP="00D52AAC">
            <w:pPr>
              <w:jc w:val="center"/>
              <w:rPr>
                <w:b/>
              </w:rPr>
            </w:pPr>
          </w:p>
        </w:tc>
      </w:tr>
    </w:tbl>
    <w:p w14:paraId="2DE2167A" w14:textId="77777777" w:rsidR="00BE65A2" w:rsidRPr="00450705" w:rsidRDefault="00BE65A2" w:rsidP="00BE65A2">
      <w:pPr>
        <w:ind w:firstLine="567"/>
        <w:jc w:val="both"/>
        <w:rPr>
          <w:sz w:val="28"/>
        </w:rPr>
      </w:pPr>
    </w:p>
    <w:p w14:paraId="55851D3C" w14:textId="77777777" w:rsidR="00BE65A2" w:rsidRPr="00450705" w:rsidRDefault="00BE65A2" w:rsidP="00BE65A2">
      <w:pPr>
        <w:ind w:firstLine="567"/>
        <w:jc w:val="both"/>
        <w:rPr>
          <w:sz w:val="28"/>
        </w:rPr>
      </w:pPr>
      <w:r w:rsidRPr="00450705">
        <w:rPr>
          <w:sz w:val="28"/>
        </w:rPr>
        <w:t>____________________________________</w:t>
      </w:r>
    </w:p>
    <w:p w14:paraId="6EBF7B9C" w14:textId="77777777" w:rsidR="00BE65A2" w:rsidRPr="009654D0" w:rsidRDefault="00BE65A2" w:rsidP="00BE65A2">
      <w:pPr>
        <w:ind w:right="3684" w:firstLine="567"/>
      </w:pPr>
      <w:r w:rsidRPr="009654D0">
        <w:t xml:space="preserve">                         (подпись, М.П.)</w:t>
      </w:r>
    </w:p>
    <w:p w14:paraId="42F5F054" w14:textId="77777777" w:rsidR="00BE65A2" w:rsidRPr="009654D0" w:rsidRDefault="00BE65A2" w:rsidP="00BE65A2">
      <w:pPr>
        <w:ind w:firstLine="567"/>
        <w:jc w:val="both"/>
        <w:rPr>
          <w:sz w:val="28"/>
        </w:rPr>
      </w:pPr>
    </w:p>
    <w:p w14:paraId="7011ACA4" w14:textId="77777777" w:rsidR="00BE65A2" w:rsidRPr="009654D0" w:rsidRDefault="00BE65A2" w:rsidP="00BE65A2">
      <w:pPr>
        <w:ind w:firstLine="567"/>
        <w:jc w:val="both"/>
        <w:rPr>
          <w:sz w:val="28"/>
        </w:rPr>
      </w:pPr>
      <w:r w:rsidRPr="009654D0">
        <w:rPr>
          <w:sz w:val="28"/>
        </w:rPr>
        <w:t>_______________________________</w:t>
      </w:r>
    </w:p>
    <w:p w14:paraId="7118FF85" w14:textId="77777777" w:rsidR="00BE65A2" w:rsidRPr="009654D0" w:rsidRDefault="00BE65A2" w:rsidP="00BE65A2">
      <w:r w:rsidRPr="009654D0">
        <w:t xml:space="preserve">      (фамилия, имя, отчество подписавшего, должность)</w:t>
      </w:r>
    </w:p>
    <w:p w14:paraId="670F798A" w14:textId="77777777" w:rsidR="00BE65A2" w:rsidRPr="009654D0" w:rsidRDefault="00BE65A2" w:rsidP="00BE65A2">
      <w:pPr>
        <w:jc w:val="both"/>
        <w:rPr>
          <w:bCs/>
        </w:rPr>
      </w:pPr>
    </w:p>
    <w:p w14:paraId="57B69672" w14:textId="77777777" w:rsidR="00BE65A2" w:rsidRPr="009654D0" w:rsidRDefault="00BE65A2" w:rsidP="00BE65A2">
      <w:pPr>
        <w:jc w:val="both"/>
        <w:rPr>
          <w:bCs/>
        </w:rPr>
      </w:pPr>
    </w:p>
    <w:p w14:paraId="12B68229"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7EAC2433" w14:textId="77777777" w:rsidR="00BE65A2" w:rsidRPr="009654D0" w:rsidRDefault="00BE65A2" w:rsidP="00BE65A2">
      <w:pPr>
        <w:pageBreakBefore/>
        <w:jc w:val="right"/>
        <w:rPr>
          <w:b/>
        </w:rPr>
      </w:pPr>
      <w:r w:rsidRPr="009654D0">
        <w:rPr>
          <w:b/>
        </w:rPr>
        <w:lastRenderedPageBreak/>
        <w:t>Форма - 3.</w:t>
      </w:r>
    </w:p>
    <w:p w14:paraId="2CF5B968"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69D68E70"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0633A84A" w14:textId="77777777" w:rsidTr="004C57A8">
        <w:trPr>
          <w:trHeight w:val="240"/>
          <w:tblHeader/>
        </w:trPr>
        <w:tc>
          <w:tcPr>
            <w:tcW w:w="567" w:type="dxa"/>
          </w:tcPr>
          <w:p w14:paraId="67235FB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531BC114"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6ACAEEAF"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D181077" w14:textId="77777777" w:rsidTr="004C57A8">
        <w:tc>
          <w:tcPr>
            <w:tcW w:w="567" w:type="dxa"/>
          </w:tcPr>
          <w:p w14:paraId="06CBC3FA" w14:textId="77777777" w:rsidR="00BE65A2" w:rsidRPr="00C6009F" w:rsidRDefault="00BE65A2" w:rsidP="0002689F">
            <w:pPr>
              <w:numPr>
                <w:ilvl w:val="0"/>
                <w:numId w:val="1"/>
              </w:numPr>
              <w:spacing w:after="60" w:line="220" w:lineRule="exact"/>
            </w:pPr>
          </w:p>
        </w:tc>
        <w:tc>
          <w:tcPr>
            <w:tcW w:w="4240" w:type="dxa"/>
          </w:tcPr>
          <w:p w14:paraId="5229FDEC"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FFF381A" w14:textId="77777777" w:rsidR="00BE65A2" w:rsidRPr="00C6009F" w:rsidRDefault="00BE65A2" w:rsidP="00D52AAC">
            <w:pPr>
              <w:spacing w:after="60" w:line="220" w:lineRule="exact"/>
            </w:pPr>
          </w:p>
        </w:tc>
      </w:tr>
      <w:tr w:rsidR="00BE65A2" w:rsidRPr="002F03C0" w14:paraId="5B178B9B" w14:textId="77777777" w:rsidTr="004C57A8">
        <w:tc>
          <w:tcPr>
            <w:tcW w:w="567" w:type="dxa"/>
          </w:tcPr>
          <w:p w14:paraId="4F3C88F6" w14:textId="77777777" w:rsidR="00BE65A2" w:rsidRPr="009654D0" w:rsidRDefault="00BE65A2" w:rsidP="0002689F">
            <w:pPr>
              <w:numPr>
                <w:ilvl w:val="0"/>
                <w:numId w:val="1"/>
              </w:numPr>
              <w:spacing w:after="60" w:line="220" w:lineRule="exact"/>
            </w:pPr>
          </w:p>
        </w:tc>
        <w:tc>
          <w:tcPr>
            <w:tcW w:w="4240" w:type="dxa"/>
          </w:tcPr>
          <w:p w14:paraId="605F163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AE41572" w14:textId="77777777" w:rsidR="00BE65A2" w:rsidRPr="009654D0" w:rsidRDefault="00BE65A2" w:rsidP="00D52AAC">
            <w:pPr>
              <w:spacing w:after="60" w:line="220" w:lineRule="exact"/>
            </w:pPr>
          </w:p>
        </w:tc>
      </w:tr>
      <w:tr w:rsidR="00BE65A2" w:rsidRPr="002F03C0" w14:paraId="1F47120A" w14:textId="77777777" w:rsidTr="004C57A8">
        <w:tc>
          <w:tcPr>
            <w:tcW w:w="567" w:type="dxa"/>
          </w:tcPr>
          <w:p w14:paraId="3153A74E" w14:textId="77777777" w:rsidR="00BE65A2" w:rsidRPr="009654D0" w:rsidRDefault="00BE65A2" w:rsidP="0002689F">
            <w:pPr>
              <w:numPr>
                <w:ilvl w:val="0"/>
                <w:numId w:val="1"/>
              </w:numPr>
              <w:spacing w:after="60" w:line="220" w:lineRule="exact"/>
            </w:pPr>
          </w:p>
        </w:tc>
        <w:tc>
          <w:tcPr>
            <w:tcW w:w="4240" w:type="dxa"/>
          </w:tcPr>
          <w:p w14:paraId="714627AF"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2B6D684D" w14:textId="77777777" w:rsidR="00BE65A2" w:rsidRPr="002F03C0" w:rsidRDefault="00BE65A2" w:rsidP="00D52AAC">
            <w:pPr>
              <w:spacing w:after="60" w:line="220" w:lineRule="exact"/>
              <w:rPr>
                <w:highlight w:val="lightGray"/>
              </w:rPr>
            </w:pPr>
          </w:p>
        </w:tc>
      </w:tr>
      <w:tr w:rsidR="00BE65A2" w:rsidRPr="002F03C0" w14:paraId="45EE5C94" w14:textId="77777777" w:rsidTr="004C57A8">
        <w:trPr>
          <w:trHeight w:val="475"/>
        </w:trPr>
        <w:tc>
          <w:tcPr>
            <w:tcW w:w="567" w:type="dxa"/>
          </w:tcPr>
          <w:p w14:paraId="048BC8BA" w14:textId="77777777" w:rsidR="00BE65A2" w:rsidRPr="009654D0" w:rsidRDefault="00BE65A2" w:rsidP="0002689F">
            <w:pPr>
              <w:numPr>
                <w:ilvl w:val="0"/>
                <w:numId w:val="1"/>
              </w:numPr>
              <w:spacing w:after="60" w:line="220" w:lineRule="exact"/>
            </w:pPr>
          </w:p>
        </w:tc>
        <w:tc>
          <w:tcPr>
            <w:tcW w:w="4240" w:type="dxa"/>
          </w:tcPr>
          <w:p w14:paraId="01A038C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AAFD0E8" w14:textId="77777777" w:rsidR="00BE65A2" w:rsidRPr="009654D0" w:rsidRDefault="00BE65A2" w:rsidP="00D52AAC">
            <w:pPr>
              <w:spacing w:after="60" w:line="220" w:lineRule="exact"/>
            </w:pPr>
          </w:p>
        </w:tc>
      </w:tr>
      <w:tr w:rsidR="00BE65A2" w:rsidRPr="002F03C0" w14:paraId="54749736" w14:textId="77777777" w:rsidTr="004C57A8">
        <w:trPr>
          <w:trHeight w:val="318"/>
        </w:trPr>
        <w:tc>
          <w:tcPr>
            <w:tcW w:w="567" w:type="dxa"/>
          </w:tcPr>
          <w:p w14:paraId="6462685D"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E4AA661" w14:textId="77777777" w:rsidR="00BE65A2" w:rsidRPr="009654D0" w:rsidRDefault="00BE65A2" w:rsidP="00D52AAC">
            <w:r w:rsidRPr="009654D0">
              <w:t>Юридический адрес</w:t>
            </w:r>
          </w:p>
        </w:tc>
        <w:tc>
          <w:tcPr>
            <w:tcW w:w="5116" w:type="dxa"/>
          </w:tcPr>
          <w:p w14:paraId="00DDB4FA" w14:textId="77777777" w:rsidR="00BE65A2" w:rsidRPr="009654D0" w:rsidRDefault="00BE65A2" w:rsidP="00D52AAC">
            <w:pPr>
              <w:spacing w:after="60" w:line="220" w:lineRule="exact"/>
            </w:pPr>
          </w:p>
        </w:tc>
      </w:tr>
      <w:tr w:rsidR="00BE65A2" w:rsidRPr="002F03C0" w14:paraId="051674EE" w14:textId="77777777" w:rsidTr="004C57A8">
        <w:tc>
          <w:tcPr>
            <w:tcW w:w="567" w:type="dxa"/>
          </w:tcPr>
          <w:p w14:paraId="17D9DBE5" w14:textId="77777777" w:rsidR="00BE65A2" w:rsidRPr="009654D0" w:rsidRDefault="00BE65A2" w:rsidP="0002689F">
            <w:pPr>
              <w:numPr>
                <w:ilvl w:val="0"/>
                <w:numId w:val="1"/>
              </w:numPr>
              <w:spacing w:after="60" w:line="220" w:lineRule="exact"/>
            </w:pPr>
          </w:p>
        </w:tc>
        <w:tc>
          <w:tcPr>
            <w:tcW w:w="4240" w:type="dxa"/>
          </w:tcPr>
          <w:p w14:paraId="1BD5A700" w14:textId="77777777" w:rsidR="00BE65A2" w:rsidRPr="009654D0" w:rsidRDefault="00BE65A2" w:rsidP="00D52AAC">
            <w:pPr>
              <w:spacing w:after="60" w:line="220" w:lineRule="exact"/>
            </w:pPr>
            <w:r w:rsidRPr="009654D0">
              <w:t>Фактическое местонахождение</w:t>
            </w:r>
          </w:p>
        </w:tc>
        <w:tc>
          <w:tcPr>
            <w:tcW w:w="5116" w:type="dxa"/>
          </w:tcPr>
          <w:p w14:paraId="6E74776D" w14:textId="77777777" w:rsidR="00BE65A2" w:rsidRPr="009654D0" w:rsidRDefault="00BE65A2" w:rsidP="00D52AAC">
            <w:pPr>
              <w:spacing w:after="60" w:line="220" w:lineRule="exact"/>
            </w:pPr>
          </w:p>
        </w:tc>
      </w:tr>
      <w:tr w:rsidR="00BE65A2" w:rsidRPr="002F03C0" w14:paraId="75B65BFF" w14:textId="77777777" w:rsidTr="004C57A8">
        <w:tc>
          <w:tcPr>
            <w:tcW w:w="567" w:type="dxa"/>
          </w:tcPr>
          <w:p w14:paraId="49908A54" w14:textId="77777777" w:rsidR="00BE65A2" w:rsidRPr="009654D0" w:rsidRDefault="00BE65A2" w:rsidP="0002689F">
            <w:pPr>
              <w:numPr>
                <w:ilvl w:val="0"/>
                <w:numId w:val="1"/>
              </w:numPr>
              <w:spacing w:after="60" w:line="220" w:lineRule="exact"/>
            </w:pPr>
          </w:p>
        </w:tc>
        <w:tc>
          <w:tcPr>
            <w:tcW w:w="4240" w:type="dxa"/>
          </w:tcPr>
          <w:p w14:paraId="49179760"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29171611" w14:textId="77777777" w:rsidR="00BE65A2" w:rsidRPr="009654D0" w:rsidRDefault="00BE65A2" w:rsidP="00D52AAC">
            <w:pPr>
              <w:spacing w:after="60" w:line="220" w:lineRule="exact"/>
            </w:pPr>
          </w:p>
        </w:tc>
      </w:tr>
      <w:tr w:rsidR="00BE65A2" w:rsidRPr="002F03C0" w14:paraId="2808D73E" w14:textId="77777777" w:rsidTr="004C57A8">
        <w:trPr>
          <w:trHeight w:val="116"/>
        </w:trPr>
        <w:tc>
          <w:tcPr>
            <w:tcW w:w="567" w:type="dxa"/>
          </w:tcPr>
          <w:p w14:paraId="6FF42CF6" w14:textId="77777777" w:rsidR="00BE65A2" w:rsidRPr="009654D0" w:rsidRDefault="00BE65A2" w:rsidP="0002689F">
            <w:pPr>
              <w:numPr>
                <w:ilvl w:val="0"/>
                <w:numId w:val="1"/>
              </w:numPr>
              <w:spacing w:after="60"/>
            </w:pPr>
          </w:p>
        </w:tc>
        <w:tc>
          <w:tcPr>
            <w:tcW w:w="4240" w:type="dxa"/>
          </w:tcPr>
          <w:p w14:paraId="056DC5CB"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F49A9ED"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302E01A2" w14:textId="77777777" w:rsidTr="004C57A8">
        <w:trPr>
          <w:trHeight w:val="116"/>
        </w:trPr>
        <w:tc>
          <w:tcPr>
            <w:tcW w:w="567" w:type="dxa"/>
          </w:tcPr>
          <w:p w14:paraId="76363FCF" w14:textId="77777777" w:rsidR="00BE65A2" w:rsidRPr="009654D0" w:rsidRDefault="00BE65A2" w:rsidP="0002689F">
            <w:pPr>
              <w:numPr>
                <w:ilvl w:val="0"/>
                <w:numId w:val="1"/>
              </w:numPr>
              <w:spacing w:after="60"/>
            </w:pPr>
          </w:p>
        </w:tc>
        <w:tc>
          <w:tcPr>
            <w:tcW w:w="4240" w:type="dxa"/>
          </w:tcPr>
          <w:p w14:paraId="1A3AE3AF"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03D713C" w14:textId="77777777" w:rsidR="00BE65A2" w:rsidRPr="009654D0" w:rsidRDefault="00BE65A2" w:rsidP="00D52AAC">
            <w:pPr>
              <w:spacing w:after="60"/>
            </w:pPr>
            <w:r w:rsidRPr="009654D0">
              <w:t>Указать сумму задолженности</w:t>
            </w:r>
          </w:p>
        </w:tc>
      </w:tr>
      <w:tr w:rsidR="00BE65A2" w:rsidRPr="002F03C0" w14:paraId="1FCF2093" w14:textId="77777777" w:rsidTr="004C57A8">
        <w:trPr>
          <w:trHeight w:val="116"/>
        </w:trPr>
        <w:tc>
          <w:tcPr>
            <w:tcW w:w="567" w:type="dxa"/>
          </w:tcPr>
          <w:p w14:paraId="700180D6" w14:textId="77777777" w:rsidR="00BE65A2" w:rsidRPr="009654D0" w:rsidRDefault="00BE65A2" w:rsidP="0002689F">
            <w:pPr>
              <w:numPr>
                <w:ilvl w:val="0"/>
                <w:numId w:val="1"/>
              </w:numPr>
              <w:spacing w:after="60"/>
            </w:pPr>
          </w:p>
        </w:tc>
        <w:tc>
          <w:tcPr>
            <w:tcW w:w="4240" w:type="dxa"/>
          </w:tcPr>
          <w:p w14:paraId="04B87B8B"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34684941" w14:textId="77777777" w:rsidR="00BE65A2" w:rsidRPr="009654D0" w:rsidRDefault="00BE65A2" w:rsidP="00D52AAC">
            <w:pPr>
              <w:spacing w:after="60"/>
            </w:pPr>
            <w:r w:rsidRPr="009654D0">
              <w:t>Указать сумму активов и строки баланса</w:t>
            </w:r>
          </w:p>
        </w:tc>
      </w:tr>
      <w:tr w:rsidR="00BE65A2" w:rsidRPr="002F03C0" w14:paraId="01EB7AB3" w14:textId="77777777" w:rsidTr="004C57A8">
        <w:trPr>
          <w:trHeight w:val="116"/>
        </w:trPr>
        <w:tc>
          <w:tcPr>
            <w:tcW w:w="567" w:type="dxa"/>
          </w:tcPr>
          <w:p w14:paraId="682178B3" w14:textId="77777777" w:rsidR="00BE65A2" w:rsidRPr="009654D0" w:rsidRDefault="00BE65A2" w:rsidP="0002689F">
            <w:pPr>
              <w:numPr>
                <w:ilvl w:val="0"/>
                <w:numId w:val="1"/>
              </w:numPr>
              <w:spacing w:after="60"/>
            </w:pPr>
          </w:p>
        </w:tc>
        <w:tc>
          <w:tcPr>
            <w:tcW w:w="4240" w:type="dxa"/>
          </w:tcPr>
          <w:p w14:paraId="672047F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5C74A504"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F09608E" w14:textId="77777777" w:rsidTr="004C57A8">
        <w:trPr>
          <w:trHeight w:val="116"/>
        </w:trPr>
        <w:tc>
          <w:tcPr>
            <w:tcW w:w="567" w:type="dxa"/>
          </w:tcPr>
          <w:p w14:paraId="41CEDC40" w14:textId="77777777" w:rsidR="00BE65A2" w:rsidRPr="009654D0" w:rsidRDefault="00BE65A2" w:rsidP="0002689F">
            <w:pPr>
              <w:numPr>
                <w:ilvl w:val="0"/>
                <w:numId w:val="1"/>
              </w:numPr>
              <w:spacing w:after="60"/>
            </w:pPr>
          </w:p>
        </w:tc>
        <w:tc>
          <w:tcPr>
            <w:tcW w:w="4240" w:type="dxa"/>
          </w:tcPr>
          <w:p w14:paraId="37E45812"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4E138CB2" w14:textId="77777777" w:rsidR="00BE65A2" w:rsidRPr="009654D0" w:rsidRDefault="00BE65A2" w:rsidP="00D52AAC">
            <w:pPr>
              <w:spacing w:after="60"/>
            </w:pPr>
            <w:r w:rsidRPr="009654D0">
              <w:t>Да/нет</w:t>
            </w:r>
          </w:p>
        </w:tc>
      </w:tr>
      <w:tr w:rsidR="00BE65A2" w:rsidRPr="002F03C0" w14:paraId="79E9C16B" w14:textId="77777777" w:rsidTr="004C57A8">
        <w:trPr>
          <w:trHeight w:val="116"/>
        </w:trPr>
        <w:tc>
          <w:tcPr>
            <w:tcW w:w="567" w:type="dxa"/>
          </w:tcPr>
          <w:p w14:paraId="05CA03E7" w14:textId="77777777" w:rsidR="00BE65A2" w:rsidRPr="009654D0" w:rsidRDefault="00BE65A2" w:rsidP="0002689F">
            <w:pPr>
              <w:numPr>
                <w:ilvl w:val="0"/>
                <w:numId w:val="1"/>
              </w:numPr>
              <w:spacing w:after="60"/>
            </w:pPr>
          </w:p>
        </w:tc>
        <w:tc>
          <w:tcPr>
            <w:tcW w:w="4240" w:type="dxa"/>
          </w:tcPr>
          <w:p w14:paraId="32046001"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CE3CAD8" w14:textId="77777777" w:rsidR="00BE65A2" w:rsidRPr="009654D0" w:rsidRDefault="00BE65A2" w:rsidP="00D52AAC">
            <w:pPr>
              <w:spacing w:after="60"/>
            </w:pPr>
            <w:r w:rsidRPr="009654D0">
              <w:t>Да/нет</w:t>
            </w:r>
          </w:p>
        </w:tc>
      </w:tr>
      <w:tr w:rsidR="00BE65A2" w:rsidRPr="002F03C0" w14:paraId="740AF2E6" w14:textId="77777777" w:rsidTr="004C57A8">
        <w:trPr>
          <w:trHeight w:val="116"/>
        </w:trPr>
        <w:tc>
          <w:tcPr>
            <w:tcW w:w="567" w:type="dxa"/>
          </w:tcPr>
          <w:p w14:paraId="17AE16F1" w14:textId="77777777" w:rsidR="00BE65A2" w:rsidRPr="009654D0" w:rsidRDefault="00BE65A2" w:rsidP="0002689F">
            <w:pPr>
              <w:numPr>
                <w:ilvl w:val="0"/>
                <w:numId w:val="1"/>
              </w:numPr>
              <w:spacing w:after="60"/>
            </w:pPr>
          </w:p>
        </w:tc>
        <w:tc>
          <w:tcPr>
            <w:tcW w:w="4240" w:type="dxa"/>
          </w:tcPr>
          <w:p w14:paraId="0CB2D2C7"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434CCAC0" w14:textId="77777777" w:rsidR="00BE65A2" w:rsidRPr="009654D0" w:rsidRDefault="00BE65A2" w:rsidP="00D52AAC">
            <w:pPr>
              <w:spacing w:after="60"/>
            </w:pPr>
          </w:p>
        </w:tc>
      </w:tr>
      <w:tr w:rsidR="00BE65A2" w:rsidRPr="002F03C0" w14:paraId="64A6B88A" w14:textId="77777777" w:rsidTr="004C57A8">
        <w:trPr>
          <w:trHeight w:val="116"/>
        </w:trPr>
        <w:tc>
          <w:tcPr>
            <w:tcW w:w="567" w:type="dxa"/>
          </w:tcPr>
          <w:p w14:paraId="631568E0" w14:textId="77777777" w:rsidR="00BE65A2" w:rsidRPr="009654D0" w:rsidRDefault="00BE65A2" w:rsidP="0002689F">
            <w:pPr>
              <w:numPr>
                <w:ilvl w:val="0"/>
                <w:numId w:val="1"/>
              </w:numPr>
              <w:spacing w:after="60"/>
            </w:pPr>
          </w:p>
        </w:tc>
        <w:tc>
          <w:tcPr>
            <w:tcW w:w="4240" w:type="dxa"/>
          </w:tcPr>
          <w:p w14:paraId="47653503" w14:textId="77777777" w:rsidR="00BE65A2" w:rsidRPr="009654D0" w:rsidRDefault="00BE65A2" w:rsidP="00D52AAC">
            <w:pPr>
              <w:jc w:val="both"/>
            </w:pPr>
            <w:r w:rsidRPr="009654D0">
              <w:t xml:space="preserve">Контактные телефоны, факс </w:t>
            </w:r>
          </w:p>
          <w:p w14:paraId="10AF938D" w14:textId="77777777" w:rsidR="00BE65A2" w:rsidRPr="009654D0" w:rsidRDefault="00BE65A2" w:rsidP="00D52AAC">
            <w:pPr>
              <w:jc w:val="both"/>
            </w:pPr>
            <w:r w:rsidRPr="009654D0">
              <w:t>(с указанием кода страны и города)</w:t>
            </w:r>
          </w:p>
        </w:tc>
        <w:tc>
          <w:tcPr>
            <w:tcW w:w="5116" w:type="dxa"/>
          </w:tcPr>
          <w:p w14:paraId="3ABC4B6F" w14:textId="77777777" w:rsidR="00BE65A2" w:rsidRPr="009654D0" w:rsidRDefault="00BE65A2" w:rsidP="00D52AAC">
            <w:pPr>
              <w:spacing w:after="60"/>
            </w:pPr>
          </w:p>
        </w:tc>
      </w:tr>
      <w:tr w:rsidR="00BE65A2" w:rsidRPr="002F03C0" w14:paraId="64094FD0" w14:textId="77777777" w:rsidTr="004C57A8">
        <w:tc>
          <w:tcPr>
            <w:tcW w:w="567" w:type="dxa"/>
          </w:tcPr>
          <w:p w14:paraId="6B027074" w14:textId="77777777" w:rsidR="00BE65A2" w:rsidRPr="009654D0" w:rsidRDefault="00BE65A2" w:rsidP="0002689F">
            <w:pPr>
              <w:numPr>
                <w:ilvl w:val="0"/>
                <w:numId w:val="1"/>
              </w:numPr>
              <w:spacing w:after="60" w:line="220" w:lineRule="exact"/>
            </w:pPr>
          </w:p>
        </w:tc>
        <w:tc>
          <w:tcPr>
            <w:tcW w:w="4240" w:type="dxa"/>
          </w:tcPr>
          <w:p w14:paraId="57A108AD" w14:textId="77777777" w:rsidR="00BE65A2" w:rsidRPr="009654D0" w:rsidRDefault="00BE65A2" w:rsidP="00D52AAC">
            <w:r w:rsidRPr="009654D0">
              <w:t>Адрес электронной почты</w:t>
            </w:r>
          </w:p>
        </w:tc>
        <w:tc>
          <w:tcPr>
            <w:tcW w:w="5116" w:type="dxa"/>
          </w:tcPr>
          <w:p w14:paraId="57D6BC79" w14:textId="77777777" w:rsidR="00BE65A2" w:rsidRPr="009654D0" w:rsidRDefault="00BE65A2" w:rsidP="00D52AAC">
            <w:pPr>
              <w:spacing w:after="60" w:line="220" w:lineRule="exact"/>
            </w:pPr>
          </w:p>
        </w:tc>
      </w:tr>
    </w:tbl>
    <w:p w14:paraId="5447C0F1" w14:textId="77777777" w:rsidR="00BE65A2" w:rsidRPr="009654D0" w:rsidRDefault="00BE65A2" w:rsidP="00BE65A2"/>
    <w:p w14:paraId="5FC1CA58" w14:textId="77777777" w:rsidR="00BE65A2" w:rsidRPr="009654D0" w:rsidRDefault="00BE65A2" w:rsidP="00BE65A2">
      <w:pPr>
        <w:jc w:val="both"/>
        <w:rPr>
          <w:b/>
        </w:rPr>
      </w:pPr>
      <w:r w:rsidRPr="009654D0">
        <w:rPr>
          <w:b/>
        </w:rPr>
        <w:t>Примечание.</w:t>
      </w:r>
    </w:p>
    <w:p w14:paraId="287C8848"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C8504BA"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61333DB"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49B91BB2" w14:textId="77777777" w:rsidR="00BE65A2" w:rsidRPr="009654D0" w:rsidRDefault="00BE65A2" w:rsidP="00BE65A2">
      <w:pPr>
        <w:ind w:firstLine="567"/>
        <w:jc w:val="both"/>
        <w:rPr>
          <w:sz w:val="28"/>
        </w:rPr>
      </w:pPr>
    </w:p>
    <w:p w14:paraId="5D684BE9" w14:textId="77777777" w:rsidR="00BE65A2" w:rsidRPr="009654D0" w:rsidRDefault="00BE65A2" w:rsidP="00BE65A2">
      <w:pPr>
        <w:ind w:firstLine="567"/>
        <w:jc w:val="both"/>
        <w:rPr>
          <w:sz w:val="28"/>
        </w:rPr>
      </w:pPr>
    </w:p>
    <w:p w14:paraId="05351818" w14:textId="77777777" w:rsidR="00BE65A2" w:rsidRPr="009654D0" w:rsidRDefault="00BE65A2" w:rsidP="00BE65A2">
      <w:pPr>
        <w:ind w:firstLine="567"/>
        <w:jc w:val="both"/>
        <w:rPr>
          <w:sz w:val="28"/>
        </w:rPr>
      </w:pPr>
      <w:r w:rsidRPr="009654D0">
        <w:rPr>
          <w:sz w:val="28"/>
        </w:rPr>
        <w:t>____________________________________</w:t>
      </w:r>
    </w:p>
    <w:p w14:paraId="60E9FA27" w14:textId="77777777" w:rsidR="00BE65A2" w:rsidRPr="009654D0" w:rsidRDefault="00BE65A2" w:rsidP="00BE65A2">
      <w:pPr>
        <w:ind w:right="3684" w:firstLine="567"/>
        <w:jc w:val="center"/>
      </w:pPr>
      <w:r w:rsidRPr="009654D0">
        <w:t>(подпись, М.П.)</w:t>
      </w:r>
    </w:p>
    <w:p w14:paraId="0B2E952B" w14:textId="77777777" w:rsidR="00BE65A2" w:rsidRPr="009654D0" w:rsidRDefault="00BE65A2" w:rsidP="00BE65A2">
      <w:pPr>
        <w:ind w:firstLine="567"/>
        <w:jc w:val="both"/>
        <w:rPr>
          <w:sz w:val="28"/>
        </w:rPr>
      </w:pPr>
    </w:p>
    <w:p w14:paraId="151D54C9" w14:textId="77777777" w:rsidR="00BE65A2" w:rsidRPr="009654D0" w:rsidRDefault="00BE65A2" w:rsidP="00BE65A2">
      <w:pPr>
        <w:ind w:firstLine="567"/>
        <w:jc w:val="both"/>
        <w:rPr>
          <w:sz w:val="28"/>
        </w:rPr>
      </w:pPr>
      <w:r w:rsidRPr="009654D0">
        <w:rPr>
          <w:sz w:val="28"/>
        </w:rPr>
        <w:t>____________________________________</w:t>
      </w:r>
    </w:p>
    <w:p w14:paraId="214A6568" w14:textId="77777777" w:rsidR="00BE65A2" w:rsidRPr="009654D0" w:rsidRDefault="00BE65A2" w:rsidP="00BE65A2">
      <w:pPr>
        <w:ind w:right="3684" w:firstLine="567"/>
        <w:jc w:val="center"/>
      </w:pPr>
      <w:r w:rsidRPr="009654D0">
        <w:t>(фамилия, имя, отчество подписавшего, должность)</w:t>
      </w:r>
    </w:p>
    <w:p w14:paraId="3E211E13" w14:textId="77777777" w:rsidR="00BE65A2" w:rsidRPr="009654D0" w:rsidRDefault="00BE65A2" w:rsidP="00BE65A2">
      <w:pPr>
        <w:jc w:val="both"/>
        <w:rPr>
          <w:b/>
          <w:bCs/>
          <w:szCs w:val="29"/>
        </w:rPr>
      </w:pPr>
    </w:p>
    <w:p w14:paraId="178B89D5" w14:textId="77777777" w:rsidR="00BE65A2" w:rsidRPr="009654D0" w:rsidRDefault="00BE65A2" w:rsidP="00BE65A2">
      <w:pPr>
        <w:jc w:val="both"/>
        <w:rPr>
          <w:b/>
          <w:bCs/>
          <w:szCs w:val="29"/>
        </w:rPr>
      </w:pPr>
    </w:p>
    <w:p w14:paraId="5F337C6E" w14:textId="77777777" w:rsidR="00BE65A2" w:rsidRPr="009654D0" w:rsidRDefault="00BE65A2" w:rsidP="00BE65A2">
      <w:pPr>
        <w:jc w:val="both"/>
        <w:rPr>
          <w:b/>
          <w:bCs/>
          <w:szCs w:val="29"/>
        </w:rPr>
      </w:pPr>
    </w:p>
    <w:p w14:paraId="55396FD0" w14:textId="77777777" w:rsidR="00BE65A2" w:rsidRPr="009654D0" w:rsidRDefault="00BE65A2" w:rsidP="00BE65A2">
      <w:pPr>
        <w:jc w:val="both"/>
        <w:rPr>
          <w:b/>
          <w:bCs/>
          <w:szCs w:val="29"/>
        </w:rPr>
      </w:pPr>
    </w:p>
    <w:p w14:paraId="17834EF7" w14:textId="77777777" w:rsidR="00BE65A2" w:rsidRPr="009654D0" w:rsidRDefault="00BE65A2" w:rsidP="00BE65A2">
      <w:pPr>
        <w:jc w:val="both"/>
        <w:rPr>
          <w:b/>
          <w:bCs/>
          <w:szCs w:val="29"/>
        </w:rPr>
      </w:pPr>
    </w:p>
    <w:p w14:paraId="23790963" w14:textId="77777777" w:rsidR="00BE65A2" w:rsidRPr="009654D0" w:rsidRDefault="00BE65A2" w:rsidP="00BE65A2">
      <w:pPr>
        <w:jc w:val="both"/>
        <w:rPr>
          <w:b/>
          <w:bCs/>
          <w:szCs w:val="29"/>
        </w:rPr>
      </w:pPr>
    </w:p>
    <w:p w14:paraId="7569E285" w14:textId="77777777" w:rsidR="00BE65A2" w:rsidRPr="009654D0" w:rsidRDefault="00BE65A2" w:rsidP="00BE65A2">
      <w:pPr>
        <w:jc w:val="both"/>
        <w:rPr>
          <w:b/>
          <w:bCs/>
          <w:szCs w:val="29"/>
        </w:rPr>
      </w:pPr>
    </w:p>
    <w:p w14:paraId="7A23F40F" w14:textId="77777777" w:rsidR="00BE65A2" w:rsidRPr="009654D0" w:rsidRDefault="00BE65A2" w:rsidP="00BE65A2">
      <w:pPr>
        <w:jc w:val="both"/>
        <w:rPr>
          <w:b/>
          <w:bCs/>
          <w:szCs w:val="29"/>
        </w:rPr>
      </w:pPr>
    </w:p>
    <w:p w14:paraId="5056EB72" w14:textId="77777777" w:rsidR="00BE65A2" w:rsidRPr="009654D0" w:rsidRDefault="00BE65A2" w:rsidP="00BE65A2">
      <w:pPr>
        <w:jc w:val="both"/>
        <w:rPr>
          <w:b/>
          <w:bCs/>
          <w:szCs w:val="29"/>
        </w:rPr>
      </w:pPr>
    </w:p>
    <w:p w14:paraId="319341F7" w14:textId="77777777" w:rsidR="00BE65A2" w:rsidRPr="009654D0" w:rsidRDefault="00BE65A2" w:rsidP="00BE65A2">
      <w:pPr>
        <w:jc w:val="both"/>
        <w:rPr>
          <w:b/>
          <w:bCs/>
          <w:szCs w:val="29"/>
        </w:rPr>
      </w:pPr>
    </w:p>
    <w:p w14:paraId="79567A7E" w14:textId="77777777" w:rsidR="00BE65A2" w:rsidRPr="009654D0" w:rsidRDefault="00BE65A2" w:rsidP="00BE65A2">
      <w:pPr>
        <w:jc w:val="both"/>
        <w:rPr>
          <w:b/>
          <w:bCs/>
          <w:szCs w:val="29"/>
        </w:rPr>
      </w:pPr>
    </w:p>
    <w:p w14:paraId="05A624D8" w14:textId="77777777" w:rsidR="00BE65A2" w:rsidRPr="009654D0" w:rsidRDefault="00BE65A2" w:rsidP="00BE65A2">
      <w:pPr>
        <w:jc w:val="both"/>
        <w:rPr>
          <w:b/>
          <w:bCs/>
          <w:szCs w:val="29"/>
        </w:rPr>
      </w:pPr>
    </w:p>
    <w:p w14:paraId="51E029B1" w14:textId="77777777" w:rsidR="00BE65A2" w:rsidRPr="009654D0" w:rsidRDefault="00BE65A2" w:rsidP="00BE65A2">
      <w:pPr>
        <w:jc w:val="both"/>
        <w:rPr>
          <w:b/>
          <w:bCs/>
          <w:szCs w:val="29"/>
        </w:rPr>
      </w:pPr>
    </w:p>
    <w:p w14:paraId="1FAC401F" w14:textId="77777777" w:rsidR="00BE65A2" w:rsidRPr="009654D0" w:rsidRDefault="00BE65A2" w:rsidP="00BE65A2">
      <w:pPr>
        <w:jc w:val="both"/>
        <w:rPr>
          <w:b/>
          <w:bCs/>
          <w:szCs w:val="29"/>
        </w:rPr>
      </w:pPr>
    </w:p>
    <w:p w14:paraId="2E24B06B" w14:textId="77777777" w:rsidR="00BE65A2" w:rsidRPr="009654D0" w:rsidRDefault="00BE65A2" w:rsidP="00BE65A2">
      <w:pPr>
        <w:jc w:val="both"/>
        <w:rPr>
          <w:b/>
          <w:bCs/>
          <w:szCs w:val="29"/>
        </w:rPr>
      </w:pPr>
    </w:p>
    <w:p w14:paraId="5090B377" w14:textId="77777777" w:rsidR="00BE65A2" w:rsidRPr="009654D0" w:rsidRDefault="00BE65A2" w:rsidP="00BE65A2">
      <w:pPr>
        <w:jc w:val="both"/>
        <w:rPr>
          <w:b/>
          <w:bCs/>
          <w:szCs w:val="29"/>
        </w:rPr>
      </w:pPr>
    </w:p>
    <w:p w14:paraId="5A41B7B7" w14:textId="77777777" w:rsidR="00BE65A2" w:rsidRPr="009654D0" w:rsidRDefault="00BE65A2" w:rsidP="00BE65A2">
      <w:pPr>
        <w:jc w:val="both"/>
        <w:rPr>
          <w:b/>
          <w:bCs/>
          <w:szCs w:val="29"/>
        </w:rPr>
      </w:pPr>
    </w:p>
    <w:p w14:paraId="2631DF5E" w14:textId="77777777" w:rsidR="00BE65A2" w:rsidRPr="009654D0" w:rsidRDefault="00BE65A2" w:rsidP="00BE65A2">
      <w:pPr>
        <w:jc w:val="both"/>
        <w:rPr>
          <w:b/>
          <w:bCs/>
          <w:szCs w:val="29"/>
        </w:rPr>
      </w:pPr>
    </w:p>
    <w:p w14:paraId="6252E499" w14:textId="77777777" w:rsidR="00BE65A2" w:rsidRPr="009654D0" w:rsidRDefault="00BE65A2" w:rsidP="00BE65A2">
      <w:pPr>
        <w:jc w:val="both"/>
        <w:rPr>
          <w:b/>
          <w:bCs/>
          <w:szCs w:val="29"/>
        </w:rPr>
      </w:pPr>
    </w:p>
    <w:p w14:paraId="2118BE6A" w14:textId="77777777" w:rsidR="00BE65A2" w:rsidRPr="009654D0" w:rsidRDefault="00BE65A2" w:rsidP="00BE65A2">
      <w:pPr>
        <w:jc w:val="both"/>
        <w:rPr>
          <w:b/>
          <w:bCs/>
          <w:szCs w:val="29"/>
        </w:rPr>
      </w:pPr>
      <w:r w:rsidRPr="009654D0">
        <w:rPr>
          <w:b/>
          <w:bCs/>
          <w:szCs w:val="29"/>
        </w:rPr>
        <w:t xml:space="preserve">                                                                                                       </w:t>
      </w:r>
    </w:p>
    <w:p w14:paraId="4D4DB383" w14:textId="77777777" w:rsidR="00BE65A2" w:rsidRPr="009654D0" w:rsidRDefault="00BE65A2" w:rsidP="00BE65A2">
      <w:pPr>
        <w:jc w:val="both"/>
        <w:rPr>
          <w:b/>
          <w:bCs/>
          <w:szCs w:val="29"/>
        </w:rPr>
      </w:pPr>
    </w:p>
    <w:p w14:paraId="38EC7B9C" w14:textId="77777777" w:rsidR="00BE65A2" w:rsidRPr="009654D0" w:rsidRDefault="00BE65A2" w:rsidP="00BE65A2">
      <w:pPr>
        <w:jc w:val="both"/>
        <w:rPr>
          <w:b/>
          <w:bCs/>
          <w:szCs w:val="29"/>
        </w:rPr>
      </w:pPr>
    </w:p>
    <w:p w14:paraId="634EF366" w14:textId="77777777" w:rsidR="00BE65A2" w:rsidRPr="009654D0" w:rsidRDefault="00BE65A2" w:rsidP="00BE65A2">
      <w:pPr>
        <w:jc w:val="both"/>
        <w:rPr>
          <w:b/>
          <w:bCs/>
          <w:szCs w:val="29"/>
        </w:rPr>
      </w:pPr>
    </w:p>
    <w:p w14:paraId="66DC8730" w14:textId="77777777" w:rsidR="00BE65A2" w:rsidRPr="009654D0" w:rsidRDefault="00BE65A2" w:rsidP="00BE65A2">
      <w:pPr>
        <w:jc w:val="both"/>
        <w:rPr>
          <w:b/>
          <w:bCs/>
          <w:szCs w:val="29"/>
        </w:rPr>
      </w:pPr>
    </w:p>
    <w:p w14:paraId="353B354C" w14:textId="77777777" w:rsidR="00BE65A2" w:rsidRDefault="00BE65A2" w:rsidP="00BE65A2">
      <w:pPr>
        <w:jc w:val="both"/>
        <w:rPr>
          <w:b/>
          <w:bCs/>
          <w:szCs w:val="29"/>
        </w:rPr>
      </w:pPr>
    </w:p>
    <w:p w14:paraId="3B787DED" w14:textId="77777777" w:rsidR="00BE65A2" w:rsidRPr="009654D0" w:rsidRDefault="00BE65A2" w:rsidP="00BE65A2">
      <w:pPr>
        <w:jc w:val="both"/>
        <w:rPr>
          <w:b/>
          <w:bCs/>
          <w:szCs w:val="29"/>
        </w:rPr>
      </w:pPr>
    </w:p>
    <w:p w14:paraId="1883B45B" w14:textId="77777777" w:rsidR="00BE65A2" w:rsidRPr="009654D0" w:rsidRDefault="00BE65A2" w:rsidP="00BE65A2">
      <w:pPr>
        <w:jc w:val="both"/>
        <w:rPr>
          <w:b/>
          <w:bCs/>
          <w:szCs w:val="29"/>
        </w:rPr>
      </w:pPr>
    </w:p>
    <w:p w14:paraId="0FAAD6EF" w14:textId="77777777" w:rsidR="00BE65A2" w:rsidRPr="009654D0" w:rsidRDefault="00BE65A2" w:rsidP="00BE65A2">
      <w:pPr>
        <w:jc w:val="both"/>
        <w:rPr>
          <w:b/>
          <w:bCs/>
          <w:szCs w:val="29"/>
        </w:rPr>
      </w:pPr>
      <w:r w:rsidRPr="009654D0">
        <w:rPr>
          <w:b/>
          <w:bCs/>
          <w:szCs w:val="29"/>
        </w:rPr>
        <w:t xml:space="preserve">                                   </w:t>
      </w:r>
    </w:p>
    <w:p w14:paraId="28045A6E" w14:textId="77777777" w:rsidR="004C57A8" w:rsidRDefault="00BE65A2" w:rsidP="00BE65A2">
      <w:pPr>
        <w:jc w:val="both"/>
        <w:rPr>
          <w:b/>
          <w:bCs/>
          <w:szCs w:val="29"/>
        </w:rPr>
      </w:pPr>
      <w:r w:rsidRPr="009654D0">
        <w:rPr>
          <w:b/>
          <w:bCs/>
          <w:szCs w:val="29"/>
        </w:rPr>
        <w:t xml:space="preserve">                                                                                                                                                </w:t>
      </w:r>
    </w:p>
    <w:p w14:paraId="4A0DEC00" w14:textId="77777777" w:rsidR="004C57A8" w:rsidRDefault="004C57A8">
      <w:pPr>
        <w:spacing w:after="160" w:line="259" w:lineRule="auto"/>
        <w:rPr>
          <w:b/>
          <w:bCs/>
          <w:szCs w:val="29"/>
        </w:rPr>
      </w:pPr>
      <w:r>
        <w:rPr>
          <w:b/>
          <w:bCs/>
          <w:szCs w:val="29"/>
        </w:rPr>
        <w:br w:type="page"/>
      </w:r>
    </w:p>
    <w:p w14:paraId="1323A521" w14:textId="77777777" w:rsidR="00BE65A2" w:rsidRPr="009654D0" w:rsidRDefault="00BE65A2" w:rsidP="00F72700">
      <w:pPr>
        <w:jc w:val="right"/>
        <w:rPr>
          <w:b/>
          <w:bCs/>
          <w:szCs w:val="29"/>
        </w:rPr>
      </w:pPr>
      <w:r w:rsidRPr="009654D0">
        <w:rPr>
          <w:b/>
          <w:bCs/>
          <w:szCs w:val="29"/>
        </w:rPr>
        <w:lastRenderedPageBreak/>
        <w:t>Форма – 4.</w:t>
      </w:r>
    </w:p>
    <w:p w14:paraId="59829065" w14:textId="77777777" w:rsidR="00BE65A2" w:rsidRPr="009654D0" w:rsidRDefault="00BE65A2" w:rsidP="00BE65A2">
      <w:pPr>
        <w:jc w:val="both"/>
        <w:rPr>
          <w:sz w:val="28"/>
          <w:szCs w:val="29"/>
        </w:rPr>
      </w:pPr>
    </w:p>
    <w:p w14:paraId="00EA4F62" w14:textId="77777777" w:rsidR="00BE65A2" w:rsidRPr="009654D0" w:rsidRDefault="00BE65A2" w:rsidP="00BE65A2">
      <w:pPr>
        <w:ind w:firstLine="709"/>
      </w:pPr>
      <w:r w:rsidRPr="009654D0">
        <w:t xml:space="preserve">Дата, исх. Номер                                                       Председателю конкурсной комиссии </w:t>
      </w:r>
    </w:p>
    <w:p w14:paraId="37F40A2A" w14:textId="77777777" w:rsidR="00BE65A2" w:rsidRPr="009654D0" w:rsidRDefault="00BE65A2" w:rsidP="00BE65A2">
      <w:pPr>
        <w:ind w:left="6120" w:hanging="6120"/>
        <w:jc w:val="both"/>
      </w:pPr>
      <w:r w:rsidRPr="009654D0">
        <w:t xml:space="preserve">                                                                                                                  </w:t>
      </w:r>
    </w:p>
    <w:p w14:paraId="2836C381" w14:textId="77777777" w:rsidR="00BE65A2" w:rsidRPr="009654D0" w:rsidRDefault="00BE65A2" w:rsidP="00BE65A2">
      <w:pPr>
        <w:ind w:left="6120" w:hanging="6120"/>
        <w:jc w:val="both"/>
      </w:pPr>
      <w:r w:rsidRPr="009654D0">
        <w:t xml:space="preserve">                                                                                                      </w:t>
      </w:r>
    </w:p>
    <w:p w14:paraId="57F6ED6D" w14:textId="77777777" w:rsidR="00BE65A2" w:rsidRPr="00450705" w:rsidRDefault="00BE65A2" w:rsidP="00BE65A2">
      <w:pPr>
        <w:ind w:left="4944" w:firstLine="709"/>
        <w:rPr>
          <w:b/>
        </w:rPr>
      </w:pPr>
    </w:p>
    <w:p w14:paraId="36FF45F7"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A2BE6A0" w14:textId="77777777" w:rsidR="00BE65A2" w:rsidRPr="00450705" w:rsidRDefault="00BE65A2" w:rsidP="00BE65A2">
      <w:pPr>
        <w:jc w:val="both"/>
        <w:rPr>
          <w:szCs w:val="28"/>
        </w:rPr>
      </w:pPr>
    </w:p>
    <w:p w14:paraId="013B766C"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613ACF18" w14:textId="77777777" w:rsidR="00BE65A2" w:rsidRPr="00450705" w:rsidRDefault="00BE65A2" w:rsidP="00982058">
      <w:pPr>
        <w:ind w:left="-142" w:firstLine="1146"/>
        <w:jc w:val="both"/>
      </w:pPr>
      <w:r w:rsidRPr="00450705">
        <w:t xml:space="preserve">Исполняя наши обязательства и изучив конкурсную документацию на право заключения с </w:t>
      </w:r>
      <w:r w:rsidR="00982058" w:rsidRPr="007405E7">
        <w:t>Государственным учреждением «Телерадиовещательная организация Союзного государства»</w:t>
      </w:r>
      <w:r w:rsidR="00982058">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2827BEF6" w14:textId="77777777" w:rsidR="00BE65A2" w:rsidRPr="00117557" w:rsidRDefault="00BE65A2" w:rsidP="00BE65A2">
      <w:r w:rsidRPr="00117557">
        <w:rPr>
          <w:b/>
        </w:rPr>
        <w:t xml:space="preserve"> __________________________________________________________________________________</w:t>
      </w:r>
    </w:p>
    <w:p w14:paraId="17D5B03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7BD7224C"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074BAD68"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D4822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3628F21"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719D46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04F67772"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7E5105D6" w14:textId="77777777" w:rsidR="00BE65A2" w:rsidRPr="00450705" w:rsidRDefault="00BE65A2" w:rsidP="00BE65A2"/>
    <w:p w14:paraId="0559D024"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6192B00C" w14:textId="77777777" w:rsidR="00BE65A2" w:rsidRPr="00450705" w:rsidRDefault="00BE65A2" w:rsidP="00BE65A2">
      <w:r w:rsidRPr="00450705">
        <w:t>Полное наименование организации _______________________</w:t>
      </w:r>
    </w:p>
    <w:p w14:paraId="53789453" w14:textId="77777777" w:rsidR="00BE65A2" w:rsidRPr="009654D0" w:rsidRDefault="00BE65A2" w:rsidP="00BE65A2">
      <w:r w:rsidRPr="009654D0">
        <w:t>Юридический адрес организации ____________________________________________________</w:t>
      </w:r>
    </w:p>
    <w:p w14:paraId="53DF176E" w14:textId="77777777" w:rsidR="00BE65A2" w:rsidRPr="009654D0" w:rsidRDefault="00BE65A2" w:rsidP="00BE65A2">
      <w:r w:rsidRPr="009654D0">
        <w:t>Фактический адрес организации _____________________________________</w:t>
      </w:r>
    </w:p>
    <w:p w14:paraId="3092CAA7" w14:textId="77777777" w:rsidR="00BE65A2" w:rsidRPr="009654D0" w:rsidRDefault="00BE65A2" w:rsidP="00BE65A2">
      <w:r w:rsidRPr="009654D0">
        <w:t>Банковские реквизиты ____________________________________________________________</w:t>
      </w:r>
    </w:p>
    <w:p w14:paraId="0A752D88" w14:textId="77777777" w:rsidR="00BE65A2" w:rsidRPr="009654D0" w:rsidRDefault="00BE65A2" w:rsidP="00BE65A2">
      <w:r w:rsidRPr="009654D0">
        <w:t>Должность руководителя ___________________________________________________________</w:t>
      </w:r>
    </w:p>
    <w:p w14:paraId="4C606B1C" w14:textId="77777777" w:rsidR="00BE65A2" w:rsidRPr="009654D0" w:rsidRDefault="00BE65A2" w:rsidP="00BE65A2">
      <w:r w:rsidRPr="009654D0">
        <w:t>Фамилия, имя, отчество руководителя (полностью) _____________________________________</w:t>
      </w:r>
    </w:p>
    <w:p w14:paraId="29F9ED8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741B5F5D" w14:textId="77777777" w:rsidR="00BE65A2" w:rsidRPr="009654D0" w:rsidRDefault="00BE65A2" w:rsidP="00BE65A2">
      <w:r w:rsidRPr="009654D0">
        <w:t>Адрес электронной почты __________________________________________________________</w:t>
      </w:r>
    </w:p>
    <w:p w14:paraId="59265983" w14:textId="77777777" w:rsidR="00BE65A2" w:rsidRPr="009654D0" w:rsidRDefault="00BE65A2" w:rsidP="00BE65A2"/>
    <w:p w14:paraId="2F44D1A1" w14:textId="77777777" w:rsidR="00BE65A2" w:rsidRPr="009654D0" w:rsidRDefault="00BE65A2" w:rsidP="00BE65A2">
      <w:r w:rsidRPr="009654D0">
        <w:rPr>
          <w:b/>
        </w:rPr>
        <w:t>Участник конкурса            ____</w:t>
      </w:r>
      <w:r w:rsidRPr="009654D0">
        <w:t>__________________ (Ф.И.О.)</w:t>
      </w:r>
    </w:p>
    <w:p w14:paraId="7E2ADB8F" w14:textId="77777777" w:rsidR="00BE65A2" w:rsidRPr="009654D0" w:rsidRDefault="00BE65A2" w:rsidP="00BE65A2">
      <w:pPr>
        <w:ind w:left="3540"/>
        <w:rPr>
          <w:i/>
          <w:vertAlign w:val="superscript"/>
        </w:rPr>
      </w:pPr>
      <w:r w:rsidRPr="009654D0">
        <w:rPr>
          <w:i/>
          <w:vertAlign w:val="superscript"/>
        </w:rPr>
        <w:t xml:space="preserve">      (подпись)</w:t>
      </w:r>
    </w:p>
    <w:p w14:paraId="4D36077E" w14:textId="77777777" w:rsidR="00BE65A2" w:rsidRPr="009654D0" w:rsidRDefault="00BE65A2" w:rsidP="00BE65A2">
      <w:r w:rsidRPr="009654D0">
        <w:rPr>
          <w:b/>
        </w:rPr>
        <w:t>Главный бухгалтер</w:t>
      </w:r>
      <w:r w:rsidRPr="009654D0">
        <w:t xml:space="preserve">              ______________________ (Ф.И.О.)</w:t>
      </w:r>
    </w:p>
    <w:p w14:paraId="2CCA4112" w14:textId="77777777" w:rsidR="00BE65A2" w:rsidRPr="009654D0" w:rsidRDefault="00BE65A2" w:rsidP="00BE65A2">
      <w:pPr>
        <w:rPr>
          <w:vertAlign w:val="superscript"/>
        </w:rPr>
      </w:pPr>
    </w:p>
    <w:p w14:paraId="662F104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36904B3C" w14:textId="77777777" w:rsidR="00BE65A2" w:rsidRPr="009654D0" w:rsidRDefault="00BE65A2" w:rsidP="00BE65A2">
      <w:pPr>
        <w:rPr>
          <w:b/>
          <w:i/>
          <w:u w:val="single"/>
        </w:rPr>
      </w:pPr>
    </w:p>
    <w:p w14:paraId="58A315A9" w14:textId="77777777" w:rsidR="00BE65A2" w:rsidRPr="009654D0" w:rsidRDefault="00BE65A2" w:rsidP="00BE65A2">
      <w:pPr>
        <w:rPr>
          <w:b/>
          <w:i/>
        </w:rPr>
      </w:pPr>
      <w:r w:rsidRPr="009654D0">
        <w:rPr>
          <w:b/>
          <w:i/>
          <w:u w:val="single"/>
        </w:rPr>
        <w:t>Примечание</w:t>
      </w:r>
      <w:r w:rsidRPr="009654D0">
        <w:rPr>
          <w:b/>
          <w:i/>
        </w:rPr>
        <w:t>:</w:t>
      </w:r>
    </w:p>
    <w:p w14:paraId="0382DE9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4EA14946" w14:textId="77777777" w:rsidR="00BE65A2" w:rsidRPr="009654D0" w:rsidRDefault="00BE65A2" w:rsidP="00BE65A2">
      <w:pPr>
        <w:jc w:val="both"/>
        <w:rPr>
          <w:sz w:val="29"/>
          <w:szCs w:val="29"/>
        </w:rPr>
      </w:pPr>
    </w:p>
    <w:p w14:paraId="1C84F226" w14:textId="77777777" w:rsidR="00807D2F" w:rsidRDefault="00807D2F">
      <w:pPr>
        <w:spacing w:after="160" w:line="259" w:lineRule="auto"/>
        <w:rPr>
          <w:b/>
        </w:rPr>
      </w:pPr>
      <w:r>
        <w:rPr>
          <w:b/>
        </w:rPr>
        <w:br w:type="page"/>
      </w:r>
    </w:p>
    <w:p w14:paraId="334A6EFA" w14:textId="77777777" w:rsidR="00CB068B" w:rsidRPr="00CB551C" w:rsidRDefault="00CB068B" w:rsidP="00CB068B">
      <w:pPr>
        <w:jc w:val="right"/>
        <w:rPr>
          <w:b/>
        </w:rPr>
      </w:pPr>
      <w:r w:rsidRPr="00CB551C">
        <w:rPr>
          <w:b/>
        </w:rPr>
        <w:lastRenderedPageBreak/>
        <w:t xml:space="preserve">Форма - </w:t>
      </w:r>
      <w:r w:rsidR="00D31451">
        <w:rPr>
          <w:b/>
        </w:rPr>
        <w:t>5</w:t>
      </w:r>
    </w:p>
    <w:p w14:paraId="4990381F"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3CC5EC28" w14:textId="77777777" w:rsidR="00CB068B" w:rsidRPr="00CB551C" w:rsidRDefault="00CB068B" w:rsidP="00CB068B">
      <w:pPr>
        <w:widowControl w:val="0"/>
        <w:rPr>
          <w:sz w:val="20"/>
          <w:szCs w:val="20"/>
        </w:rPr>
      </w:pPr>
    </w:p>
    <w:p w14:paraId="10018DC8"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6A8DD91"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0DA34DFC" w14:textId="77777777" w:rsidTr="00D31451">
        <w:tc>
          <w:tcPr>
            <w:tcW w:w="648" w:type="dxa"/>
            <w:shd w:val="clear" w:color="auto" w:fill="auto"/>
            <w:vAlign w:val="center"/>
          </w:tcPr>
          <w:p w14:paraId="3748C816" w14:textId="77777777" w:rsidR="00D31451" w:rsidRPr="00A47648" w:rsidRDefault="00D31451" w:rsidP="00C635C3">
            <w:pPr>
              <w:widowControl w:val="0"/>
              <w:spacing w:after="60"/>
              <w:ind w:right="-91"/>
              <w:jc w:val="center"/>
            </w:pPr>
            <w:r w:rsidRPr="00A47648">
              <w:t>№</w:t>
            </w:r>
          </w:p>
          <w:p w14:paraId="7E30C79C"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3066A0C9"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6C331542"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7EC387CC"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2E3DA302"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6448BB26" w14:textId="77777777" w:rsidTr="00D31451">
        <w:tc>
          <w:tcPr>
            <w:tcW w:w="648" w:type="dxa"/>
            <w:shd w:val="clear" w:color="auto" w:fill="auto"/>
          </w:tcPr>
          <w:p w14:paraId="4CF3703F" w14:textId="77777777" w:rsidR="00D31451" w:rsidRPr="003B3096" w:rsidRDefault="00D31451" w:rsidP="00C635C3">
            <w:pPr>
              <w:widowControl w:val="0"/>
              <w:spacing w:after="60"/>
              <w:ind w:right="-92"/>
            </w:pPr>
          </w:p>
        </w:tc>
        <w:tc>
          <w:tcPr>
            <w:tcW w:w="1872" w:type="dxa"/>
            <w:shd w:val="clear" w:color="auto" w:fill="auto"/>
          </w:tcPr>
          <w:p w14:paraId="32260777" w14:textId="77777777" w:rsidR="00D31451" w:rsidRPr="003B3096" w:rsidRDefault="00D31451" w:rsidP="00C635C3">
            <w:pPr>
              <w:widowControl w:val="0"/>
              <w:spacing w:after="60"/>
              <w:ind w:right="-92"/>
            </w:pPr>
          </w:p>
        </w:tc>
        <w:tc>
          <w:tcPr>
            <w:tcW w:w="1903" w:type="dxa"/>
            <w:shd w:val="clear" w:color="auto" w:fill="auto"/>
          </w:tcPr>
          <w:p w14:paraId="77F92D41" w14:textId="77777777" w:rsidR="00D31451" w:rsidRPr="003B3096" w:rsidRDefault="00D31451" w:rsidP="00C635C3">
            <w:pPr>
              <w:widowControl w:val="0"/>
              <w:spacing w:after="60"/>
              <w:ind w:right="-92"/>
            </w:pPr>
          </w:p>
        </w:tc>
        <w:tc>
          <w:tcPr>
            <w:tcW w:w="2552" w:type="dxa"/>
            <w:shd w:val="clear" w:color="auto" w:fill="auto"/>
          </w:tcPr>
          <w:p w14:paraId="2D4A0C54" w14:textId="77777777" w:rsidR="00D31451" w:rsidRPr="003B3096" w:rsidRDefault="00D31451" w:rsidP="00C635C3">
            <w:pPr>
              <w:widowControl w:val="0"/>
              <w:spacing w:after="60"/>
              <w:ind w:right="-92"/>
            </w:pPr>
          </w:p>
        </w:tc>
        <w:tc>
          <w:tcPr>
            <w:tcW w:w="2835" w:type="dxa"/>
            <w:shd w:val="clear" w:color="auto" w:fill="auto"/>
          </w:tcPr>
          <w:p w14:paraId="0CC7B3C8" w14:textId="77777777" w:rsidR="00D31451" w:rsidRPr="003B3096" w:rsidRDefault="00D31451" w:rsidP="00C635C3">
            <w:pPr>
              <w:widowControl w:val="0"/>
              <w:spacing w:after="60"/>
              <w:ind w:right="-92"/>
            </w:pPr>
          </w:p>
        </w:tc>
      </w:tr>
      <w:tr w:rsidR="00D31451" w:rsidRPr="003B3096" w14:paraId="22CE7718" w14:textId="77777777" w:rsidTr="00D31451">
        <w:tc>
          <w:tcPr>
            <w:tcW w:w="648" w:type="dxa"/>
            <w:shd w:val="clear" w:color="auto" w:fill="auto"/>
          </w:tcPr>
          <w:p w14:paraId="5540832F" w14:textId="77777777" w:rsidR="00D31451" w:rsidRPr="003B3096" w:rsidRDefault="00D31451" w:rsidP="00C635C3">
            <w:pPr>
              <w:widowControl w:val="0"/>
              <w:spacing w:after="60"/>
              <w:ind w:right="-92"/>
            </w:pPr>
          </w:p>
        </w:tc>
        <w:tc>
          <w:tcPr>
            <w:tcW w:w="1872" w:type="dxa"/>
            <w:shd w:val="clear" w:color="auto" w:fill="auto"/>
          </w:tcPr>
          <w:p w14:paraId="26F58EDF" w14:textId="77777777" w:rsidR="00D31451" w:rsidRPr="003B3096" w:rsidRDefault="00D31451" w:rsidP="00C635C3">
            <w:pPr>
              <w:widowControl w:val="0"/>
              <w:spacing w:after="60"/>
              <w:ind w:right="-92"/>
            </w:pPr>
          </w:p>
        </w:tc>
        <w:tc>
          <w:tcPr>
            <w:tcW w:w="1903" w:type="dxa"/>
            <w:shd w:val="clear" w:color="auto" w:fill="auto"/>
          </w:tcPr>
          <w:p w14:paraId="3576D0F6" w14:textId="77777777" w:rsidR="00D31451" w:rsidRPr="003B3096" w:rsidRDefault="00D31451" w:rsidP="00C635C3">
            <w:pPr>
              <w:widowControl w:val="0"/>
              <w:spacing w:after="60"/>
              <w:ind w:right="-92"/>
            </w:pPr>
          </w:p>
        </w:tc>
        <w:tc>
          <w:tcPr>
            <w:tcW w:w="2552" w:type="dxa"/>
            <w:shd w:val="clear" w:color="auto" w:fill="auto"/>
          </w:tcPr>
          <w:p w14:paraId="2A3B3FF1" w14:textId="77777777" w:rsidR="00D31451" w:rsidRPr="003B3096" w:rsidRDefault="00D31451" w:rsidP="00C635C3">
            <w:pPr>
              <w:widowControl w:val="0"/>
              <w:spacing w:after="60"/>
              <w:ind w:right="-92"/>
            </w:pPr>
          </w:p>
        </w:tc>
        <w:tc>
          <w:tcPr>
            <w:tcW w:w="2835" w:type="dxa"/>
            <w:shd w:val="clear" w:color="auto" w:fill="auto"/>
          </w:tcPr>
          <w:p w14:paraId="3E10BA79" w14:textId="77777777" w:rsidR="00D31451" w:rsidRPr="003B3096" w:rsidRDefault="00D31451" w:rsidP="00C635C3">
            <w:pPr>
              <w:widowControl w:val="0"/>
              <w:spacing w:after="60"/>
              <w:ind w:right="-92"/>
            </w:pPr>
          </w:p>
        </w:tc>
      </w:tr>
      <w:tr w:rsidR="00D31451" w:rsidRPr="003B3096" w14:paraId="72A1325D" w14:textId="77777777" w:rsidTr="00D31451">
        <w:tc>
          <w:tcPr>
            <w:tcW w:w="648" w:type="dxa"/>
            <w:shd w:val="clear" w:color="auto" w:fill="auto"/>
          </w:tcPr>
          <w:p w14:paraId="65BBA3F7" w14:textId="77777777" w:rsidR="00D31451" w:rsidRPr="003B3096" w:rsidRDefault="00D31451" w:rsidP="00C635C3">
            <w:pPr>
              <w:widowControl w:val="0"/>
              <w:spacing w:after="60"/>
              <w:ind w:right="-92"/>
            </w:pPr>
          </w:p>
        </w:tc>
        <w:tc>
          <w:tcPr>
            <w:tcW w:w="1872" w:type="dxa"/>
            <w:shd w:val="clear" w:color="auto" w:fill="auto"/>
          </w:tcPr>
          <w:p w14:paraId="6A8E292C" w14:textId="77777777" w:rsidR="00D31451" w:rsidRPr="003B3096" w:rsidRDefault="00D31451" w:rsidP="00C635C3">
            <w:pPr>
              <w:widowControl w:val="0"/>
              <w:spacing w:after="60"/>
              <w:ind w:right="-92"/>
            </w:pPr>
          </w:p>
        </w:tc>
        <w:tc>
          <w:tcPr>
            <w:tcW w:w="1903" w:type="dxa"/>
            <w:shd w:val="clear" w:color="auto" w:fill="auto"/>
          </w:tcPr>
          <w:p w14:paraId="6ACE7325" w14:textId="77777777" w:rsidR="00D31451" w:rsidRPr="003B3096" w:rsidRDefault="00D31451" w:rsidP="00C635C3">
            <w:pPr>
              <w:widowControl w:val="0"/>
              <w:spacing w:after="60"/>
              <w:ind w:right="-92"/>
            </w:pPr>
          </w:p>
        </w:tc>
        <w:tc>
          <w:tcPr>
            <w:tcW w:w="2552" w:type="dxa"/>
            <w:shd w:val="clear" w:color="auto" w:fill="auto"/>
          </w:tcPr>
          <w:p w14:paraId="0D243D71" w14:textId="77777777" w:rsidR="00D31451" w:rsidRPr="003B3096" w:rsidRDefault="00D31451" w:rsidP="00C635C3">
            <w:pPr>
              <w:widowControl w:val="0"/>
              <w:spacing w:after="60"/>
              <w:ind w:right="-92"/>
            </w:pPr>
          </w:p>
        </w:tc>
        <w:tc>
          <w:tcPr>
            <w:tcW w:w="2835" w:type="dxa"/>
            <w:shd w:val="clear" w:color="auto" w:fill="auto"/>
          </w:tcPr>
          <w:p w14:paraId="4255DA36" w14:textId="77777777" w:rsidR="00D31451" w:rsidRPr="003B3096" w:rsidRDefault="00D31451" w:rsidP="00C635C3">
            <w:pPr>
              <w:widowControl w:val="0"/>
              <w:spacing w:after="60"/>
              <w:ind w:right="-92"/>
            </w:pPr>
          </w:p>
        </w:tc>
      </w:tr>
      <w:tr w:rsidR="00D31451" w:rsidRPr="003B3096" w14:paraId="25E9C4C7" w14:textId="77777777" w:rsidTr="00D31451">
        <w:tc>
          <w:tcPr>
            <w:tcW w:w="648" w:type="dxa"/>
            <w:shd w:val="clear" w:color="auto" w:fill="auto"/>
          </w:tcPr>
          <w:p w14:paraId="2D161771" w14:textId="77777777" w:rsidR="00D31451" w:rsidRPr="003B3096" w:rsidRDefault="00D31451" w:rsidP="00C635C3">
            <w:pPr>
              <w:widowControl w:val="0"/>
              <w:spacing w:after="60"/>
              <w:ind w:right="-92"/>
            </w:pPr>
          </w:p>
        </w:tc>
        <w:tc>
          <w:tcPr>
            <w:tcW w:w="1872" w:type="dxa"/>
            <w:shd w:val="clear" w:color="auto" w:fill="auto"/>
          </w:tcPr>
          <w:p w14:paraId="438E150E" w14:textId="77777777" w:rsidR="00D31451" w:rsidRPr="003B3096" w:rsidRDefault="00D31451" w:rsidP="00C635C3">
            <w:pPr>
              <w:widowControl w:val="0"/>
              <w:spacing w:after="60"/>
              <w:ind w:right="-92"/>
            </w:pPr>
          </w:p>
        </w:tc>
        <w:tc>
          <w:tcPr>
            <w:tcW w:w="1903" w:type="dxa"/>
            <w:shd w:val="clear" w:color="auto" w:fill="auto"/>
          </w:tcPr>
          <w:p w14:paraId="3CCA8D1B" w14:textId="77777777" w:rsidR="00D31451" w:rsidRPr="003B3096" w:rsidRDefault="00D31451" w:rsidP="00C635C3">
            <w:pPr>
              <w:widowControl w:val="0"/>
              <w:spacing w:after="60"/>
              <w:ind w:right="-92"/>
            </w:pPr>
          </w:p>
        </w:tc>
        <w:tc>
          <w:tcPr>
            <w:tcW w:w="2552" w:type="dxa"/>
            <w:shd w:val="clear" w:color="auto" w:fill="auto"/>
          </w:tcPr>
          <w:p w14:paraId="4194288A" w14:textId="77777777" w:rsidR="00D31451" w:rsidRPr="003B3096" w:rsidRDefault="00D31451" w:rsidP="00C635C3">
            <w:pPr>
              <w:widowControl w:val="0"/>
              <w:spacing w:after="60"/>
              <w:ind w:right="-92"/>
            </w:pPr>
          </w:p>
        </w:tc>
        <w:tc>
          <w:tcPr>
            <w:tcW w:w="2835" w:type="dxa"/>
            <w:shd w:val="clear" w:color="auto" w:fill="auto"/>
          </w:tcPr>
          <w:p w14:paraId="6BE406E7" w14:textId="77777777" w:rsidR="00D31451" w:rsidRPr="003B3096" w:rsidRDefault="00D31451" w:rsidP="00C635C3">
            <w:pPr>
              <w:widowControl w:val="0"/>
              <w:spacing w:after="60"/>
              <w:ind w:right="-92"/>
            </w:pPr>
          </w:p>
        </w:tc>
      </w:tr>
    </w:tbl>
    <w:p w14:paraId="142EDFAF" w14:textId="77777777" w:rsidR="00CB068B" w:rsidRPr="00CB551C" w:rsidRDefault="00CB068B" w:rsidP="00CB068B">
      <w:pPr>
        <w:widowControl w:val="0"/>
        <w:ind w:right="-92" w:firstLine="720"/>
      </w:pPr>
    </w:p>
    <w:p w14:paraId="65480AC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7D3263A" w14:textId="77777777" w:rsidR="00CB068B" w:rsidRPr="00CB551C" w:rsidRDefault="00CB068B" w:rsidP="00CB068B">
      <w:pPr>
        <w:widowControl w:val="0"/>
        <w:ind w:right="-92" w:firstLine="720"/>
      </w:pPr>
    </w:p>
    <w:p w14:paraId="1A6E4B0D"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441EC3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4010DB0B"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1B00AA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399500A8"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4470706" w14:textId="77777777" w:rsidR="009D76C7" w:rsidRPr="00CB551C" w:rsidRDefault="009D76C7" w:rsidP="009D76C7">
      <w:pPr>
        <w:rPr>
          <w:sz w:val="29"/>
          <w:szCs w:val="29"/>
        </w:rPr>
      </w:pPr>
    </w:p>
    <w:p w14:paraId="53E52A6D" w14:textId="77777777" w:rsidR="009D76C7" w:rsidRPr="00CB551C" w:rsidRDefault="009D76C7" w:rsidP="009D76C7">
      <w:r w:rsidRPr="00CB551C">
        <w:t xml:space="preserve">Председателю конкурсной комиссии </w:t>
      </w:r>
    </w:p>
    <w:p w14:paraId="199968BF" w14:textId="77777777" w:rsidR="009D76C7" w:rsidRPr="00CB551C" w:rsidRDefault="009D76C7" w:rsidP="009D76C7">
      <w:pPr>
        <w:jc w:val="right"/>
      </w:pPr>
    </w:p>
    <w:p w14:paraId="2D54365D" w14:textId="77777777" w:rsidR="009D76C7" w:rsidRPr="00CB551C" w:rsidRDefault="009D76C7" w:rsidP="009D76C7"/>
    <w:p w14:paraId="12B6527F" w14:textId="77777777" w:rsidR="009D76C7" w:rsidRPr="00CB551C" w:rsidRDefault="009D76C7" w:rsidP="009D76C7"/>
    <w:p w14:paraId="77879B43" w14:textId="77777777" w:rsidR="009D76C7" w:rsidRPr="00CB551C" w:rsidRDefault="009D76C7" w:rsidP="009D76C7">
      <w:pPr>
        <w:jc w:val="center"/>
        <w:rPr>
          <w:b/>
        </w:rPr>
      </w:pPr>
      <w:r w:rsidRPr="00CB551C">
        <w:rPr>
          <w:b/>
        </w:rPr>
        <w:t>Запрос на разъяснение конкурсной документации</w:t>
      </w:r>
    </w:p>
    <w:p w14:paraId="285C6455" w14:textId="77777777" w:rsidR="009D76C7" w:rsidRPr="00CB551C" w:rsidRDefault="009D76C7" w:rsidP="009D76C7">
      <w:pPr>
        <w:rPr>
          <w:sz w:val="28"/>
          <w:szCs w:val="28"/>
        </w:rPr>
      </w:pPr>
    </w:p>
    <w:p w14:paraId="7B81E89E" w14:textId="77777777" w:rsidR="009D76C7" w:rsidRPr="00CB551C" w:rsidRDefault="009D76C7" w:rsidP="009D76C7">
      <w:pPr>
        <w:rPr>
          <w:sz w:val="28"/>
          <w:szCs w:val="28"/>
        </w:rPr>
      </w:pPr>
    </w:p>
    <w:p w14:paraId="41C5EA23"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0B41A8D" w14:textId="77777777" w:rsidR="009D76C7" w:rsidRPr="00CB551C" w:rsidRDefault="009D76C7" w:rsidP="009D76C7"/>
    <w:p w14:paraId="786B8B41"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6A0F5063" w14:textId="77777777" w:rsidTr="00C635C3">
        <w:tc>
          <w:tcPr>
            <w:tcW w:w="0" w:type="auto"/>
            <w:tcBorders>
              <w:top w:val="single" w:sz="4" w:space="0" w:color="auto"/>
              <w:left w:val="single" w:sz="4" w:space="0" w:color="auto"/>
              <w:bottom w:val="single" w:sz="4" w:space="0" w:color="auto"/>
              <w:right w:val="single" w:sz="4" w:space="0" w:color="auto"/>
            </w:tcBorders>
          </w:tcPr>
          <w:p w14:paraId="50CA3C5E"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97AB072"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72CFFE7F"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30633C5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01517C95" w14:textId="77777777" w:rsidTr="00C635C3">
        <w:tc>
          <w:tcPr>
            <w:tcW w:w="0" w:type="auto"/>
            <w:tcBorders>
              <w:top w:val="single" w:sz="4" w:space="0" w:color="auto"/>
              <w:left w:val="single" w:sz="4" w:space="0" w:color="auto"/>
              <w:bottom w:val="single" w:sz="4" w:space="0" w:color="auto"/>
              <w:right w:val="single" w:sz="4" w:space="0" w:color="auto"/>
            </w:tcBorders>
          </w:tcPr>
          <w:p w14:paraId="688BE44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9C1F48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0CEAC6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3B77D60" w14:textId="77777777" w:rsidR="009D76C7" w:rsidRPr="00CB551C" w:rsidRDefault="009D76C7" w:rsidP="00C635C3"/>
        </w:tc>
      </w:tr>
      <w:tr w:rsidR="009D76C7" w:rsidRPr="003B3096" w14:paraId="7A62E924" w14:textId="77777777" w:rsidTr="00C635C3">
        <w:tc>
          <w:tcPr>
            <w:tcW w:w="0" w:type="auto"/>
            <w:tcBorders>
              <w:top w:val="single" w:sz="4" w:space="0" w:color="auto"/>
              <w:left w:val="single" w:sz="4" w:space="0" w:color="auto"/>
              <w:bottom w:val="single" w:sz="4" w:space="0" w:color="auto"/>
              <w:right w:val="single" w:sz="4" w:space="0" w:color="auto"/>
            </w:tcBorders>
          </w:tcPr>
          <w:p w14:paraId="2E2521A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188EAB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CA1FA9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D16AFCB" w14:textId="77777777" w:rsidR="009D76C7" w:rsidRPr="00CB551C" w:rsidRDefault="009D76C7" w:rsidP="00C635C3"/>
        </w:tc>
      </w:tr>
    </w:tbl>
    <w:p w14:paraId="3F970795" w14:textId="77777777" w:rsidR="009D76C7" w:rsidRPr="00CB551C" w:rsidRDefault="009D76C7" w:rsidP="009D76C7"/>
    <w:p w14:paraId="200AC290" w14:textId="77777777" w:rsidR="009D76C7" w:rsidRPr="00CB551C" w:rsidRDefault="009D76C7" w:rsidP="009D76C7"/>
    <w:p w14:paraId="57D6C336" w14:textId="77777777" w:rsidR="009D76C7" w:rsidRPr="00CB551C" w:rsidRDefault="009D76C7" w:rsidP="009D76C7"/>
    <w:p w14:paraId="650BD198" w14:textId="77777777" w:rsidR="009D76C7" w:rsidRPr="00CB551C" w:rsidRDefault="009D76C7" w:rsidP="009D76C7"/>
    <w:p w14:paraId="1174B267"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4ECC866"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4AD0C69F" w14:textId="77777777" w:rsidR="009D76C7" w:rsidRPr="00CB551C" w:rsidRDefault="009D76C7" w:rsidP="009D76C7">
      <w:pPr>
        <w:rPr>
          <w:sz w:val="28"/>
          <w:szCs w:val="28"/>
        </w:rPr>
      </w:pPr>
    </w:p>
    <w:p w14:paraId="4660AC3C" w14:textId="77777777" w:rsidR="009D76C7" w:rsidRPr="00CB551C" w:rsidRDefault="009D76C7" w:rsidP="009D76C7">
      <w:pPr>
        <w:rPr>
          <w:sz w:val="28"/>
          <w:szCs w:val="28"/>
        </w:rPr>
      </w:pPr>
    </w:p>
    <w:p w14:paraId="05BC57E9" w14:textId="77777777" w:rsidR="009D76C7" w:rsidRPr="00CB551C" w:rsidRDefault="009D76C7" w:rsidP="009D76C7">
      <w:pPr>
        <w:rPr>
          <w:sz w:val="28"/>
          <w:szCs w:val="28"/>
        </w:rPr>
      </w:pPr>
    </w:p>
    <w:p w14:paraId="25853E84" w14:textId="77777777" w:rsidR="009D76C7" w:rsidRPr="00CB551C" w:rsidRDefault="009D76C7" w:rsidP="009D76C7">
      <w:pPr>
        <w:rPr>
          <w:sz w:val="28"/>
          <w:szCs w:val="28"/>
        </w:rPr>
      </w:pPr>
    </w:p>
    <w:p w14:paraId="03BC22A0" w14:textId="77777777" w:rsidR="009D76C7" w:rsidRPr="00CB551C" w:rsidRDefault="009D76C7" w:rsidP="009D76C7">
      <w:r w:rsidRPr="00CB551C">
        <w:t>Должность                                                                                                ФИО (полностью)</w:t>
      </w:r>
    </w:p>
    <w:p w14:paraId="63891157" w14:textId="77777777" w:rsidR="009D76C7" w:rsidRPr="00CB551C" w:rsidRDefault="009D76C7" w:rsidP="009D76C7">
      <w:r w:rsidRPr="00CB551C">
        <w:t xml:space="preserve">                                                                                                                     </w:t>
      </w:r>
    </w:p>
    <w:p w14:paraId="1C6B1FCF" w14:textId="77777777" w:rsidR="009D76C7" w:rsidRDefault="009D76C7" w:rsidP="009D76C7">
      <w:r w:rsidRPr="00CB551C">
        <w:t>М.П.                                                                                                             Дата Подпись</w:t>
      </w:r>
    </w:p>
    <w:p w14:paraId="54AFFC93"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7E796BF7" w14:textId="77777777" w:rsidR="00BE65A2" w:rsidRPr="009654D0" w:rsidRDefault="00BE65A2" w:rsidP="00BE65A2">
      <w:pPr>
        <w:autoSpaceDE w:val="0"/>
        <w:autoSpaceDN w:val="0"/>
        <w:adjustRightInd w:val="0"/>
        <w:jc w:val="center"/>
      </w:pPr>
    </w:p>
    <w:p w14:paraId="132FD766" w14:textId="77777777" w:rsidR="00BE65A2" w:rsidRPr="009654D0" w:rsidRDefault="00BE65A2" w:rsidP="00BE65A2">
      <w:pPr>
        <w:autoSpaceDE w:val="0"/>
        <w:autoSpaceDN w:val="0"/>
        <w:adjustRightInd w:val="0"/>
        <w:jc w:val="center"/>
        <w:rPr>
          <w:b/>
        </w:rPr>
      </w:pPr>
    </w:p>
    <w:p w14:paraId="2D67107D" w14:textId="77777777" w:rsidR="00BE65A2" w:rsidRPr="009654D0" w:rsidRDefault="00BE65A2" w:rsidP="00BE65A2">
      <w:pPr>
        <w:autoSpaceDE w:val="0"/>
        <w:autoSpaceDN w:val="0"/>
        <w:adjustRightInd w:val="0"/>
        <w:jc w:val="center"/>
        <w:rPr>
          <w:b/>
        </w:rPr>
      </w:pPr>
      <w:r w:rsidRPr="009654D0">
        <w:rPr>
          <w:b/>
        </w:rPr>
        <w:t>Доверенность* N ___</w:t>
      </w:r>
    </w:p>
    <w:p w14:paraId="65F05A3C"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50C28CEF" w14:textId="77777777" w:rsidR="00BE65A2" w:rsidRPr="009654D0" w:rsidRDefault="00BE65A2" w:rsidP="00BE65A2">
      <w:pPr>
        <w:autoSpaceDE w:val="0"/>
        <w:autoSpaceDN w:val="0"/>
        <w:adjustRightInd w:val="0"/>
      </w:pPr>
      <w:r w:rsidRPr="009654D0">
        <w:t xml:space="preserve">         </w:t>
      </w:r>
    </w:p>
    <w:p w14:paraId="52A57E32"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1E7280B" w14:textId="77777777" w:rsidR="00BE65A2" w:rsidRPr="009654D0" w:rsidRDefault="00BE65A2" w:rsidP="00BE65A2">
      <w:pPr>
        <w:autoSpaceDE w:val="0"/>
        <w:autoSpaceDN w:val="0"/>
        <w:adjustRightInd w:val="0"/>
      </w:pPr>
      <w:r w:rsidRPr="009654D0">
        <w:t xml:space="preserve">           </w:t>
      </w:r>
    </w:p>
    <w:p w14:paraId="0BF80CB5" w14:textId="77777777" w:rsidR="00BE65A2" w:rsidRPr="009654D0" w:rsidRDefault="00BE65A2" w:rsidP="00BE65A2">
      <w:pPr>
        <w:autoSpaceDE w:val="0"/>
        <w:autoSpaceDN w:val="0"/>
        <w:adjustRightInd w:val="0"/>
        <w:outlineLvl w:val="0"/>
      </w:pPr>
    </w:p>
    <w:p w14:paraId="460C4602"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5FE694CA"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BE6EFF6"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55907D64"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23275B0B"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7DC762F"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AEC3F7"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EA09AD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42622312" w14:textId="77777777" w:rsidR="00BE65A2" w:rsidRPr="005A4B8D" w:rsidRDefault="00BE65A2" w:rsidP="00BE65A2">
      <w:pPr>
        <w:autoSpaceDE w:val="0"/>
        <w:autoSpaceDN w:val="0"/>
        <w:adjustRightInd w:val="0"/>
      </w:pPr>
    </w:p>
    <w:p w14:paraId="49E83D0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6D795CE6" w14:textId="77777777" w:rsidR="00BE65A2" w:rsidRPr="005A4B8D" w:rsidRDefault="00BE65A2" w:rsidP="00BE65A2">
      <w:pPr>
        <w:jc w:val="both"/>
      </w:pPr>
    </w:p>
    <w:p w14:paraId="63EDE853"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8F6B343" w14:textId="77777777" w:rsidR="00BE65A2" w:rsidRPr="005A4B8D" w:rsidRDefault="00BE65A2" w:rsidP="00BE65A2">
      <w:pPr>
        <w:autoSpaceDE w:val="0"/>
        <w:autoSpaceDN w:val="0"/>
        <w:adjustRightInd w:val="0"/>
      </w:pPr>
    </w:p>
    <w:p w14:paraId="6B47D586"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DD75AC2"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09C19FAB" w14:textId="77777777" w:rsidR="00BE65A2" w:rsidRPr="005A4B8D" w:rsidRDefault="00BE65A2" w:rsidP="00BE65A2">
      <w:pPr>
        <w:autoSpaceDE w:val="0"/>
        <w:autoSpaceDN w:val="0"/>
        <w:adjustRightInd w:val="0"/>
      </w:pPr>
      <w:r w:rsidRPr="005A4B8D">
        <w:t>удостоверяю:</w:t>
      </w:r>
    </w:p>
    <w:p w14:paraId="641718C5" w14:textId="77777777" w:rsidR="00BE65A2" w:rsidRPr="005A4B8D" w:rsidRDefault="00BE65A2" w:rsidP="00BE65A2">
      <w:pPr>
        <w:autoSpaceDE w:val="0"/>
        <w:autoSpaceDN w:val="0"/>
        <w:adjustRightInd w:val="0"/>
      </w:pPr>
      <w:r w:rsidRPr="005A4B8D">
        <w:t xml:space="preserve">    ________________________________________________:</w:t>
      </w:r>
    </w:p>
    <w:p w14:paraId="651E1980"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EC53ED5" w14:textId="77777777" w:rsidR="00BE65A2" w:rsidRPr="005A4B8D" w:rsidRDefault="00BE65A2" w:rsidP="00BE65A2">
      <w:pPr>
        <w:autoSpaceDE w:val="0"/>
        <w:autoSpaceDN w:val="0"/>
        <w:adjustRightInd w:val="0"/>
      </w:pPr>
      <w:r w:rsidRPr="005A4B8D">
        <w:t xml:space="preserve">    ______________________/___________________/</w:t>
      </w:r>
    </w:p>
    <w:p w14:paraId="00084A79"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91DB64F" w14:textId="77777777" w:rsidR="00BE65A2" w:rsidRPr="005A4B8D" w:rsidRDefault="00BE65A2" w:rsidP="00BE65A2">
      <w:pPr>
        <w:autoSpaceDE w:val="0"/>
        <w:autoSpaceDN w:val="0"/>
        <w:adjustRightInd w:val="0"/>
        <w:ind w:firstLine="540"/>
        <w:jc w:val="both"/>
        <w:rPr>
          <w:sz w:val="20"/>
          <w:szCs w:val="20"/>
        </w:rPr>
      </w:pPr>
    </w:p>
    <w:p w14:paraId="63E7D0EF" w14:textId="77777777" w:rsidR="00BE65A2" w:rsidRPr="005A4B8D" w:rsidRDefault="00BE65A2" w:rsidP="00BE65A2">
      <w:pPr>
        <w:jc w:val="both"/>
      </w:pPr>
    </w:p>
    <w:p w14:paraId="4F475F4D" w14:textId="77777777" w:rsidR="00BE65A2" w:rsidRPr="005A4B8D" w:rsidRDefault="00BE65A2" w:rsidP="00BE65A2">
      <w:pPr>
        <w:tabs>
          <w:tab w:val="left" w:pos="3686"/>
        </w:tabs>
      </w:pPr>
    </w:p>
    <w:p w14:paraId="001FFE32" w14:textId="77777777" w:rsidR="00BE65A2" w:rsidRPr="009654D0" w:rsidRDefault="00BE65A2" w:rsidP="00BE65A2">
      <w:pPr>
        <w:keepNext/>
        <w:tabs>
          <w:tab w:val="right" w:pos="9924"/>
        </w:tabs>
        <w:ind w:left="360"/>
        <w:contextualSpacing/>
        <w:outlineLvl w:val="2"/>
      </w:pPr>
    </w:p>
    <w:p w14:paraId="666762E2" w14:textId="77777777" w:rsidR="00BE65A2" w:rsidRPr="009654D0" w:rsidRDefault="00BE65A2" w:rsidP="00BE65A2">
      <w:pPr>
        <w:keepNext/>
        <w:tabs>
          <w:tab w:val="right" w:pos="9924"/>
        </w:tabs>
        <w:ind w:left="360"/>
        <w:contextualSpacing/>
        <w:outlineLvl w:val="2"/>
      </w:pPr>
    </w:p>
    <w:p w14:paraId="27496414" w14:textId="77777777" w:rsidR="00BE65A2" w:rsidRPr="009654D0" w:rsidRDefault="00BE65A2" w:rsidP="00BE65A2">
      <w:pPr>
        <w:keepNext/>
        <w:tabs>
          <w:tab w:val="right" w:pos="9924"/>
        </w:tabs>
        <w:ind w:left="360"/>
        <w:contextualSpacing/>
        <w:outlineLvl w:val="2"/>
      </w:pPr>
    </w:p>
    <w:p w14:paraId="45910B50" w14:textId="77777777" w:rsidR="00BE65A2" w:rsidRPr="009654D0" w:rsidRDefault="00BE65A2" w:rsidP="00BE65A2">
      <w:pPr>
        <w:keepNext/>
        <w:tabs>
          <w:tab w:val="right" w:pos="9924"/>
        </w:tabs>
        <w:ind w:left="360"/>
        <w:contextualSpacing/>
        <w:outlineLvl w:val="2"/>
      </w:pPr>
    </w:p>
    <w:p w14:paraId="686BD0CE" w14:textId="77777777" w:rsidR="00BE65A2" w:rsidRPr="009654D0" w:rsidRDefault="00BE65A2" w:rsidP="00BE65A2">
      <w:pPr>
        <w:keepNext/>
        <w:tabs>
          <w:tab w:val="right" w:pos="9924"/>
        </w:tabs>
        <w:ind w:left="360"/>
        <w:contextualSpacing/>
        <w:outlineLvl w:val="2"/>
      </w:pPr>
    </w:p>
    <w:p w14:paraId="0B365963"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F0FE9AE" w14:textId="77777777" w:rsidR="00BE65A2" w:rsidRPr="009654D0" w:rsidRDefault="00BE65A2" w:rsidP="00BE65A2"/>
    <w:p w14:paraId="6084935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34211396" w14:textId="77777777" w:rsidTr="0057060A">
        <w:tc>
          <w:tcPr>
            <w:tcW w:w="4962" w:type="dxa"/>
          </w:tcPr>
          <w:p w14:paraId="5914AC32" w14:textId="77777777" w:rsidR="00D31451" w:rsidRPr="008530E1" w:rsidRDefault="00D31451" w:rsidP="0057060A">
            <w:pPr>
              <w:tabs>
                <w:tab w:val="left" w:pos="4470"/>
              </w:tabs>
              <w:jc w:val="both"/>
              <w:rPr>
                <w:b/>
              </w:rPr>
            </w:pPr>
          </w:p>
        </w:tc>
        <w:tc>
          <w:tcPr>
            <w:tcW w:w="4961" w:type="dxa"/>
          </w:tcPr>
          <w:p w14:paraId="091EDA3A" w14:textId="77777777" w:rsidR="00D31451" w:rsidRPr="00845C84" w:rsidRDefault="00D31451" w:rsidP="0057060A">
            <w:pPr>
              <w:jc w:val="right"/>
              <w:rPr>
                <w:b/>
              </w:rPr>
            </w:pPr>
            <w:r w:rsidRPr="00845C84">
              <w:rPr>
                <w:b/>
              </w:rPr>
              <w:t>Форма № 8</w:t>
            </w:r>
          </w:p>
          <w:p w14:paraId="7FA6914C" w14:textId="77777777" w:rsidR="00D31451" w:rsidRPr="00845C84" w:rsidRDefault="00D31451" w:rsidP="0057060A">
            <w:pPr>
              <w:jc w:val="both"/>
              <w:rPr>
                <w:b/>
              </w:rPr>
            </w:pPr>
          </w:p>
        </w:tc>
      </w:tr>
    </w:tbl>
    <w:p w14:paraId="73F92872" w14:textId="77777777" w:rsidR="00D31451" w:rsidRPr="008530E1" w:rsidRDefault="00D31451" w:rsidP="00D31451">
      <w:pPr>
        <w:tabs>
          <w:tab w:val="left" w:pos="4470"/>
        </w:tabs>
        <w:jc w:val="right"/>
      </w:pPr>
      <w:r w:rsidRPr="008530E1">
        <w:rPr>
          <w:b/>
        </w:rPr>
        <w:t>Согласовано</w:t>
      </w:r>
    </w:p>
    <w:p w14:paraId="38919E24" w14:textId="77777777" w:rsidR="00D31451" w:rsidRPr="008530E1" w:rsidRDefault="00D31451" w:rsidP="00D31451">
      <w:pPr>
        <w:tabs>
          <w:tab w:val="left" w:pos="4470"/>
        </w:tabs>
        <w:jc w:val="right"/>
      </w:pPr>
    </w:p>
    <w:p w14:paraId="456CA751" w14:textId="77777777" w:rsidR="00D31451" w:rsidRPr="008530E1" w:rsidRDefault="00D31451" w:rsidP="00D31451">
      <w:pPr>
        <w:jc w:val="right"/>
        <w:rPr>
          <w:sz w:val="20"/>
          <w:szCs w:val="20"/>
        </w:rPr>
      </w:pPr>
      <w:r w:rsidRPr="008530E1">
        <w:rPr>
          <w:sz w:val="20"/>
          <w:szCs w:val="20"/>
        </w:rPr>
        <w:t>______________________________________________</w:t>
      </w:r>
    </w:p>
    <w:p w14:paraId="745B98E7"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7905C4E2" w14:textId="77777777" w:rsidR="00D31451" w:rsidRPr="008530E1" w:rsidRDefault="00D31451" w:rsidP="00D31451">
      <w:pPr>
        <w:tabs>
          <w:tab w:val="left" w:pos="4470"/>
        </w:tabs>
        <w:jc w:val="right"/>
        <w:rPr>
          <w:sz w:val="20"/>
          <w:szCs w:val="20"/>
        </w:rPr>
      </w:pPr>
    </w:p>
    <w:p w14:paraId="6D5F12C0" w14:textId="77777777" w:rsidR="00D31451" w:rsidRPr="008530E1" w:rsidRDefault="00D31451" w:rsidP="00D31451">
      <w:pPr>
        <w:jc w:val="right"/>
        <w:rPr>
          <w:sz w:val="20"/>
          <w:szCs w:val="20"/>
        </w:rPr>
      </w:pPr>
      <w:r w:rsidRPr="008530E1">
        <w:rPr>
          <w:sz w:val="20"/>
          <w:szCs w:val="20"/>
        </w:rPr>
        <w:t>______________________________________________</w:t>
      </w:r>
    </w:p>
    <w:p w14:paraId="735F4B4E"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9D8DD68" w14:textId="77777777" w:rsidR="00D31451" w:rsidRPr="008530E1" w:rsidRDefault="00D31451" w:rsidP="00D31451">
      <w:pPr>
        <w:tabs>
          <w:tab w:val="left" w:pos="4470"/>
        </w:tabs>
        <w:jc w:val="right"/>
        <w:rPr>
          <w:sz w:val="20"/>
          <w:szCs w:val="20"/>
        </w:rPr>
      </w:pPr>
    </w:p>
    <w:p w14:paraId="7FB2B22C"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56A488F"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596E521E" w14:textId="77777777" w:rsidR="00D31451" w:rsidRPr="008530E1" w:rsidRDefault="00D31451" w:rsidP="00D31451">
      <w:pPr>
        <w:tabs>
          <w:tab w:val="left" w:pos="4470"/>
        </w:tabs>
        <w:jc w:val="right"/>
        <w:rPr>
          <w:sz w:val="20"/>
          <w:szCs w:val="20"/>
        </w:rPr>
      </w:pPr>
    </w:p>
    <w:p w14:paraId="78511D44"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ADCA7C5" w14:textId="77777777" w:rsidR="00D31451" w:rsidRPr="0003204F" w:rsidRDefault="00D31451" w:rsidP="00D31451">
      <w:pPr>
        <w:jc w:val="right"/>
      </w:pPr>
    </w:p>
    <w:p w14:paraId="5E1D2A53" w14:textId="77777777" w:rsidR="00D31451" w:rsidRPr="0003204F" w:rsidRDefault="00D31451" w:rsidP="00D31451">
      <w:pPr>
        <w:jc w:val="both"/>
      </w:pPr>
    </w:p>
    <w:p w14:paraId="1FED925D"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7814B5F3"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9A2F839"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952602" w14:textId="77777777" w:rsidR="00D31451" w:rsidRPr="0003204F" w:rsidRDefault="00D31451" w:rsidP="0057060A">
            <w:pPr>
              <w:jc w:val="both"/>
            </w:pPr>
            <w:r w:rsidRPr="0003204F">
              <w:rPr>
                <w:b/>
                <w:bCs/>
                <w:color w:val="000000"/>
              </w:rPr>
              <w:t>№</w:t>
            </w:r>
          </w:p>
          <w:p w14:paraId="6DE008F2"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C40D2C"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3A2221" w14:textId="77777777" w:rsidR="00D31451" w:rsidRPr="0003204F" w:rsidRDefault="00D31451" w:rsidP="0057060A">
            <w:pPr>
              <w:jc w:val="both"/>
            </w:pPr>
            <w:r w:rsidRPr="0003204F">
              <w:rPr>
                <w:b/>
                <w:bCs/>
                <w:color w:val="000000"/>
              </w:rPr>
              <w:t>Итого стоимость</w:t>
            </w:r>
          </w:p>
          <w:p w14:paraId="533C4153" w14:textId="77777777" w:rsidR="00D31451" w:rsidRPr="0003204F" w:rsidRDefault="00D31451" w:rsidP="0057060A">
            <w:pPr>
              <w:jc w:val="both"/>
            </w:pPr>
            <w:r w:rsidRPr="0003204F">
              <w:rPr>
                <w:b/>
                <w:bCs/>
                <w:color w:val="000000"/>
              </w:rPr>
              <w:t>(руб.)</w:t>
            </w:r>
          </w:p>
        </w:tc>
      </w:tr>
      <w:tr w:rsidR="00D31451" w:rsidRPr="0003204F" w14:paraId="6C8494EE"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C199234"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0A9328"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C3D32" w14:textId="77777777" w:rsidR="00D31451" w:rsidRPr="000471F9" w:rsidRDefault="00D31451" w:rsidP="0057060A">
            <w:pPr>
              <w:jc w:val="both"/>
            </w:pPr>
          </w:p>
        </w:tc>
      </w:tr>
      <w:tr w:rsidR="00D31451" w:rsidRPr="0003204F" w14:paraId="2428CFAB"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5272A3"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049A9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AADE8E" w14:textId="77777777" w:rsidR="00D31451" w:rsidRPr="0003204F" w:rsidRDefault="00D31451" w:rsidP="0057060A">
            <w:pPr>
              <w:jc w:val="both"/>
            </w:pPr>
          </w:p>
        </w:tc>
      </w:tr>
      <w:tr w:rsidR="00D31451" w:rsidRPr="0003204F" w14:paraId="43188447"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3A40B"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A91A6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67BF08" w14:textId="77777777" w:rsidR="00D31451" w:rsidRPr="0003204F" w:rsidRDefault="00D31451" w:rsidP="0057060A">
            <w:pPr>
              <w:jc w:val="both"/>
            </w:pPr>
          </w:p>
        </w:tc>
      </w:tr>
      <w:tr w:rsidR="00D31451" w:rsidRPr="0003204F" w14:paraId="13C3E5BD"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9760A0"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62A2E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0F79E3" w14:textId="77777777" w:rsidR="00D31451" w:rsidRPr="0003204F" w:rsidRDefault="00D31451" w:rsidP="0057060A">
            <w:pPr>
              <w:jc w:val="both"/>
            </w:pPr>
          </w:p>
        </w:tc>
      </w:tr>
      <w:tr w:rsidR="00D31451" w:rsidRPr="0003204F" w14:paraId="4C872826"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514931"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271CC3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B45E01" w14:textId="77777777" w:rsidR="00D31451" w:rsidRPr="0003204F" w:rsidRDefault="00D31451" w:rsidP="0057060A">
            <w:pPr>
              <w:jc w:val="both"/>
            </w:pPr>
          </w:p>
        </w:tc>
      </w:tr>
      <w:tr w:rsidR="00D31451" w:rsidRPr="0003204F" w14:paraId="67E22AB0"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81C2732"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18B0D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45BFF7" w14:textId="77777777" w:rsidR="00D31451" w:rsidRPr="0003204F" w:rsidRDefault="00D31451" w:rsidP="0057060A">
            <w:pPr>
              <w:jc w:val="both"/>
            </w:pPr>
          </w:p>
        </w:tc>
      </w:tr>
      <w:tr w:rsidR="00D31451" w:rsidRPr="0003204F" w14:paraId="73D01C25"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8C9879"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C2416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55133E" w14:textId="77777777" w:rsidR="00D31451" w:rsidRPr="0003204F" w:rsidRDefault="00D31451" w:rsidP="0057060A">
            <w:pPr>
              <w:jc w:val="both"/>
            </w:pPr>
          </w:p>
        </w:tc>
      </w:tr>
      <w:tr w:rsidR="00D31451" w:rsidRPr="0003204F" w14:paraId="722F2D5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D4A39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93A95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CD49399" w14:textId="77777777" w:rsidR="00D31451" w:rsidRPr="0003204F" w:rsidRDefault="00D31451" w:rsidP="0057060A">
            <w:pPr>
              <w:jc w:val="both"/>
            </w:pPr>
          </w:p>
        </w:tc>
      </w:tr>
      <w:tr w:rsidR="00D31451" w:rsidRPr="0003204F" w14:paraId="1B3AE1B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6EC78B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8DFF135"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23520E0" w14:textId="77777777" w:rsidR="00D31451" w:rsidRPr="0003204F" w:rsidRDefault="00D31451" w:rsidP="0057060A">
            <w:pPr>
              <w:jc w:val="both"/>
            </w:pPr>
          </w:p>
        </w:tc>
      </w:tr>
      <w:tr w:rsidR="00D31451" w:rsidRPr="0003204F" w14:paraId="6F59852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CF1964D"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1FCEA2"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E46DB58" w14:textId="77777777" w:rsidR="00D31451" w:rsidRPr="0003204F" w:rsidRDefault="00D31451" w:rsidP="0057060A">
            <w:pPr>
              <w:jc w:val="both"/>
            </w:pPr>
          </w:p>
        </w:tc>
      </w:tr>
      <w:tr w:rsidR="00D31451" w:rsidRPr="0003204F" w14:paraId="35B8EE0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56F0C1"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5EFB0D"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1DA85" w14:textId="77777777" w:rsidR="00D31451" w:rsidRPr="0003204F" w:rsidRDefault="00D31451" w:rsidP="0057060A">
            <w:pPr>
              <w:jc w:val="both"/>
            </w:pPr>
          </w:p>
        </w:tc>
      </w:tr>
    </w:tbl>
    <w:p w14:paraId="128FF728" w14:textId="77777777" w:rsidR="00D31451" w:rsidRPr="0003204F" w:rsidRDefault="00D31451" w:rsidP="00D31451">
      <w:pPr>
        <w:jc w:val="both"/>
      </w:pPr>
      <w:r w:rsidRPr="0003204F">
        <w:rPr>
          <w:color w:val="000000"/>
        </w:rPr>
        <w:t xml:space="preserve"> </w:t>
      </w:r>
    </w:p>
    <w:p w14:paraId="38097BFE"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5EE69D88" w14:textId="77777777" w:rsidR="00A47648" w:rsidRPr="00D31451" w:rsidRDefault="00A47648" w:rsidP="00D31451">
      <w:pPr>
        <w:tabs>
          <w:tab w:val="left" w:pos="4470"/>
        </w:tabs>
        <w:jc w:val="center"/>
        <w:rPr>
          <w:b/>
        </w:rPr>
      </w:pPr>
    </w:p>
    <w:p w14:paraId="50365793"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FCA9531" w14:textId="77777777" w:rsidR="00D01D5D" w:rsidRPr="001E48F1" w:rsidRDefault="00D01D5D" w:rsidP="00D01D5D">
      <w:pPr>
        <w:spacing w:after="240"/>
        <w:jc w:val="center"/>
        <w:rPr>
          <w:b/>
        </w:rPr>
      </w:pPr>
      <w:r w:rsidRPr="001E48F1">
        <w:rPr>
          <w:b/>
        </w:rPr>
        <w:t>На производство и размещение в эфире аудиопродукции по тематике Союзного государства</w:t>
      </w:r>
    </w:p>
    <w:p w14:paraId="29CA5D22" w14:textId="77777777" w:rsidR="00D01D5D" w:rsidRPr="00D12DCF" w:rsidRDefault="00D01D5D" w:rsidP="00D01D5D"/>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D01D5D" w:rsidRPr="00D12DCF" w14:paraId="5298D531" w14:textId="77777777" w:rsidTr="00776BA0">
        <w:trPr>
          <w:trHeight w:val="305"/>
        </w:trPr>
        <w:tc>
          <w:tcPr>
            <w:tcW w:w="1353" w:type="dxa"/>
            <w:tcMar>
              <w:top w:w="0" w:type="dxa"/>
              <w:left w:w="108" w:type="dxa"/>
              <w:bottom w:w="0" w:type="dxa"/>
              <w:right w:w="108" w:type="dxa"/>
            </w:tcMar>
            <w:hideMark/>
          </w:tcPr>
          <w:p w14:paraId="53639D25" w14:textId="77777777" w:rsidR="00D01D5D" w:rsidRPr="00D12DCF" w:rsidRDefault="00D01D5D" w:rsidP="0094009C">
            <w:pPr>
              <w:spacing w:after="60"/>
              <w:ind w:left="-142" w:firstLine="142"/>
              <w:jc w:val="both"/>
            </w:pPr>
            <w:proofErr w:type="spellStart"/>
            <w:r w:rsidRPr="00D12DCF">
              <w:rPr>
                <w:color w:val="000000"/>
              </w:rPr>
              <w:t>г.Москва</w:t>
            </w:r>
            <w:proofErr w:type="spellEnd"/>
          </w:p>
        </w:tc>
        <w:tc>
          <w:tcPr>
            <w:tcW w:w="8394" w:type="dxa"/>
            <w:tcMar>
              <w:top w:w="0" w:type="dxa"/>
              <w:left w:w="108" w:type="dxa"/>
              <w:bottom w:w="0" w:type="dxa"/>
              <w:right w:w="108" w:type="dxa"/>
            </w:tcMar>
            <w:hideMark/>
          </w:tcPr>
          <w:p w14:paraId="2F906C55" w14:textId="01B795FC" w:rsidR="00D01D5D" w:rsidRPr="00D12DCF" w:rsidRDefault="00D01D5D" w:rsidP="0094009C">
            <w:pPr>
              <w:spacing w:after="60"/>
              <w:ind w:firstLine="851"/>
              <w:jc w:val="right"/>
            </w:pPr>
            <w:r w:rsidRPr="00D12DCF">
              <w:rPr>
                <w:color w:val="000000"/>
              </w:rPr>
              <w:t xml:space="preserve">                                   «___</w:t>
            </w:r>
            <w:proofErr w:type="gramStart"/>
            <w:r w:rsidRPr="00D12DCF">
              <w:rPr>
                <w:color w:val="000000"/>
              </w:rPr>
              <w:t>_»_</w:t>
            </w:r>
            <w:proofErr w:type="gramEnd"/>
            <w:r w:rsidRPr="00D12DCF">
              <w:rPr>
                <w:color w:val="000000"/>
              </w:rPr>
              <w:t>______________20</w:t>
            </w:r>
            <w:r w:rsidR="00982058">
              <w:rPr>
                <w:color w:val="000000"/>
              </w:rPr>
              <w:t>2</w:t>
            </w:r>
            <w:r w:rsidR="009A708C">
              <w:rPr>
                <w:color w:val="000000"/>
              </w:rPr>
              <w:t>1</w:t>
            </w:r>
            <w:r w:rsidRPr="00D12DCF">
              <w:rPr>
                <w:color w:val="000000"/>
              </w:rPr>
              <w:t>г.</w:t>
            </w:r>
          </w:p>
        </w:tc>
      </w:tr>
    </w:tbl>
    <w:p w14:paraId="4C378A3F" w14:textId="77777777" w:rsidR="00776BA0" w:rsidRPr="00126961" w:rsidRDefault="00776BA0" w:rsidP="00776BA0"/>
    <w:p w14:paraId="09BF7DBD" w14:textId="77777777" w:rsidR="00776BA0" w:rsidRPr="00035F3F" w:rsidRDefault="00776BA0" w:rsidP="00776BA0">
      <w:pPr>
        <w:jc w:val="both"/>
      </w:pPr>
      <w:r w:rsidRPr="00126961">
        <w:rPr>
          <w:b/>
          <w:bCs/>
        </w:rPr>
        <w:t>Государственное учреждение</w:t>
      </w:r>
      <w:r w:rsidRPr="00126961">
        <w:t xml:space="preserve"> «</w:t>
      </w:r>
      <w:r w:rsidRPr="00126961">
        <w:rPr>
          <w:b/>
          <w:bCs/>
        </w:rPr>
        <w:t>Телерадиовещательная организация Союзного государства» (ТРО Союза)</w:t>
      </w:r>
      <w:r w:rsidRPr="00126961">
        <w:t xml:space="preserve">, именуемое  в дальнейшем </w:t>
      </w:r>
      <w:r w:rsidRPr="00126961">
        <w:rPr>
          <w:b/>
          <w:bCs/>
        </w:rPr>
        <w:t>Заказчик</w:t>
      </w:r>
      <w:r w:rsidRPr="00126961">
        <w:t xml:space="preserve">, в лице Председателя Ефимовича Николая Александровича, действующего на основании Устава, с одной стороны, и ……………………………………………………………………………………… именуемый в дальнейшем </w:t>
      </w:r>
      <w:r w:rsidRPr="00126961">
        <w:rPr>
          <w:b/>
          <w:bCs/>
        </w:rPr>
        <w:t>Исполнитель</w:t>
      </w:r>
      <w:r w:rsidRPr="00126961">
        <w:t xml:space="preserve">, в лице ……………………………………………., действующего на основании………………., с другой стороны, вместе именуемые </w:t>
      </w:r>
      <w:r w:rsidRPr="00126961">
        <w:rPr>
          <w:b/>
          <w:bCs/>
        </w:rPr>
        <w:t>Стороны</w:t>
      </w:r>
      <w:r w:rsidRPr="00126961">
        <w:t>,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_____ ____________г.</w:t>
      </w:r>
      <w:r w:rsidRPr="00035F3F">
        <w:rPr>
          <w:bCs/>
          <w:color w:val="000000"/>
        </w:rPr>
        <w:t>)</w:t>
      </w:r>
      <w:r w:rsidRPr="00035F3F">
        <w:t>, заключили настоящий договор о нижеследующем:</w:t>
      </w:r>
    </w:p>
    <w:p w14:paraId="12476FE3" w14:textId="77777777" w:rsidR="00776BA0" w:rsidRPr="00126961" w:rsidRDefault="00776BA0" w:rsidP="00776BA0">
      <w:pPr>
        <w:jc w:val="both"/>
      </w:pPr>
    </w:p>
    <w:p w14:paraId="599C2218" w14:textId="77777777" w:rsidR="00776BA0" w:rsidRPr="00126961" w:rsidRDefault="00776BA0" w:rsidP="00776BA0">
      <w:pPr>
        <w:ind w:firstLine="709"/>
        <w:jc w:val="center"/>
        <w:rPr>
          <w:b/>
        </w:rPr>
      </w:pPr>
      <w:r w:rsidRPr="00126961">
        <w:rPr>
          <w:b/>
        </w:rPr>
        <w:t>1. ПРЕДМЕТ ДОГОВОРА</w:t>
      </w:r>
    </w:p>
    <w:p w14:paraId="55D4C943" w14:textId="77777777" w:rsidR="00776BA0" w:rsidRPr="00126961" w:rsidRDefault="00776BA0" w:rsidP="000B7A7B">
      <w:pPr>
        <w:ind w:firstLine="426"/>
        <w:jc w:val="both"/>
      </w:pPr>
      <w:r w:rsidRPr="00126961">
        <w:t>1.1. Заказчик поручает и оплачивает, а Исполнитель обязуется выполнить работы и оказать услуги по производству и передаче в эфир радиоканала «______» (свидетельство о регистрации СМИ Эл № _____ от _____, лицензия на вещание № ______ от ______) оригинальных аудио произведений, входящих в цикл радиопрограмм (далее по тексту Радиопередача/и), в соответствии со сметой расходов на производство цикла программ на Радиоканале</w:t>
      </w:r>
      <w:r w:rsidR="00982058">
        <w:t xml:space="preserve"> ________</w:t>
      </w:r>
      <w:r w:rsidRPr="00126961">
        <w:t xml:space="preserve"> (Приложение №2):</w:t>
      </w:r>
    </w:p>
    <w:p w14:paraId="5F39E14F" w14:textId="77777777" w:rsidR="00776BA0" w:rsidRPr="00126961" w:rsidRDefault="00776BA0" w:rsidP="00776BA0">
      <w:pPr>
        <w:ind w:firstLine="426"/>
        <w:jc w:val="both"/>
      </w:pPr>
      <w:r w:rsidRPr="0012696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4A8588F6" w14:textId="77777777" w:rsidR="00776BA0" w:rsidRPr="00126961" w:rsidRDefault="00776BA0" w:rsidP="00776BA0">
      <w:pPr>
        <w:ind w:firstLine="425"/>
      </w:pPr>
    </w:p>
    <w:p w14:paraId="7FE42978" w14:textId="77777777" w:rsidR="00776BA0" w:rsidRPr="00126961" w:rsidRDefault="00776BA0" w:rsidP="00776BA0">
      <w:pPr>
        <w:ind w:firstLine="425"/>
        <w:jc w:val="center"/>
        <w:rPr>
          <w:b/>
        </w:rPr>
      </w:pPr>
      <w:r w:rsidRPr="00126961">
        <w:rPr>
          <w:b/>
        </w:rPr>
        <w:t>2. ОБЯЗАТЕЛЬСТВА СТОРОН</w:t>
      </w:r>
    </w:p>
    <w:p w14:paraId="6F17D435" w14:textId="77777777" w:rsidR="00776BA0" w:rsidRPr="00126961" w:rsidRDefault="00776BA0" w:rsidP="00776BA0">
      <w:pPr>
        <w:ind w:firstLine="425"/>
        <w:jc w:val="both"/>
        <w:rPr>
          <w:b/>
        </w:rPr>
      </w:pPr>
      <w:r w:rsidRPr="00126961">
        <w:rPr>
          <w:b/>
        </w:rPr>
        <w:t xml:space="preserve">В рамках предмета настоящего Договора Исполнитель принимает на себя следующие обязательства: </w:t>
      </w:r>
    </w:p>
    <w:p w14:paraId="0034D996" w14:textId="77777777" w:rsidR="00776BA0" w:rsidRPr="00126961" w:rsidRDefault="00776BA0" w:rsidP="00776BA0">
      <w:pPr>
        <w:ind w:firstLine="425"/>
        <w:jc w:val="both"/>
      </w:pPr>
      <w:r w:rsidRPr="00126961">
        <w:t>2.1. Выполнить работы, предусмотренные п. 1.1. настоящего Договора и Концепцией Радиопередачи (Приложение № 1), а также иными письменными указаниями Заказчика, не изменяющими предмет Договора и Концепцию Радиопередачи.</w:t>
      </w:r>
    </w:p>
    <w:p w14:paraId="068C0B5D" w14:textId="77777777" w:rsidR="00776BA0" w:rsidRPr="00126961" w:rsidRDefault="00776BA0" w:rsidP="00776BA0">
      <w:pPr>
        <w:ind w:firstLine="425"/>
        <w:jc w:val="both"/>
      </w:pPr>
      <w:r w:rsidRPr="00126961">
        <w:t>2.2. Выполнить работы, предусмотренные п. 1.1. настоящего Договора и Концепцией Радиопередачи, в сроки, указанные в настоящем Договоре.</w:t>
      </w:r>
    </w:p>
    <w:p w14:paraId="459CA748" w14:textId="77777777" w:rsidR="00776BA0" w:rsidRPr="00126961" w:rsidRDefault="00776BA0" w:rsidP="00776BA0">
      <w:pPr>
        <w:ind w:firstLine="425"/>
        <w:jc w:val="both"/>
      </w:pPr>
      <w:r w:rsidRPr="00126961">
        <w:t>2.3.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w:t>
      </w:r>
    </w:p>
    <w:p w14:paraId="25CA5BB9" w14:textId="77777777" w:rsidR="00776BA0" w:rsidRPr="00126961" w:rsidRDefault="00776BA0" w:rsidP="00776BA0">
      <w:pPr>
        <w:ind w:firstLine="425"/>
        <w:jc w:val="both"/>
      </w:pPr>
      <w:r w:rsidRPr="00126961">
        <w:t>2.4.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5F2D7E61" w14:textId="77777777" w:rsidR="00776BA0" w:rsidRPr="00126961" w:rsidRDefault="00776BA0" w:rsidP="00776BA0">
      <w:pPr>
        <w:ind w:firstLine="425"/>
        <w:jc w:val="both"/>
      </w:pPr>
      <w:r w:rsidRPr="00126961">
        <w:t>2.5. Для производства Радиопередач сформировать отдельную творческую группу.</w:t>
      </w:r>
    </w:p>
    <w:p w14:paraId="6F563596" w14:textId="77777777" w:rsidR="00776BA0" w:rsidRPr="00126961" w:rsidRDefault="00776BA0" w:rsidP="00776BA0">
      <w:pPr>
        <w:ind w:firstLine="425"/>
        <w:jc w:val="both"/>
      </w:pPr>
      <w:r w:rsidRPr="00126961">
        <w:t>2.6. Представлять Заказчику для утверждения тематический план, структуру Радиопередач, спикеров до начала подготовки Радиопередач, а также готовые Радиопередачи до их выхода в эфир для утверждения и внесения при необходимости в них изменений.</w:t>
      </w:r>
    </w:p>
    <w:p w14:paraId="5952C057" w14:textId="77777777" w:rsidR="00776BA0" w:rsidRPr="00126961" w:rsidRDefault="00776BA0" w:rsidP="00776BA0">
      <w:pPr>
        <w:ind w:firstLine="425"/>
        <w:jc w:val="both"/>
      </w:pPr>
      <w:r w:rsidRPr="00126961">
        <w:t>2.7.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56A9A564" w14:textId="77777777" w:rsidR="00776BA0" w:rsidRPr="00126961" w:rsidRDefault="00776BA0" w:rsidP="00776BA0">
      <w:pPr>
        <w:ind w:firstLine="425"/>
        <w:jc w:val="both"/>
      </w:pPr>
      <w:r w:rsidRPr="00126961">
        <w:t>2.8. Приостановить выполнение работ с письменным уведомлением в течение 2 (Двух) рабочих дней Заказчика о возникших обстоятельствах в случае:</w:t>
      </w:r>
    </w:p>
    <w:p w14:paraId="453ADAB9" w14:textId="0731EFDC" w:rsidR="00776BA0" w:rsidRPr="00126961" w:rsidRDefault="00776BA0" w:rsidP="00776BA0">
      <w:pPr>
        <w:ind w:firstLine="425"/>
        <w:jc w:val="both"/>
      </w:pPr>
      <w:r w:rsidRPr="00126961">
        <w:lastRenderedPageBreak/>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w:t>
      </w:r>
      <w:r w:rsidR="009A708C">
        <w:t xml:space="preserve"> </w:t>
      </w:r>
      <w:r w:rsidRPr="00126961">
        <w:t>Концепции Радиопередач или Договора;</w:t>
      </w:r>
    </w:p>
    <w:p w14:paraId="7DE5CC89" w14:textId="21CB6EAA" w:rsidR="00776BA0" w:rsidRPr="00126961" w:rsidRDefault="00776BA0" w:rsidP="00776BA0">
      <w:pPr>
        <w:ind w:firstLine="425"/>
        <w:jc w:val="both"/>
      </w:pPr>
      <w:r w:rsidRPr="00126961">
        <w:t>-  наступления возможных неблагоприятных для Заказчика последствий исполнения его указаний, относящихся к выполняемым работам;</w:t>
      </w:r>
    </w:p>
    <w:p w14:paraId="73E4A219" w14:textId="14613BE3" w:rsidR="00776BA0" w:rsidRPr="00126961" w:rsidRDefault="00776BA0" w:rsidP="00776BA0">
      <w:pPr>
        <w:ind w:firstLine="425"/>
        <w:jc w:val="both"/>
      </w:pPr>
      <w:r w:rsidRPr="00126961">
        <w:t>Заказчик имеет право в том же порядке приостановить выполнение работ (оказание услуг) в случае непоступления бюджетных средств за результаты фактически выполненных (исполненных) Исполнителем и принятых Заказчиком работ (услуг).</w:t>
      </w:r>
    </w:p>
    <w:p w14:paraId="252B7C84" w14:textId="77777777" w:rsidR="00776BA0" w:rsidRPr="00126961" w:rsidRDefault="00776BA0" w:rsidP="00776BA0">
      <w:pPr>
        <w:ind w:firstLine="425"/>
        <w:jc w:val="both"/>
      </w:pPr>
      <w:r w:rsidRPr="00126961">
        <w:t>2.9.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105488EE" w14:textId="3B5E9903" w:rsidR="00776BA0" w:rsidRPr="00126961" w:rsidRDefault="00776BA0" w:rsidP="00776BA0">
      <w:pPr>
        <w:ind w:firstLine="425"/>
        <w:jc w:val="both"/>
      </w:pPr>
      <w:r w:rsidRPr="00126961">
        <w:t xml:space="preserve">2.10.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1615D60D" w14:textId="77777777" w:rsidR="00776BA0" w:rsidRPr="00126961" w:rsidRDefault="00776BA0" w:rsidP="00776BA0">
      <w:pPr>
        <w:ind w:firstLine="425"/>
        <w:jc w:val="both"/>
      </w:pPr>
      <w:r w:rsidRPr="00126961">
        <w:t>2.11. В выходных данных каждого выпуска каждой из Радиопередач Исполнитель сообщает текст, следующего содержания: «Программа произведена по заказу Телерадиовещательной организации Союзного государства».</w:t>
      </w:r>
    </w:p>
    <w:p w14:paraId="5EC15E0D" w14:textId="77777777" w:rsidR="00776BA0" w:rsidRPr="00126961" w:rsidRDefault="00776BA0" w:rsidP="00776BA0">
      <w:pPr>
        <w:ind w:firstLine="425"/>
        <w:jc w:val="both"/>
      </w:pPr>
      <w:r w:rsidRPr="00126961">
        <w:t>2.12. Хронометраж Радиопередач может отклоняться не более чем на 10 (Десять) секунд.</w:t>
      </w:r>
    </w:p>
    <w:p w14:paraId="3B4214CE" w14:textId="77777777" w:rsidR="00776BA0" w:rsidRPr="00126961" w:rsidRDefault="00776BA0" w:rsidP="00776BA0">
      <w:pPr>
        <w:ind w:firstLine="425"/>
        <w:jc w:val="both"/>
      </w:pPr>
      <w:r w:rsidRPr="00126961">
        <w:t>2.13. Исполнитель вправе, как изготовитель, сообщать свое наименование в выходных данных Радиопередач.</w:t>
      </w:r>
    </w:p>
    <w:p w14:paraId="7124F4E1" w14:textId="77777777" w:rsidR="00776BA0" w:rsidRPr="00126961" w:rsidRDefault="00776BA0" w:rsidP="00776BA0">
      <w:pPr>
        <w:ind w:firstLine="425"/>
      </w:pPr>
    </w:p>
    <w:p w14:paraId="31D357F8" w14:textId="77777777" w:rsidR="00776BA0" w:rsidRPr="00126961" w:rsidRDefault="00776BA0" w:rsidP="00776BA0">
      <w:pPr>
        <w:ind w:firstLine="425"/>
        <w:jc w:val="both"/>
      </w:pPr>
      <w:r w:rsidRPr="00126961">
        <w:rPr>
          <w:b/>
          <w:bCs/>
        </w:rPr>
        <w:t>В рамках предмета настоящего Договора Заказчик принимает на себя следующие обязательства:</w:t>
      </w:r>
    </w:p>
    <w:p w14:paraId="13E2A53B" w14:textId="77777777" w:rsidR="00776BA0" w:rsidRPr="00126961" w:rsidRDefault="00776BA0" w:rsidP="00776BA0">
      <w:pPr>
        <w:ind w:firstLine="425"/>
        <w:jc w:val="both"/>
      </w:pPr>
      <w:r w:rsidRPr="00126961">
        <w:t>2.13. Своевременно оплачивать работы (услуги) Исполнителя, предусмотренные настоящим Договором.</w:t>
      </w:r>
    </w:p>
    <w:p w14:paraId="78E97DA1" w14:textId="77777777" w:rsidR="00776BA0" w:rsidRPr="00126961" w:rsidRDefault="00776BA0" w:rsidP="00776BA0">
      <w:pPr>
        <w:ind w:firstLine="425"/>
        <w:jc w:val="both"/>
      </w:pPr>
      <w:r w:rsidRPr="00126961">
        <w:t>2.14.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30858858" w14:textId="77777777" w:rsidR="00776BA0" w:rsidRPr="00126961" w:rsidRDefault="00776BA0" w:rsidP="00776BA0">
      <w:pPr>
        <w:ind w:firstLine="425"/>
        <w:jc w:val="both"/>
      </w:pPr>
      <w:r w:rsidRPr="00126961">
        <w:t>2.15. В случае изменения объемов финансирования (секвестра бюджета) и/или необходимости внесения изменений в Концепцию Радиопередач не позднее 10 (Десяти) рабочих дней предоставить Исполнителю уточненную документацию по настоящему Договору.</w:t>
      </w:r>
    </w:p>
    <w:p w14:paraId="0DCC5F61" w14:textId="77777777" w:rsidR="00776BA0" w:rsidRPr="00126961" w:rsidRDefault="00776BA0" w:rsidP="00776BA0">
      <w:pPr>
        <w:ind w:firstLine="425"/>
        <w:jc w:val="both"/>
      </w:pPr>
      <w:r w:rsidRPr="00126961">
        <w:t>2.16. Осуществлять приемку от Исполнителя результатов выполненных работ (оказанных услуг) с соблюдением условий настоящего Договора.</w:t>
      </w:r>
    </w:p>
    <w:p w14:paraId="7473C3AF" w14:textId="77777777" w:rsidR="00776BA0" w:rsidRPr="00126961" w:rsidRDefault="00776BA0" w:rsidP="00776BA0">
      <w:pPr>
        <w:ind w:firstLine="425"/>
      </w:pPr>
    </w:p>
    <w:p w14:paraId="1826FA4D" w14:textId="77777777" w:rsidR="00776BA0" w:rsidRPr="00126961" w:rsidRDefault="00776BA0" w:rsidP="00776BA0">
      <w:pPr>
        <w:ind w:firstLine="425"/>
        <w:jc w:val="center"/>
      </w:pPr>
      <w:r w:rsidRPr="00126961">
        <w:rPr>
          <w:b/>
          <w:bCs/>
        </w:rPr>
        <w:t>3. СТОИМОСТЬ РАБОТ И ПОРЯДОК РАСЧЕТОВ</w:t>
      </w:r>
    </w:p>
    <w:p w14:paraId="2A5D1AD7" w14:textId="3265453C" w:rsidR="00776BA0" w:rsidRPr="00126961" w:rsidRDefault="00776BA0" w:rsidP="00776BA0">
      <w:pPr>
        <w:ind w:firstLine="425"/>
        <w:jc w:val="both"/>
      </w:pPr>
      <w:r w:rsidRPr="00126961">
        <w:t xml:space="preserve">3.1. Стоимость работ по </w:t>
      </w:r>
      <w:r w:rsidR="006D7B88" w:rsidRPr="00126961">
        <w:t>производству и</w:t>
      </w:r>
      <w:r w:rsidRPr="00126961">
        <w:t xml:space="preserve"> размещению Радиопередач в соответствии со Сметой расходов (Приложение № 2), являющимися неотъемлемой частью настоящего Договора, составляет:</w:t>
      </w:r>
    </w:p>
    <w:p w14:paraId="50DB6CCA" w14:textId="77777777" w:rsidR="00776BA0" w:rsidRPr="00126961" w:rsidRDefault="00776BA0" w:rsidP="00776BA0">
      <w:pPr>
        <w:ind w:firstLine="425"/>
        <w:jc w:val="both"/>
      </w:pPr>
      <w:r w:rsidRPr="00126961">
        <w:t>……………………………………………………………………………………………….</w:t>
      </w:r>
    </w:p>
    <w:p w14:paraId="0CE9748D" w14:textId="77777777" w:rsidR="00776BA0" w:rsidRPr="00126961" w:rsidRDefault="00776BA0" w:rsidP="00776BA0">
      <w:pPr>
        <w:ind w:firstLine="425"/>
        <w:jc w:val="both"/>
      </w:pPr>
      <w:r w:rsidRPr="00126961">
        <w:t>3.2. Общая стоимость работ по настоящему Договору составляет:</w:t>
      </w:r>
    </w:p>
    <w:p w14:paraId="7328FFAA" w14:textId="11BCD345" w:rsidR="00776BA0" w:rsidRDefault="00776BA0" w:rsidP="00776BA0">
      <w:pPr>
        <w:ind w:firstLine="425"/>
        <w:jc w:val="both"/>
      </w:pPr>
      <w:r w:rsidRPr="00126961">
        <w:t>………………………………………………………………………………………</w:t>
      </w:r>
    </w:p>
    <w:p w14:paraId="1401B9A3" w14:textId="3C6778D2" w:rsidR="0094009C" w:rsidRPr="00126961" w:rsidRDefault="0094009C" w:rsidP="00776BA0">
      <w:pPr>
        <w:ind w:firstLine="425"/>
        <w:jc w:val="both"/>
      </w:pPr>
      <w:r>
        <w:t>Ц</w:t>
      </w:r>
      <w:r w:rsidRPr="0094009C">
        <w:t xml:space="preserve">ена </w:t>
      </w:r>
      <w:r>
        <w:t>Договора</w:t>
      </w:r>
      <w:r w:rsidRPr="0094009C">
        <w:t xml:space="preserve"> является твердой и определяется на весь срок исполнения </w:t>
      </w:r>
      <w:r>
        <w:t>Д</w:t>
      </w:r>
      <w:r w:rsidRPr="0094009C">
        <w:t>оговора.</w:t>
      </w:r>
    </w:p>
    <w:p w14:paraId="06E510AD" w14:textId="77777777" w:rsidR="00776BA0" w:rsidRPr="00126961" w:rsidRDefault="00776BA0" w:rsidP="00776BA0">
      <w:pPr>
        <w:ind w:firstLine="426"/>
        <w:jc w:val="both"/>
      </w:pPr>
      <w:r w:rsidRPr="00126961">
        <w:t>3.3. Оплата по настоящему Договору осуществляется Заказчиком в следующем порядке:</w:t>
      </w:r>
    </w:p>
    <w:p w14:paraId="1CBD7053" w14:textId="6F80D87A" w:rsidR="00776BA0" w:rsidRPr="00126961" w:rsidRDefault="00776BA0" w:rsidP="00776BA0">
      <w:pPr>
        <w:ind w:firstLine="426"/>
        <w:jc w:val="both"/>
      </w:pPr>
      <w:r w:rsidRPr="00126961">
        <w:t xml:space="preserve">3.3.1. Аванс </w:t>
      </w:r>
      <w:r w:rsidR="0094009C">
        <w:t xml:space="preserve">выплачивается </w:t>
      </w:r>
      <w:r w:rsidRPr="00126961">
        <w:t xml:space="preserve">в размере 15 % (Пятнадцати процентов) от </w:t>
      </w:r>
      <w:r w:rsidR="0094009C">
        <w:t xml:space="preserve">цены Договора </w:t>
      </w:r>
      <w:r w:rsidR="0018364F">
        <w:t xml:space="preserve">на </w:t>
      </w:r>
      <w:r w:rsidRPr="00126961">
        <w:t>основании полученного Заказчиком счета, выставленного Исполнителем.</w:t>
      </w:r>
    </w:p>
    <w:p w14:paraId="2A8AF1D3" w14:textId="6AE2172C" w:rsidR="00776BA0" w:rsidRPr="00126961" w:rsidRDefault="00776BA0" w:rsidP="00776BA0">
      <w:pPr>
        <w:ind w:firstLine="426"/>
        <w:jc w:val="both"/>
      </w:pPr>
      <w:r w:rsidRPr="00126961">
        <w:t>3.3.2. О</w:t>
      </w:r>
      <w:r w:rsidR="006D7B88">
        <w:t xml:space="preserve">кончательная </w:t>
      </w:r>
      <w:r w:rsidRPr="00126961">
        <w:t xml:space="preserve">оплата по настоящему Договору осуществляется Заказчиком ежемесячно с учетом ранее выплаченного аванса не позднее </w:t>
      </w:r>
      <w:r w:rsidR="006D7B88">
        <w:t>25 числа месяца, следующего за отчетным на основании полученного Заказчиком счета и</w:t>
      </w:r>
      <w:r w:rsidRPr="00126961">
        <w:t xml:space="preserve"> Акта сдачи-приемки выполненных работ (оказанных услуг)</w:t>
      </w:r>
      <w:r w:rsidR="006D7B88">
        <w:t>.</w:t>
      </w:r>
    </w:p>
    <w:p w14:paraId="2F6C050B" w14:textId="3C2C4FFD" w:rsidR="00776BA0" w:rsidRPr="00126961" w:rsidRDefault="00776BA0" w:rsidP="00776BA0">
      <w:pPr>
        <w:ind w:firstLine="425"/>
        <w:jc w:val="both"/>
      </w:pPr>
      <w:r w:rsidRPr="00126961">
        <w:t xml:space="preserve">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w:t>
      </w:r>
      <w:proofErr w:type="gramStart"/>
      <w:r w:rsidRPr="00126961">
        <w:t>в</w:t>
      </w:r>
      <w:r w:rsidR="0042234F">
        <w:t xml:space="preserve"> </w:t>
      </w:r>
      <w:r w:rsidRPr="00126961">
        <w:t>сумме</w:t>
      </w:r>
      <w:proofErr w:type="gramEnd"/>
      <w:r w:rsidRPr="00126961">
        <w:t xml:space="preserve"> не превышающей </w:t>
      </w:r>
      <w:r w:rsidRPr="00126961">
        <w:lastRenderedPageBreak/>
        <w:t>объемов фактически выделенных бюджетных ассигнований на работы по настоящему Договору, предусмотренные Концепцией Радиопередач и Сметой расходов.</w:t>
      </w:r>
    </w:p>
    <w:p w14:paraId="5E0A4538" w14:textId="77777777" w:rsidR="00776BA0" w:rsidRPr="00126961" w:rsidRDefault="00776BA0" w:rsidP="00776BA0">
      <w:pPr>
        <w:ind w:firstLine="425"/>
        <w:jc w:val="both"/>
      </w:pPr>
      <w:r w:rsidRPr="00126961">
        <w:t>3.5. Неустойки и проценты за задержку платежей при отсутствии своевременного бюджетного финансирования не взыскиваются.</w:t>
      </w:r>
    </w:p>
    <w:p w14:paraId="4B0E6776" w14:textId="77777777" w:rsidR="00776BA0" w:rsidRPr="00126961" w:rsidRDefault="00776BA0" w:rsidP="00776BA0">
      <w:pPr>
        <w:ind w:firstLine="425"/>
        <w:jc w:val="both"/>
      </w:pPr>
      <w:r w:rsidRPr="00126961">
        <w:t>3.6. Заказчик признает работу выполненной Исполнителем, а результаты достигнутыми, если они будут соответствовать Концепции Радиопередач и письменным поручениям Заказчика.</w:t>
      </w:r>
    </w:p>
    <w:p w14:paraId="02A3E5D9" w14:textId="77777777" w:rsidR="00776BA0" w:rsidRPr="00126961" w:rsidRDefault="00776BA0" w:rsidP="00776BA0">
      <w:pPr>
        <w:ind w:firstLine="425"/>
        <w:jc w:val="both"/>
      </w:pPr>
      <w:r w:rsidRPr="00126961">
        <w:t xml:space="preserve">Оплате подлежат фактически и документально подтвержденные объемы выполненных работ (оказанных услуг), соответствующие Концепции Радиопередач. В случае несоответствия Радиопередач или их отдельных выпусков Концепции, предусмотренной Приложением № 1, Радиопередач или соответствующие выпуски оплате не подлежат. </w:t>
      </w:r>
    </w:p>
    <w:p w14:paraId="64B57059" w14:textId="77777777" w:rsidR="00776BA0" w:rsidRPr="00126961" w:rsidRDefault="00776BA0" w:rsidP="00776BA0">
      <w:pPr>
        <w:ind w:firstLine="425"/>
        <w:jc w:val="both"/>
      </w:pPr>
      <w:r w:rsidRPr="00126961">
        <w:t>3.7. Объемы фактически выполненных работ в соответствии с Концепцией работ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1FA40138" w14:textId="77777777" w:rsidR="00776BA0" w:rsidRPr="00126961" w:rsidRDefault="00776BA0" w:rsidP="00776BA0">
      <w:pPr>
        <w:ind w:firstLine="425"/>
        <w:jc w:val="both"/>
      </w:pPr>
      <w:r w:rsidRPr="00126961">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71CF87A0" w14:textId="77777777" w:rsidR="00776BA0" w:rsidRPr="00126961" w:rsidRDefault="00776BA0" w:rsidP="00776BA0">
      <w:pPr>
        <w:ind w:firstLine="425"/>
        <w:jc w:val="center"/>
        <w:rPr>
          <w:b/>
          <w:bCs/>
        </w:rPr>
      </w:pPr>
    </w:p>
    <w:p w14:paraId="4192ED80" w14:textId="77777777" w:rsidR="00776BA0" w:rsidRPr="00126961" w:rsidRDefault="00776BA0" w:rsidP="00776BA0">
      <w:pPr>
        <w:ind w:firstLine="425"/>
        <w:jc w:val="center"/>
      </w:pPr>
      <w:r w:rsidRPr="00126961">
        <w:rPr>
          <w:b/>
          <w:bCs/>
        </w:rPr>
        <w:t>4. ПРАВА НА РЕЗУЛЬТАТЫ ВЫПОЛНЕННЫХ РАБОТ</w:t>
      </w:r>
    </w:p>
    <w:p w14:paraId="3CAE2263" w14:textId="77777777" w:rsidR="00776BA0" w:rsidRPr="00126961" w:rsidRDefault="00776BA0" w:rsidP="00776BA0">
      <w:pPr>
        <w:ind w:firstLine="425"/>
        <w:jc w:val="both"/>
      </w:pPr>
      <w:r w:rsidRPr="00126961">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7F6A1677" w14:textId="77777777" w:rsidR="00776BA0" w:rsidRPr="00126961" w:rsidRDefault="00776BA0" w:rsidP="00776BA0">
      <w:pPr>
        <w:ind w:firstLine="425"/>
        <w:jc w:val="both"/>
      </w:pPr>
      <w:r w:rsidRPr="00126961">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3ECBFA7" w14:textId="77777777" w:rsidR="00776BA0" w:rsidRPr="00126961" w:rsidRDefault="00776BA0" w:rsidP="00776BA0">
      <w:pPr>
        <w:shd w:val="clear" w:color="auto" w:fill="FFFFFF"/>
        <w:ind w:firstLine="425"/>
        <w:jc w:val="center"/>
        <w:rPr>
          <w:b/>
          <w:bCs/>
        </w:rPr>
      </w:pPr>
    </w:p>
    <w:p w14:paraId="4C813D36" w14:textId="77777777" w:rsidR="00776BA0" w:rsidRPr="00126961" w:rsidRDefault="00776BA0" w:rsidP="00776BA0">
      <w:pPr>
        <w:shd w:val="clear" w:color="auto" w:fill="FFFFFF"/>
        <w:ind w:firstLine="425"/>
        <w:jc w:val="center"/>
      </w:pPr>
      <w:r w:rsidRPr="00126961">
        <w:rPr>
          <w:b/>
          <w:bCs/>
        </w:rPr>
        <w:t>5. ГАРАНТИИ СТОРОН</w:t>
      </w:r>
    </w:p>
    <w:p w14:paraId="15162EC4" w14:textId="77777777" w:rsidR="00776BA0" w:rsidRPr="00126961" w:rsidRDefault="00776BA0" w:rsidP="00776BA0">
      <w:pPr>
        <w:shd w:val="clear" w:color="auto" w:fill="FFFFFF"/>
        <w:ind w:firstLine="425"/>
        <w:jc w:val="both"/>
      </w:pPr>
      <w:r w:rsidRPr="00126961">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F0CC922" w14:textId="77777777" w:rsidR="00776BA0" w:rsidRPr="00126961" w:rsidRDefault="00776BA0" w:rsidP="00776BA0">
      <w:pPr>
        <w:shd w:val="clear" w:color="auto" w:fill="FFFFFF"/>
        <w:ind w:firstLine="425"/>
        <w:jc w:val="both"/>
      </w:pPr>
      <w:r w:rsidRPr="00126961">
        <w:t>5.2.</w:t>
      </w:r>
      <w:r w:rsidR="00982058">
        <w:t xml:space="preserve"> </w:t>
      </w:r>
      <w:r w:rsidRPr="00126961">
        <w:t>Исполнитель несет полную ответственность за достоверность информации и/или материалов, включенных в Радиопередачи.</w:t>
      </w:r>
    </w:p>
    <w:p w14:paraId="788CCC1B" w14:textId="77777777" w:rsidR="00776BA0" w:rsidRPr="00126961" w:rsidRDefault="00776BA0" w:rsidP="00776BA0">
      <w:pPr>
        <w:shd w:val="clear" w:color="auto" w:fill="FFFFFF"/>
        <w:ind w:firstLine="425"/>
        <w:jc w:val="both"/>
      </w:pPr>
      <w:r w:rsidRPr="00126961">
        <w:t>5.3.</w:t>
      </w:r>
      <w:r w:rsidR="00982058">
        <w:t xml:space="preserve"> </w:t>
      </w:r>
      <w:r w:rsidRPr="00126961">
        <w:t>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4C7F0ED6" w14:textId="0309BED4" w:rsidR="00776BA0" w:rsidRPr="00126961" w:rsidRDefault="00776BA0" w:rsidP="00776BA0">
      <w:pPr>
        <w:shd w:val="clear" w:color="auto" w:fill="FFFFFF"/>
        <w:ind w:firstLine="425"/>
        <w:jc w:val="both"/>
      </w:pPr>
      <w:r w:rsidRPr="00126961">
        <w:t>5.4.</w:t>
      </w:r>
      <w:r w:rsidR="009A708C">
        <w:t xml:space="preserve"> </w:t>
      </w:r>
      <w:r w:rsidRPr="00126961">
        <w:t>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4168F84A" w14:textId="27EA738E" w:rsidR="00776BA0" w:rsidRPr="00126961" w:rsidRDefault="00776BA0" w:rsidP="00776BA0">
      <w:pPr>
        <w:shd w:val="clear" w:color="auto" w:fill="FFFFFF"/>
        <w:ind w:firstLine="425"/>
        <w:jc w:val="both"/>
      </w:pPr>
      <w:r w:rsidRPr="00126961">
        <w:t>5.5.</w:t>
      </w:r>
      <w:r w:rsidR="009A708C">
        <w:t xml:space="preserve"> </w:t>
      </w:r>
      <w:r w:rsidRPr="00126961">
        <w:t>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730A12D6" w14:textId="77777777" w:rsidR="00776BA0" w:rsidRPr="00126961" w:rsidRDefault="00776BA0" w:rsidP="00776BA0">
      <w:pPr>
        <w:ind w:firstLine="425"/>
        <w:jc w:val="both"/>
      </w:pPr>
      <w:r w:rsidRPr="00126961">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w:t>
      </w:r>
      <w:r w:rsidRPr="00126961">
        <w:lastRenderedPageBreak/>
        <w:t>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14:paraId="6481816B" w14:textId="77777777" w:rsidR="00776BA0" w:rsidRPr="00126961" w:rsidRDefault="00776BA0" w:rsidP="00776BA0">
      <w:pPr>
        <w:ind w:firstLine="425"/>
        <w:jc w:val="both"/>
      </w:pPr>
      <w:r w:rsidRPr="00126961">
        <w:t>Если претензии будут предъявлены непосредственно к Заказчику, Исполнитель обязан полностью возместить понесенные Заказчиком убытки.</w:t>
      </w:r>
    </w:p>
    <w:p w14:paraId="574ED271" w14:textId="77777777" w:rsidR="00776BA0" w:rsidRPr="00126961" w:rsidRDefault="00776BA0" w:rsidP="00776BA0">
      <w:pPr>
        <w:ind w:firstLine="425"/>
        <w:jc w:val="both"/>
      </w:pPr>
      <w:r w:rsidRPr="00126961">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05EC1A76" w14:textId="77777777" w:rsidR="00776BA0" w:rsidRPr="00126961" w:rsidRDefault="00776BA0" w:rsidP="00776BA0">
      <w:pPr>
        <w:ind w:firstLine="425"/>
        <w:jc w:val="both"/>
      </w:pPr>
      <w:r w:rsidRPr="00126961">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4DBFD970" w14:textId="77777777" w:rsidR="00776BA0" w:rsidRPr="00126961" w:rsidRDefault="00776BA0" w:rsidP="00776BA0">
      <w:pPr>
        <w:ind w:firstLine="425"/>
        <w:jc w:val="both"/>
      </w:pPr>
      <w:r w:rsidRPr="00126961">
        <w:t>5.9.</w:t>
      </w:r>
      <w:r w:rsidR="00982058">
        <w:t xml:space="preserve"> </w:t>
      </w:r>
      <w:r w:rsidRPr="00126961">
        <w:t xml:space="preserve">Представление Заказчику документов, указанных в </w:t>
      </w:r>
      <w:proofErr w:type="spellStart"/>
      <w:r w:rsidRPr="00126961">
        <w:t>п.п</w:t>
      </w:r>
      <w:proofErr w:type="spellEnd"/>
      <w:r w:rsidRPr="00126961">
        <w:t>. 5.7, 5.8., не освобождает Исполнителя от ответственности перед Заказчиком за действительность прав, передаваемых по настоящему Договору.  </w:t>
      </w:r>
    </w:p>
    <w:p w14:paraId="54057CD8" w14:textId="77777777" w:rsidR="00776BA0" w:rsidRPr="00126961" w:rsidRDefault="00776BA0" w:rsidP="00776BA0">
      <w:pPr>
        <w:ind w:firstLine="425"/>
        <w:jc w:val="center"/>
        <w:rPr>
          <w:b/>
          <w:bCs/>
        </w:rPr>
      </w:pPr>
    </w:p>
    <w:p w14:paraId="71935E88" w14:textId="77777777" w:rsidR="00776BA0" w:rsidRPr="00126961" w:rsidRDefault="00776BA0" w:rsidP="00776BA0">
      <w:pPr>
        <w:ind w:firstLine="425"/>
        <w:jc w:val="center"/>
      </w:pPr>
      <w:r w:rsidRPr="00126961">
        <w:rPr>
          <w:b/>
          <w:bCs/>
        </w:rPr>
        <w:t>6. ОТВЕТСТВЕННОСТЬ СТОРОН</w:t>
      </w:r>
    </w:p>
    <w:p w14:paraId="3D9E6F1C" w14:textId="77777777" w:rsidR="00776BA0" w:rsidRPr="00126961" w:rsidRDefault="00776BA0" w:rsidP="00776BA0">
      <w:pPr>
        <w:ind w:firstLine="425"/>
        <w:jc w:val="both"/>
      </w:pPr>
      <w:r w:rsidRPr="00126961">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021947A3" w14:textId="77777777" w:rsidR="00776BA0" w:rsidRPr="00126961" w:rsidRDefault="00776BA0" w:rsidP="00776BA0">
      <w:pPr>
        <w:ind w:firstLine="426"/>
      </w:pPr>
      <w:r w:rsidRPr="00126961">
        <w:t>6.2. В случае нарушения гарантий, предусмотренных п.п.5.1.</w:t>
      </w:r>
      <w:r w:rsidR="00982058">
        <w:t xml:space="preserve"> </w:t>
      </w:r>
      <w:r w:rsidRPr="00126961">
        <w:t>- 5.6. настоящего Договора Исполнитель обязан возместить убытки Заказчика, причиненных этим нарушением.</w:t>
      </w:r>
    </w:p>
    <w:p w14:paraId="1EDDF01D" w14:textId="77777777" w:rsidR="00776BA0" w:rsidRPr="00126961" w:rsidRDefault="00776BA0" w:rsidP="00776BA0">
      <w:pPr>
        <w:ind w:firstLine="425"/>
        <w:jc w:val="both"/>
      </w:pPr>
      <w:r w:rsidRPr="00126961">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43514F58" w14:textId="77777777" w:rsidR="00776BA0" w:rsidRPr="00126961" w:rsidRDefault="00776BA0" w:rsidP="00776BA0">
      <w:pPr>
        <w:ind w:firstLine="425"/>
      </w:pPr>
    </w:p>
    <w:p w14:paraId="215DC667" w14:textId="77777777" w:rsidR="00776BA0" w:rsidRPr="00126961" w:rsidRDefault="00776BA0" w:rsidP="00776BA0">
      <w:pPr>
        <w:ind w:firstLine="425"/>
        <w:jc w:val="center"/>
      </w:pPr>
      <w:r w:rsidRPr="00126961">
        <w:rPr>
          <w:b/>
          <w:bCs/>
        </w:rPr>
        <w:t>7. ОБСТОЯТЕЛЬСТВА НЕПРЕОДОЛИМОЙ СИЛЫ</w:t>
      </w:r>
    </w:p>
    <w:p w14:paraId="25911252" w14:textId="685FCC54" w:rsidR="00776BA0" w:rsidRPr="00126961" w:rsidRDefault="00776BA0" w:rsidP="00776BA0">
      <w:pPr>
        <w:ind w:firstLine="425"/>
        <w:jc w:val="both"/>
      </w:pPr>
      <w:r w:rsidRPr="00126961">
        <w:t xml:space="preserve">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w:t>
      </w:r>
      <w:proofErr w:type="gramStart"/>
      <w:r w:rsidRPr="00126961">
        <w:t>как то</w:t>
      </w:r>
      <w:proofErr w:type="gramEnd"/>
      <w:r w:rsidRPr="00126961">
        <w:t>: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49789068" w14:textId="1C5ADEC2" w:rsidR="00776BA0" w:rsidRPr="00126961" w:rsidRDefault="00776BA0" w:rsidP="00776BA0">
      <w:pPr>
        <w:ind w:firstLine="425"/>
        <w:jc w:val="both"/>
      </w:pPr>
      <w:r w:rsidRPr="00126961">
        <w:t xml:space="preserve">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w:t>
      </w:r>
      <w:r w:rsidR="005A7A8A" w:rsidRPr="00126961">
        <w:t>все возможные</w:t>
      </w:r>
      <w:r w:rsidRPr="00126961">
        <w:t xml:space="preserve"> меры с целью ограничения отрицательных последствий, вызываемых указанными форс-мажорными обстоятельствами.</w:t>
      </w:r>
    </w:p>
    <w:p w14:paraId="3148BD99" w14:textId="36E5E4EE" w:rsidR="00776BA0" w:rsidRPr="00126961" w:rsidRDefault="00776BA0" w:rsidP="00776BA0">
      <w:pPr>
        <w:ind w:firstLine="425"/>
        <w:jc w:val="both"/>
      </w:pPr>
      <w:r w:rsidRPr="00126961">
        <w:t xml:space="preserve">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w:t>
      </w:r>
      <w:r w:rsidR="005A7A8A" w:rsidRPr="00126961">
        <w:t>в течение</w:t>
      </w:r>
      <w:r w:rsidRPr="00126961">
        <w:t xml:space="preserve"> которого действовали такие обстоятельства.</w:t>
      </w:r>
    </w:p>
    <w:p w14:paraId="4E9E6BED" w14:textId="77777777" w:rsidR="00776BA0" w:rsidRPr="00126961" w:rsidRDefault="00776BA0" w:rsidP="00776BA0">
      <w:pPr>
        <w:ind w:firstLine="425"/>
        <w:jc w:val="both"/>
      </w:pPr>
      <w:r w:rsidRPr="0012696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2E9F38AB" w14:textId="77777777" w:rsidR="00776BA0" w:rsidRPr="00126961" w:rsidRDefault="00776BA0" w:rsidP="00776BA0">
      <w:pPr>
        <w:ind w:firstLine="425"/>
      </w:pPr>
    </w:p>
    <w:p w14:paraId="2D4DBC3B" w14:textId="77777777" w:rsidR="00776BA0" w:rsidRPr="00126961" w:rsidRDefault="00776BA0" w:rsidP="00776BA0">
      <w:pPr>
        <w:ind w:firstLine="425"/>
        <w:jc w:val="center"/>
      </w:pPr>
      <w:r w:rsidRPr="00126961">
        <w:rPr>
          <w:b/>
          <w:bCs/>
        </w:rPr>
        <w:t>8. РАЗРЕШЕНИЕ СПОРОВ МЕЖДУ СТОРОНАМИ</w:t>
      </w:r>
    </w:p>
    <w:p w14:paraId="1A3B018C" w14:textId="77777777" w:rsidR="00776BA0" w:rsidRPr="00126961" w:rsidRDefault="00776BA0" w:rsidP="00776BA0">
      <w:pPr>
        <w:ind w:firstLine="425"/>
        <w:jc w:val="both"/>
      </w:pPr>
      <w:r w:rsidRPr="00126961">
        <w:t xml:space="preserve">8.1. Спорные вопросы, возникающие в ходе исполнения Договора, разрешаются Сторонами путем совместных переговоров и консультаций. </w:t>
      </w:r>
    </w:p>
    <w:p w14:paraId="64B710BA" w14:textId="77777777" w:rsidR="00776BA0" w:rsidRPr="00126961" w:rsidRDefault="00776BA0" w:rsidP="00776BA0">
      <w:pPr>
        <w:ind w:firstLine="425"/>
        <w:jc w:val="both"/>
      </w:pPr>
      <w:r w:rsidRPr="00126961">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5E09AA9A" w14:textId="77777777" w:rsidR="00776BA0" w:rsidRPr="00126961" w:rsidRDefault="00776BA0" w:rsidP="00776BA0">
      <w:pPr>
        <w:ind w:firstLine="425"/>
        <w:jc w:val="both"/>
      </w:pPr>
      <w:r w:rsidRPr="00126961">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33E2B987" w14:textId="77777777" w:rsidR="00776BA0" w:rsidRPr="00126961" w:rsidRDefault="00776BA0" w:rsidP="00776BA0">
      <w:pPr>
        <w:ind w:firstLine="425"/>
      </w:pPr>
    </w:p>
    <w:p w14:paraId="1BF432E2" w14:textId="77777777" w:rsidR="00776BA0" w:rsidRPr="00126961" w:rsidRDefault="00776BA0" w:rsidP="00776BA0">
      <w:pPr>
        <w:ind w:firstLine="425"/>
        <w:jc w:val="center"/>
      </w:pPr>
      <w:r w:rsidRPr="00126961">
        <w:rPr>
          <w:b/>
          <w:bCs/>
        </w:rPr>
        <w:lastRenderedPageBreak/>
        <w:t>9. ВНЕСЕНИЕ ИЗМЕНЕНИЙ В ДОГОВОР</w:t>
      </w:r>
    </w:p>
    <w:p w14:paraId="0250BC7B" w14:textId="77777777" w:rsidR="00776BA0" w:rsidRPr="00126961" w:rsidRDefault="00776BA0" w:rsidP="00776BA0">
      <w:pPr>
        <w:ind w:firstLine="425"/>
        <w:jc w:val="both"/>
      </w:pPr>
      <w:r w:rsidRPr="00126961">
        <w:t>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6E5B6CE2" w14:textId="77777777" w:rsidR="00776BA0" w:rsidRPr="00126961" w:rsidRDefault="00776BA0" w:rsidP="00776BA0">
      <w:pPr>
        <w:ind w:firstLine="425"/>
        <w:jc w:val="both"/>
      </w:pPr>
      <w:r w:rsidRPr="00126961">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446D0EC4" w14:textId="77777777" w:rsidR="00776BA0" w:rsidRPr="00126961" w:rsidRDefault="00776BA0" w:rsidP="00776BA0">
      <w:pPr>
        <w:ind w:firstLine="425"/>
      </w:pPr>
    </w:p>
    <w:p w14:paraId="26DC5EEE" w14:textId="77777777" w:rsidR="00776BA0" w:rsidRPr="00126961" w:rsidRDefault="00776BA0" w:rsidP="00776BA0">
      <w:pPr>
        <w:ind w:firstLine="425"/>
        <w:jc w:val="center"/>
      </w:pPr>
      <w:r w:rsidRPr="00126961">
        <w:rPr>
          <w:b/>
          <w:bCs/>
        </w:rPr>
        <w:t>10. СРОК ДЕЙСТВИЯ И РАСТОРЖЕНИЕ ДОГОВОРА</w:t>
      </w:r>
    </w:p>
    <w:p w14:paraId="6F328F40" w14:textId="491AE150" w:rsidR="00776BA0" w:rsidRPr="00126961" w:rsidRDefault="00776BA0" w:rsidP="00776BA0">
      <w:pPr>
        <w:ind w:firstLine="425"/>
        <w:jc w:val="both"/>
      </w:pPr>
      <w:r w:rsidRPr="00126961">
        <w:t xml:space="preserve">10.1. Настоящий Договор вступает в силу с </w:t>
      </w:r>
      <w:r w:rsidR="009A708C">
        <w:t>0</w:t>
      </w:r>
      <w:r w:rsidRPr="00126961">
        <w:t>1 января 202</w:t>
      </w:r>
      <w:r w:rsidR="009A708C">
        <w:t>2</w:t>
      </w:r>
      <w:r w:rsidRPr="00126961">
        <w:t xml:space="preserve"> года и действует по 31 декабря 202</w:t>
      </w:r>
      <w:r w:rsidR="009A708C">
        <w:t>2</w:t>
      </w:r>
      <w:r w:rsidRPr="00126961">
        <w:t xml:space="preserve"> года.</w:t>
      </w:r>
    </w:p>
    <w:p w14:paraId="01AE6C56" w14:textId="77777777" w:rsidR="00776BA0" w:rsidRPr="00126961" w:rsidRDefault="00776BA0" w:rsidP="00776BA0">
      <w:pPr>
        <w:ind w:firstLine="425"/>
        <w:jc w:val="both"/>
      </w:pPr>
      <w:r w:rsidRPr="00126961">
        <w:t xml:space="preserve">10.2. Договор может быть расторгнут досрочно по взаимному письменному согласию Сторон. </w:t>
      </w:r>
    </w:p>
    <w:p w14:paraId="1B7EC9E1" w14:textId="77777777" w:rsidR="00776BA0" w:rsidRPr="00126961" w:rsidRDefault="00776BA0" w:rsidP="00776BA0">
      <w:pPr>
        <w:ind w:firstLine="425"/>
        <w:jc w:val="both"/>
      </w:pPr>
      <w:r w:rsidRPr="00126961">
        <w:t xml:space="preserve">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6A137DC7" w14:textId="77777777" w:rsidR="00776BA0" w:rsidRPr="00126961" w:rsidRDefault="00776BA0" w:rsidP="00776BA0">
      <w:pPr>
        <w:ind w:firstLine="425"/>
        <w:jc w:val="both"/>
      </w:pPr>
      <w:r w:rsidRPr="00126961">
        <w:t>10.4. Договор считается досрочно расторгнутым с наступлением даты, указанной в заявлении, если Стороны не достигнут соглашения об ином.</w:t>
      </w:r>
    </w:p>
    <w:p w14:paraId="08CD1F40" w14:textId="77777777" w:rsidR="00776BA0" w:rsidRPr="00126961" w:rsidRDefault="00776BA0" w:rsidP="00776BA0">
      <w:pPr>
        <w:ind w:firstLine="425"/>
        <w:jc w:val="both"/>
      </w:pPr>
      <w:r w:rsidRPr="00126961">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40349991" w14:textId="77777777" w:rsidR="00776BA0" w:rsidRPr="00126961" w:rsidRDefault="00776BA0" w:rsidP="00776BA0">
      <w:pPr>
        <w:ind w:firstLine="425"/>
        <w:jc w:val="both"/>
      </w:pPr>
      <w:r w:rsidRPr="00126961">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3CF415CF" w14:textId="77777777" w:rsidR="00776BA0" w:rsidRPr="00126961" w:rsidRDefault="00776BA0" w:rsidP="00776BA0">
      <w:pPr>
        <w:ind w:firstLine="425"/>
        <w:jc w:val="both"/>
      </w:pPr>
      <w:r w:rsidRPr="00126961">
        <w:t>10.7. Заказчик имеет право отказаться от исполнения настоящего Договора в одностороннем внесудебном порядке при условии письменного уведомления об этом Исполнителя за 30 (тридцать) календарных дней до предполагаемой даты расторжения. При этом Заказчик обязуется оплатить Исполнителю стоимость фактически оказанных услуг на дату расторжения Договора</w:t>
      </w:r>
    </w:p>
    <w:p w14:paraId="7AF580A2" w14:textId="77777777" w:rsidR="00776BA0" w:rsidRPr="00126961" w:rsidRDefault="00776BA0" w:rsidP="00776BA0">
      <w:pPr>
        <w:ind w:firstLine="425"/>
        <w:jc w:val="center"/>
        <w:rPr>
          <w:b/>
          <w:bCs/>
        </w:rPr>
      </w:pPr>
    </w:p>
    <w:p w14:paraId="3754D045" w14:textId="77777777" w:rsidR="00776BA0" w:rsidRPr="00126961" w:rsidRDefault="00776BA0" w:rsidP="00776BA0">
      <w:pPr>
        <w:ind w:firstLine="425"/>
        <w:jc w:val="center"/>
      </w:pPr>
      <w:r w:rsidRPr="00126961">
        <w:rPr>
          <w:b/>
          <w:bCs/>
        </w:rPr>
        <w:t>11. ПРОЧИЕ УСЛОВИЯ</w:t>
      </w:r>
    </w:p>
    <w:p w14:paraId="4BC6C600" w14:textId="77777777" w:rsidR="00776BA0" w:rsidRPr="00126961" w:rsidRDefault="00776BA0" w:rsidP="00776BA0">
      <w:pPr>
        <w:ind w:firstLine="425"/>
        <w:jc w:val="both"/>
      </w:pPr>
      <w:r w:rsidRPr="00126961">
        <w:t>11.1. Договор составлен на русском языке в двух подлинных экземплярах, подписанных обеими сторонами и скрепленных их печатями.</w:t>
      </w:r>
    </w:p>
    <w:p w14:paraId="23A6CD29" w14:textId="77777777" w:rsidR="00776BA0" w:rsidRPr="00126961" w:rsidRDefault="00776BA0" w:rsidP="00776BA0">
      <w:pPr>
        <w:ind w:firstLine="425"/>
        <w:jc w:val="both"/>
      </w:pPr>
      <w:r w:rsidRPr="00126961">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1196B98" w14:textId="77777777" w:rsidR="00776BA0" w:rsidRPr="00126961" w:rsidRDefault="00776BA0" w:rsidP="00776BA0">
      <w:pPr>
        <w:ind w:firstLine="425"/>
        <w:jc w:val="both"/>
      </w:pPr>
      <w:r w:rsidRPr="00126961">
        <w:t>11.3. Стороны признают, что со дня подписания Договора все предыдущие договоренности и связанная с этим переписка утрачивает силу.</w:t>
      </w:r>
    </w:p>
    <w:p w14:paraId="57418DEB" w14:textId="77777777" w:rsidR="00776BA0" w:rsidRPr="00126961" w:rsidRDefault="00776BA0" w:rsidP="00776BA0">
      <w:pPr>
        <w:ind w:firstLine="425"/>
        <w:jc w:val="both"/>
      </w:pPr>
      <w:r w:rsidRPr="00126961">
        <w:t>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08EE5933" w14:textId="77777777" w:rsidR="00776BA0" w:rsidRPr="00126961" w:rsidRDefault="00776BA0" w:rsidP="00776BA0">
      <w:pPr>
        <w:ind w:firstLine="425"/>
        <w:jc w:val="both"/>
      </w:pPr>
      <w:r w:rsidRPr="00126961">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3AE0B16D" w14:textId="77777777" w:rsidR="00776BA0" w:rsidRPr="00126961" w:rsidRDefault="00776BA0" w:rsidP="00776BA0">
      <w:pPr>
        <w:ind w:firstLine="425"/>
        <w:jc w:val="both"/>
      </w:pPr>
      <w:r w:rsidRPr="00126961">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59036967" w14:textId="77777777" w:rsidR="00776BA0" w:rsidRPr="00126961" w:rsidRDefault="00776BA0" w:rsidP="00776BA0">
      <w:pPr>
        <w:ind w:firstLine="425"/>
        <w:jc w:val="both"/>
      </w:pPr>
      <w:r w:rsidRPr="00126961">
        <w:t>11.7. Наименования статей договора не могут быть использованы для толкования Договора.</w:t>
      </w:r>
    </w:p>
    <w:p w14:paraId="72EF8735" w14:textId="77777777" w:rsidR="00776BA0" w:rsidRPr="00126961" w:rsidRDefault="00776BA0" w:rsidP="00776BA0">
      <w:pPr>
        <w:ind w:firstLine="425"/>
        <w:jc w:val="both"/>
      </w:pPr>
      <w:r w:rsidRPr="00126961">
        <w:t>11.8.  Приложения, упомянутые в Договоре, являются его неотъемлемой частью.</w:t>
      </w:r>
    </w:p>
    <w:p w14:paraId="6A22E095" w14:textId="77777777" w:rsidR="00776BA0" w:rsidRPr="00126961" w:rsidRDefault="00776BA0" w:rsidP="00776BA0">
      <w:pPr>
        <w:ind w:firstLine="340"/>
        <w:jc w:val="both"/>
      </w:pPr>
    </w:p>
    <w:p w14:paraId="570E965C" w14:textId="77777777" w:rsidR="00776BA0" w:rsidRDefault="00776BA0" w:rsidP="00776BA0">
      <w:pPr>
        <w:ind w:firstLine="340"/>
        <w:jc w:val="both"/>
      </w:pPr>
    </w:p>
    <w:p w14:paraId="65AB2647" w14:textId="77777777" w:rsidR="00982058" w:rsidRDefault="00982058" w:rsidP="00776BA0">
      <w:pPr>
        <w:ind w:firstLine="340"/>
        <w:jc w:val="both"/>
      </w:pPr>
    </w:p>
    <w:p w14:paraId="71E87058" w14:textId="77777777" w:rsidR="00982058" w:rsidRDefault="00982058" w:rsidP="00776BA0">
      <w:pPr>
        <w:ind w:firstLine="340"/>
        <w:jc w:val="both"/>
      </w:pPr>
    </w:p>
    <w:p w14:paraId="7D2AD826" w14:textId="77777777" w:rsidR="00982058" w:rsidRDefault="00982058" w:rsidP="00776BA0">
      <w:pPr>
        <w:ind w:firstLine="340"/>
        <w:jc w:val="both"/>
      </w:pPr>
    </w:p>
    <w:p w14:paraId="6FB3377E" w14:textId="77777777" w:rsidR="00982058" w:rsidRDefault="00982058" w:rsidP="00776BA0">
      <w:pPr>
        <w:ind w:firstLine="340"/>
        <w:jc w:val="both"/>
      </w:pPr>
    </w:p>
    <w:p w14:paraId="4964C932" w14:textId="77777777" w:rsidR="00982058" w:rsidRPr="00126961" w:rsidRDefault="00982058" w:rsidP="00776BA0">
      <w:pPr>
        <w:ind w:firstLine="340"/>
        <w:jc w:val="both"/>
      </w:pPr>
    </w:p>
    <w:p w14:paraId="3A8756B6" w14:textId="77777777" w:rsidR="00776BA0" w:rsidRPr="00126961" w:rsidRDefault="00776BA0" w:rsidP="003D6617">
      <w:pPr>
        <w:numPr>
          <w:ilvl w:val="0"/>
          <w:numId w:val="9"/>
        </w:numPr>
        <w:textAlignment w:val="baseline"/>
      </w:pPr>
      <w:r w:rsidRPr="00126961">
        <w:rPr>
          <w:b/>
          <w:bCs/>
        </w:rPr>
        <w:lastRenderedPageBreak/>
        <w:t>АДРЕСА И РАСЧЕТНЫЕ СЧЕТА СТОРОН:</w:t>
      </w:r>
    </w:p>
    <w:p w14:paraId="75164BE5" w14:textId="77777777" w:rsidR="00776BA0" w:rsidRPr="00126961" w:rsidRDefault="00776BA0" w:rsidP="00776BA0">
      <w:pPr>
        <w:ind w:firstLine="340"/>
        <w:jc w:val="both"/>
      </w:pPr>
    </w:p>
    <w:tbl>
      <w:tblPr>
        <w:tblW w:w="0" w:type="auto"/>
        <w:tblInd w:w="108" w:type="dxa"/>
        <w:tblLayout w:type="fixed"/>
        <w:tblLook w:val="0000" w:firstRow="0" w:lastRow="0" w:firstColumn="0" w:lastColumn="0" w:noHBand="0" w:noVBand="0"/>
      </w:tblPr>
      <w:tblGrid>
        <w:gridCol w:w="4950"/>
        <w:gridCol w:w="4950"/>
      </w:tblGrid>
      <w:tr w:rsidR="00776BA0" w:rsidRPr="009A708C" w14:paraId="35FF33D5" w14:textId="77777777" w:rsidTr="0094009C">
        <w:trPr>
          <w:trHeight w:val="4715"/>
        </w:trPr>
        <w:tc>
          <w:tcPr>
            <w:tcW w:w="4950" w:type="dxa"/>
          </w:tcPr>
          <w:p w14:paraId="736A90D7" w14:textId="77777777" w:rsidR="00776BA0" w:rsidRPr="009A708C" w:rsidRDefault="00776BA0" w:rsidP="009A708C">
            <w:pPr>
              <w:rPr>
                <w:b/>
              </w:rPr>
            </w:pPr>
            <w:r w:rsidRPr="009A708C">
              <w:rPr>
                <w:b/>
              </w:rPr>
              <w:t>ЗАКАЗЧИК:</w:t>
            </w:r>
          </w:p>
          <w:p w14:paraId="6EDABD25" w14:textId="17C3FC1D" w:rsidR="009A708C" w:rsidRPr="009A708C" w:rsidRDefault="009A708C" w:rsidP="009A708C">
            <w:pPr>
              <w:pStyle w:val="33"/>
              <w:jc w:val="left"/>
              <w:rPr>
                <w:sz w:val="24"/>
              </w:rPr>
            </w:pPr>
            <w:r w:rsidRPr="009A708C">
              <w:rPr>
                <w:b/>
                <w:bCs/>
                <w:sz w:val="24"/>
              </w:rPr>
              <w:t>Государственное учреждение</w:t>
            </w:r>
            <w:r w:rsidRPr="009A708C">
              <w:rPr>
                <w:sz w:val="24"/>
              </w:rPr>
              <w:t xml:space="preserve"> «Телерадиовещательная организация Союзного государства» (ТРО Союза)</w:t>
            </w:r>
          </w:p>
          <w:p w14:paraId="589738FD" w14:textId="77777777" w:rsidR="009A708C" w:rsidRPr="009A708C" w:rsidRDefault="009A708C" w:rsidP="009A708C">
            <w:pPr>
              <w:pStyle w:val="2"/>
              <w:jc w:val="left"/>
              <w:rPr>
                <w:b w:val="0"/>
                <w:sz w:val="24"/>
              </w:rPr>
            </w:pPr>
            <w:r w:rsidRPr="009A708C">
              <w:rPr>
                <w:bCs/>
                <w:sz w:val="24"/>
              </w:rPr>
              <w:t>Юридический адрес</w:t>
            </w:r>
            <w:r w:rsidRPr="009A708C">
              <w:rPr>
                <w:b w:val="0"/>
                <w:sz w:val="24"/>
              </w:rPr>
              <w:t xml:space="preserve">: 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027C90F5" w14:textId="491B02E1" w:rsidR="009A708C" w:rsidRPr="009A708C" w:rsidRDefault="009A708C" w:rsidP="009A708C">
            <w:pPr>
              <w:pStyle w:val="2"/>
              <w:jc w:val="left"/>
              <w:rPr>
                <w:b w:val="0"/>
                <w:sz w:val="24"/>
              </w:rPr>
            </w:pPr>
            <w:r w:rsidRPr="009A708C">
              <w:rPr>
                <w:sz w:val="24"/>
              </w:rPr>
              <w:t xml:space="preserve">Почтовый адрес: </w:t>
            </w:r>
            <w:r w:rsidRPr="009A708C">
              <w:rPr>
                <w:b w:val="0"/>
                <w:sz w:val="24"/>
              </w:rPr>
              <w:t xml:space="preserve">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7FD1C078" w14:textId="77777777" w:rsidR="009A708C" w:rsidRPr="009A708C" w:rsidRDefault="009A708C" w:rsidP="009A708C">
            <w:pPr>
              <w:pStyle w:val="2"/>
              <w:jc w:val="left"/>
              <w:rPr>
                <w:b w:val="0"/>
                <w:sz w:val="24"/>
              </w:rPr>
            </w:pPr>
            <w:r w:rsidRPr="009A708C">
              <w:rPr>
                <w:b w:val="0"/>
                <w:sz w:val="24"/>
              </w:rPr>
              <w:t>ИНН 7710313434 КПП 771501001</w:t>
            </w:r>
          </w:p>
          <w:p w14:paraId="2CD1C803" w14:textId="77777777" w:rsidR="009A708C" w:rsidRPr="009A708C" w:rsidRDefault="009A708C" w:rsidP="009A708C">
            <w:r w:rsidRPr="009A708C">
              <w:t>ОГРН 1037739459592</w:t>
            </w:r>
          </w:p>
          <w:p w14:paraId="06F2F4C8" w14:textId="77777777" w:rsidR="009A708C" w:rsidRPr="009A708C" w:rsidRDefault="009A708C" w:rsidP="009A708C">
            <w:r w:rsidRPr="009A708C">
              <w:t>ОКАТО 45277586000</w:t>
            </w:r>
          </w:p>
          <w:p w14:paraId="31A56065" w14:textId="77777777" w:rsidR="009A708C" w:rsidRPr="009A708C" w:rsidRDefault="009A708C" w:rsidP="009A708C">
            <w:proofErr w:type="gramStart"/>
            <w:r w:rsidRPr="009A708C">
              <w:t>ОКВЭД  60.20</w:t>
            </w:r>
            <w:proofErr w:type="gramEnd"/>
            <w:r w:rsidRPr="009A708C">
              <w:t xml:space="preserve">  73.12   63.12  60.10  59.11</w:t>
            </w:r>
          </w:p>
          <w:p w14:paraId="306FBDF6" w14:textId="77777777" w:rsidR="009A708C" w:rsidRPr="009A708C" w:rsidRDefault="009A708C" w:rsidP="009A708C">
            <w:r w:rsidRPr="009A708C">
              <w:rPr>
                <w:b/>
                <w:bCs/>
              </w:rPr>
              <w:t>Тел.</w:t>
            </w:r>
            <w:r w:rsidRPr="009A708C">
              <w:t>: (495) 637-65-09</w:t>
            </w:r>
          </w:p>
          <w:p w14:paraId="64B85843" w14:textId="2C4A4536" w:rsidR="009A708C" w:rsidRPr="009A708C" w:rsidRDefault="009A708C" w:rsidP="009A708C">
            <w:pPr>
              <w:rPr>
                <w:lang w:val="en-US"/>
              </w:rPr>
            </w:pPr>
            <w:r w:rsidRPr="009A708C">
              <w:rPr>
                <w:b/>
                <w:bCs/>
                <w:lang w:val="en-US"/>
              </w:rPr>
              <w:t>e-mail</w:t>
            </w:r>
            <w:r w:rsidRPr="009A708C">
              <w:rPr>
                <w:lang w:val="en-US"/>
              </w:rPr>
              <w:t>: tro_soyuz@mail.ru</w:t>
            </w:r>
          </w:p>
          <w:p w14:paraId="0F1EF788" w14:textId="77777777" w:rsidR="009A708C" w:rsidRPr="009A708C" w:rsidRDefault="009A708C" w:rsidP="009A708C">
            <w:pPr>
              <w:pStyle w:val="2"/>
              <w:jc w:val="left"/>
              <w:rPr>
                <w:b w:val="0"/>
                <w:sz w:val="24"/>
              </w:rPr>
            </w:pPr>
            <w:r w:rsidRPr="009A708C">
              <w:rPr>
                <w:b w:val="0"/>
                <w:sz w:val="24"/>
              </w:rPr>
              <w:t>Лицевой счет 03734997341 в Межрегиональном операционном управлении Федерального казначейства</w:t>
            </w:r>
          </w:p>
          <w:p w14:paraId="320AD32E" w14:textId="77777777" w:rsidR="009A708C" w:rsidRPr="009A708C" w:rsidRDefault="009A708C" w:rsidP="009A708C">
            <w:r w:rsidRPr="009A708C">
              <w:t>Счет № 40816810400000001901</w:t>
            </w:r>
          </w:p>
          <w:p w14:paraId="64545D15" w14:textId="77777777" w:rsidR="009A708C" w:rsidRPr="009A708C" w:rsidRDefault="009A708C" w:rsidP="009A708C">
            <w:r w:rsidRPr="009A708C">
              <w:t>В Операционном департаменте Банка России г. Москва 701</w:t>
            </w:r>
          </w:p>
          <w:p w14:paraId="1383D283" w14:textId="77777777" w:rsidR="009A708C" w:rsidRPr="009A708C" w:rsidRDefault="009A708C" w:rsidP="009A708C">
            <w:r w:rsidRPr="009A708C">
              <w:t>БИК 044501002</w:t>
            </w:r>
          </w:p>
          <w:p w14:paraId="432FA3F0" w14:textId="77777777" w:rsidR="009A708C" w:rsidRPr="009A708C" w:rsidRDefault="009A708C" w:rsidP="009A708C"/>
          <w:p w14:paraId="3889CD50" w14:textId="245E0C77" w:rsidR="00776BA0" w:rsidRPr="009A708C" w:rsidRDefault="00776BA0" w:rsidP="009A708C">
            <w:pPr>
              <w:pStyle w:val="p2"/>
              <w:spacing w:before="0" w:beforeAutospacing="0" w:after="0" w:afterAutospacing="0"/>
            </w:pPr>
          </w:p>
          <w:p w14:paraId="1996415E" w14:textId="77777777" w:rsidR="00776BA0" w:rsidRPr="009A708C" w:rsidRDefault="00776BA0" w:rsidP="009A708C">
            <w:pPr>
              <w:pStyle w:val="2"/>
              <w:jc w:val="left"/>
              <w:rPr>
                <w:sz w:val="24"/>
              </w:rPr>
            </w:pPr>
          </w:p>
          <w:p w14:paraId="34567BAE" w14:textId="77777777" w:rsidR="00776BA0" w:rsidRPr="009A708C" w:rsidRDefault="00776BA0" w:rsidP="009A708C">
            <w:pPr>
              <w:pStyle w:val="2"/>
              <w:jc w:val="left"/>
              <w:rPr>
                <w:sz w:val="24"/>
              </w:rPr>
            </w:pPr>
            <w:r w:rsidRPr="009A708C">
              <w:rPr>
                <w:sz w:val="24"/>
              </w:rPr>
              <w:t>ЗАКАЗЧИК</w:t>
            </w:r>
          </w:p>
          <w:p w14:paraId="74D39574" w14:textId="77777777" w:rsidR="00776BA0" w:rsidRPr="009A708C" w:rsidRDefault="00776BA0" w:rsidP="009A708C"/>
          <w:p w14:paraId="74197BC6" w14:textId="77777777" w:rsidR="00776BA0" w:rsidRPr="009A708C" w:rsidRDefault="00776BA0" w:rsidP="009A708C"/>
          <w:p w14:paraId="10AE45DB" w14:textId="77777777" w:rsidR="00776BA0" w:rsidRPr="009A708C" w:rsidRDefault="00776BA0" w:rsidP="009A708C"/>
          <w:p w14:paraId="08BA9DD5" w14:textId="77777777" w:rsidR="00776BA0" w:rsidRPr="009A708C" w:rsidRDefault="00776BA0" w:rsidP="009A708C"/>
          <w:p w14:paraId="7A459B7D" w14:textId="77777777" w:rsidR="00776BA0" w:rsidRPr="009A708C" w:rsidRDefault="00776BA0" w:rsidP="009A708C">
            <w:r w:rsidRPr="009A708C">
              <w:t>_________________</w:t>
            </w:r>
            <w:proofErr w:type="gramStart"/>
            <w:r w:rsidRPr="009A708C">
              <w:t>_  ЕФИМОВИЧ</w:t>
            </w:r>
            <w:proofErr w:type="gramEnd"/>
            <w:r w:rsidRPr="009A708C">
              <w:t xml:space="preserve"> Н.А.</w:t>
            </w:r>
          </w:p>
          <w:p w14:paraId="5B6B0391" w14:textId="77777777" w:rsidR="00776BA0" w:rsidRPr="009A708C" w:rsidRDefault="00776BA0" w:rsidP="009A708C"/>
          <w:p w14:paraId="3374C6F1" w14:textId="77777777" w:rsidR="00776BA0" w:rsidRPr="009A708C" w:rsidRDefault="00776BA0" w:rsidP="009A708C">
            <w:r w:rsidRPr="009A708C">
              <w:t xml:space="preserve">   М.П.                                                                              </w:t>
            </w:r>
          </w:p>
          <w:p w14:paraId="2200C94B" w14:textId="77777777" w:rsidR="00776BA0" w:rsidRPr="009A708C" w:rsidRDefault="00776BA0" w:rsidP="009A708C"/>
        </w:tc>
        <w:tc>
          <w:tcPr>
            <w:tcW w:w="4950" w:type="dxa"/>
          </w:tcPr>
          <w:p w14:paraId="13370F80" w14:textId="77777777" w:rsidR="00776BA0" w:rsidRPr="009A708C" w:rsidRDefault="00776BA0" w:rsidP="0094009C">
            <w:pPr>
              <w:rPr>
                <w:b/>
              </w:rPr>
            </w:pPr>
            <w:r w:rsidRPr="009A708C">
              <w:rPr>
                <w:b/>
              </w:rPr>
              <w:t>ИСПОЛНИТЕЛЬ:</w:t>
            </w:r>
          </w:p>
          <w:p w14:paraId="425A5F64" w14:textId="77777777" w:rsidR="00776BA0" w:rsidRPr="009A708C" w:rsidRDefault="00776BA0" w:rsidP="0094009C"/>
          <w:p w14:paraId="200A5A85" w14:textId="77777777" w:rsidR="00776BA0" w:rsidRPr="009A708C" w:rsidRDefault="00776BA0" w:rsidP="0094009C">
            <w:pPr>
              <w:rPr>
                <w:b/>
              </w:rPr>
            </w:pPr>
          </w:p>
          <w:p w14:paraId="483F55F7" w14:textId="77777777" w:rsidR="00776BA0" w:rsidRPr="009A708C" w:rsidRDefault="00776BA0" w:rsidP="0094009C">
            <w:pPr>
              <w:rPr>
                <w:b/>
              </w:rPr>
            </w:pPr>
          </w:p>
          <w:p w14:paraId="40D1C0AB" w14:textId="77777777" w:rsidR="00776BA0" w:rsidRPr="009A708C" w:rsidRDefault="00776BA0" w:rsidP="0094009C">
            <w:pPr>
              <w:rPr>
                <w:b/>
              </w:rPr>
            </w:pPr>
          </w:p>
          <w:p w14:paraId="49D93517" w14:textId="77777777" w:rsidR="00776BA0" w:rsidRPr="009A708C" w:rsidRDefault="00776BA0" w:rsidP="0094009C">
            <w:pPr>
              <w:rPr>
                <w:b/>
              </w:rPr>
            </w:pPr>
          </w:p>
          <w:p w14:paraId="2CD68C72" w14:textId="77777777" w:rsidR="00776BA0" w:rsidRPr="009A708C" w:rsidRDefault="00776BA0" w:rsidP="0094009C">
            <w:pPr>
              <w:rPr>
                <w:b/>
              </w:rPr>
            </w:pPr>
          </w:p>
          <w:p w14:paraId="3DD6CA21" w14:textId="77777777" w:rsidR="00776BA0" w:rsidRPr="009A708C" w:rsidRDefault="00776BA0" w:rsidP="0094009C">
            <w:pPr>
              <w:rPr>
                <w:b/>
              </w:rPr>
            </w:pPr>
            <w:r w:rsidRPr="009A708C">
              <w:rPr>
                <w:b/>
              </w:rPr>
              <w:t>Банковские реквизиты:</w:t>
            </w:r>
          </w:p>
          <w:p w14:paraId="74153039" w14:textId="77777777" w:rsidR="00776BA0" w:rsidRPr="009A708C" w:rsidRDefault="00776BA0" w:rsidP="0094009C"/>
          <w:p w14:paraId="6BE7EB8C" w14:textId="77777777" w:rsidR="00776BA0" w:rsidRPr="009A708C" w:rsidRDefault="00776BA0" w:rsidP="0094009C">
            <w:pPr>
              <w:pStyle w:val="2"/>
              <w:jc w:val="both"/>
              <w:rPr>
                <w:sz w:val="24"/>
              </w:rPr>
            </w:pPr>
          </w:p>
          <w:p w14:paraId="3B4448FB" w14:textId="77777777" w:rsidR="00776BA0" w:rsidRPr="009A708C" w:rsidRDefault="00776BA0" w:rsidP="0094009C">
            <w:pPr>
              <w:pStyle w:val="2"/>
              <w:jc w:val="both"/>
              <w:rPr>
                <w:sz w:val="24"/>
              </w:rPr>
            </w:pPr>
          </w:p>
          <w:p w14:paraId="45B0870C" w14:textId="77777777" w:rsidR="00776BA0" w:rsidRPr="009A708C" w:rsidRDefault="00776BA0" w:rsidP="0094009C"/>
          <w:p w14:paraId="2039A43D" w14:textId="77777777" w:rsidR="00776BA0" w:rsidRPr="009A708C" w:rsidRDefault="00776BA0" w:rsidP="0094009C">
            <w:pPr>
              <w:pStyle w:val="2"/>
              <w:jc w:val="both"/>
              <w:rPr>
                <w:sz w:val="24"/>
              </w:rPr>
            </w:pPr>
          </w:p>
          <w:p w14:paraId="5E5E7992" w14:textId="77777777" w:rsidR="00776BA0" w:rsidRPr="009A708C" w:rsidRDefault="00776BA0" w:rsidP="00776BA0">
            <w:pPr>
              <w:pStyle w:val="2"/>
              <w:jc w:val="both"/>
              <w:rPr>
                <w:sz w:val="24"/>
              </w:rPr>
            </w:pPr>
          </w:p>
          <w:p w14:paraId="696AC5D4" w14:textId="384DE96E" w:rsidR="00776BA0" w:rsidRDefault="00776BA0" w:rsidP="0094009C">
            <w:pPr>
              <w:pStyle w:val="2"/>
              <w:jc w:val="both"/>
              <w:rPr>
                <w:sz w:val="24"/>
              </w:rPr>
            </w:pPr>
          </w:p>
          <w:p w14:paraId="2000FF5F" w14:textId="6151B441" w:rsidR="009A708C" w:rsidRDefault="009A708C" w:rsidP="009A708C"/>
          <w:p w14:paraId="167D0C2A" w14:textId="564865F9" w:rsidR="009A708C" w:rsidRDefault="009A708C" w:rsidP="009A708C"/>
          <w:p w14:paraId="327CDC92" w14:textId="7B26A214" w:rsidR="009A708C" w:rsidRDefault="009A708C" w:rsidP="009A708C"/>
          <w:p w14:paraId="1424DFB1" w14:textId="65A637AE" w:rsidR="009A708C" w:rsidRDefault="009A708C" w:rsidP="009A708C"/>
          <w:p w14:paraId="34B2F8C3" w14:textId="50FE0F8E" w:rsidR="009A708C" w:rsidRDefault="009A708C" w:rsidP="009A708C"/>
          <w:p w14:paraId="3DA795B3" w14:textId="6126C912" w:rsidR="009A708C" w:rsidRDefault="009A708C" w:rsidP="009A708C"/>
          <w:p w14:paraId="27FC9799" w14:textId="20509D2E" w:rsidR="009A708C" w:rsidRDefault="009A708C" w:rsidP="009A708C"/>
          <w:p w14:paraId="4FAAA3F5" w14:textId="6060DB53" w:rsidR="009A708C" w:rsidRDefault="009A708C" w:rsidP="009A708C"/>
          <w:p w14:paraId="7ECAD983" w14:textId="77777777" w:rsidR="009A708C" w:rsidRPr="009A708C" w:rsidRDefault="009A708C" w:rsidP="009A708C"/>
          <w:p w14:paraId="40345685" w14:textId="77777777" w:rsidR="00776BA0" w:rsidRPr="009A708C" w:rsidRDefault="00776BA0" w:rsidP="0094009C">
            <w:pPr>
              <w:pStyle w:val="2"/>
              <w:jc w:val="both"/>
              <w:rPr>
                <w:sz w:val="24"/>
              </w:rPr>
            </w:pPr>
          </w:p>
          <w:p w14:paraId="32E7F380" w14:textId="77777777" w:rsidR="00776BA0" w:rsidRPr="009A708C" w:rsidRDefault="00776BA0" w:rsidP="0094009C">
            <w:pPr>
              <w:pStyle w:val="2"/>
              <w:jc w:val="both"/>
              <w:rPr>
                <w:sz w:val="24"/>
              </w:rPr>
            </w:pPr>
            <w:r w:rsidRPr="009A708C">
              <w:rPr>
                <w:sz w:val="24"/>
              </w:rPr>
              <w:t>ИСПОЛНИТЕЛЬ</w:t>
            </w:r>
          </w:p>
          <w:p w14:paraId="07753E69" w14:textId="77777777" w:rsidR="00776BA0" w:rsidRPr="009A708C" w:rsidRDefault="00776BA0" w:rsidP="0094009C"/>
          <w:p w14:paraId="37E7EB81" w14:textId="77777777" w:rsidR="00776BA0" w:rsidRPr="009A708C" w:rsidRDefault="00776BA0" w:rsidP="0094009C"/>
          <w:p w14:paraId="574297E4" w14:textId="77777777" w:rsidR="00776BA0" w:rsidRPr="009A708C" w:rsidRDefault="00776BA0" w:rsidP="0094009C"/>
          <w:p w14:paraId="30C9F27A" w14:textId="77777777" w:rsidR="00776BA0" w:rsidRPr="009A708C" w:rsidRDefault="00776BA0" w:rsidP="0094009C"/>
          <w:p w14:paraId="4E67F455" w14:textId="77777777" w:rsidR="00776BA0" w:rsidRPr="009A708C" w:rsidRDefault="00776BA0" w:rsidP="0094009C">
            <w:r w:rsidRPr="009A708C">
              <w:t>___________________(подпись)</w:t>
            </w:r>
          </w:p>
          <w:p w14:paraId="05153BB2" w14:textId="77777777" w:rsidR="00776BA0" w:rsidRPr="009A708C" w:rsidRDefault="00776BA0" w:rsidP="0094009C"/>
          <w:p w14:paraId="1A9FD4D6" w14:textId="77777777" w:rsidR="00776BA0" w:rsidRPr="009A708C" w:rsidRDefault="00776BA0" w:rsidP="0094009C">
            <w:r w:rsidRPr="009A708C">
              <w:t xml:space="preserve">   М.П.</w:t>
            </w:r>
          </w:p>
          <w:p w14:paraId="00B4DFED" w14:textId="77777777" w:rsidR="00776BA0" w:rsidRPr="009A708C" w:rsidRDefault="00776BA0" w:rsidP="0094009C"/>
        </w:tc>
      </w:tr>
    </w:tbl>
    <w:p w14:paraId="1A7436B8" w14:textId="77777777" w:rsidR="00776BA0" w:rsidRPr="00126961" w:rsidRDefault="00776BA0" w:rsidP="00776BA0"/>
    <w:p w14:paraId="7763E298" w14:textId="77777777" w:rsidR="00D01D5D" w:rsidRDefault="00D01D5D" w:rsidP="00D01D5D"/>
    <w:p w14:paraId="4DF8D26F" w14:textId="77777777" w:rsidR="004C57A8" w:rsidRPr="006E65A4" w:rsidRDefault="004C57A8" w:rsidP="004C57A8">
      <w:pPr>
        <w:tabs>
          <w:tab w:val="left" w:pos="6360"/>
          <w:tab w:val="left" w:pos="8515"/>
        </w:tabs>
        <w:autoSpaceDE w:val="0"/>
        <w:autoSpaceDN w:val="0"/>
        <w:adjustRightInd w:val="0"/>
        <w:rPr>
          <w:b/>
          <w:bCs/>
        </w:rPr>
      </w:pPr>
    </w:p>
    <w:p w14:paraId="5DADD7D8"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713E6C68" w14:textId="77777777" w:rsidR="004C57A8" w:rsidRDefault="004C57A8" w:rsidP="004C57A8"/>
    <w:p w14:paraId="02D1C40D" w14:textId="77777777" w:rsidR="00807D2F" w:rsidRPr="003936EF" w:rsidRDefault="00807D2F" w:rsidP="00807D2F"/>
    <w:sectPr w:rsidR="00807D2F" w:rsidRPr="003936EF"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42F1" w14:textId="77777777" w:rsidR="006773A9" w:rsidRDefault="006773A9">
      <w:r>
        <w:separator/>
      </w:r>
    </w:p>
  </w:endnote>
  <w:endnote w:type="continuationSeparator" w:id="0">
    <w:p w14:paraId="5829B417" w14:textId="77777777" w:rsidR="006773A9" w:rsidRDefault="0067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642D" w14:textId="77777777" w:rsidR="0094009C" w:rsidRDefault="009400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A262" w14:textId="77777777" w:rsidR="0094009C" w:rsidRDefault="0094009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A5F8" w14:textId="77777777" w:rsidR="006773A9" w:rsidRDefault="006773A9">
      <w:r>
        <w:separator/>
      </w:r>
    </w:p>
  </w:footnote>
  <w:footnote w:type="continuationSeparator" w:id="0">
    <w:p w14:paraId="4955A0BC" w14:textId="77777777" w:rsidR="006773A9" w:rsidRDefault="0067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DD1F" w14:textId="77777777" w:rsidR="0094009C" w:rsidRDefault="0094009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356EDB52" w14:textId="77777777" w:rsidR="0094009C" w:rsidRPr="00DA39C5" w:rsidRDefault="0094009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142D" w14:textId="77777777" w:rsidR="0094009C" w:rsidRDefault="0094009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5950C243" w14:textId="77777777" w:rsidR="0094009C" w:rsidRDefault="0094009C">
    <w:pPr>
      <w:pStyle w:val="a9"/>
      <w:pBdr>
        <w:bottom w:val="single" w:sz="4" w:space="1" w:color="auto"/>
      </w:pBdr>
      <w:ind w:right="360"/>
      <w:jc w:val="center"/>
      <w:rPr>
        <w:i/>
      </w:rPr>
    </w:pPr>
  </w:p>
  <w:p w14:paraId="0A395BDC" w14:textId="77777777" w:rsidR="0094009C" w:rsidRDefault="0094009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4"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E5F561C"/>
    <w:multiLevelType w:val="multilevel"/>
    <w:tmpl w:val="6B2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64E04"/>
    <w:multiLevelType w:val="hybridMultilevel"/>
    <w:tmpl w:val="C0ACFDF4"/>
    <w:lvl w:ilvl="0" w:tplc="C1820E1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5348A8"/>
    <w:multiLevelType w:val="hybridMultilevel"/>
    <w:tmpl w:val="7CF0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501322E6"/>
    <w:multiLevelType w:val="multilevel"/>
    <w:tmpl w:val="358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23E15"/>
    <w:multiLevelType w:val="multilevel"/>
    <w:tmpl w:val="C9B49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C76EC"/>
    <w:multiLevelType w:val="multilevel"/>
    <w:tmpl w:val="1E8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5"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9"/>
  </w:num>
  <w:num w:numId="4">
    <w:abstractNumId w:val="5"/>
  </w:num>
  <w:num w:numId="5">
    <w:abstractNumId w:val="15"/>
  </w:num>
  <w:num w:numId="6">
    <w:abstractNumId w:val="6"/>
  </w:num>
  <w:num w:numId="7">
    <w:abstractNumId w:val="12"/>
  </w:num>
  <w:num w:numId="8">
    <w:abstractNumId w:val="10"/>
  </w:num>
  <w:num w:numId="9">
    <w:abstractNumId w:val="7"/>
  </w:num>
  <w:num w:numId="10">
    <w:abstractNumId w:val="8"/>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C0C"/>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298"/>
    <w:rsid w:val="000B4770"/>
    <w:rsid w:val="000B4E1C"/>
    <w:rsid w:val="000B5021"/>
    <w:rsid w:val="000B5F8C"/>
    <w:rsid w:val="000B6798"/>
    <w:rsid w:val="000B7A7B"/>
    <w:rsid w:val="000B7A91"/>
    <w:rsid w:val="000B7EA9"/>
    <w:rsid w:val="000C06FD"/>
    <w:rsid w:val="000C0901"/>
    <w:rsid w:val="000C0CA3"/>
    <w:rsid w:val="000C2445"/>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3FF4"/>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0E78"/>
    <w:rsid w:val="00181AB4"/>
    <w:rsid w:val="00181EC8"/>
    <w:rsid w:val="00182699"/>
    <w:rsid w:val="00182B00"/>
    <w:rsid w:val="00183217"/>
    <w:rsid w:val="0018364F"/>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075"/>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71B"/>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4FA0"/>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5DF"/>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61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4F"/>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2D6B"/>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08E"/>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A7A8A"/>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773A9"/>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5B0"/>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D7B88"/>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696"/>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76BA0"/>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1937"/>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38AB"/>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258"/>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BE2"/>
    <w:rsid w:val="00895FC9"/>
    <w:rsid w:val="0089605B"/>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009C"/>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058"/>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08C"/>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2B27"/>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D5D"/>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A00"/>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BE"/>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3D8A"/>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6A"/>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559"/>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5560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D01D5D"/>
    <w:pPr>
      <w:spacing w:before="100" w:beforeAutospacing="1" w:after="100" w:afterAutospacing="1"/>
    </w:pPr>
  </w:style>
  <w:style w:type="character" w:customStyle="1" w:styleId="s1">
    <w:name w:val="s1"/>
    <w:basedOn w:val="a0"/>
    <w:rsid w:val="00D01D5D"/>
  </w:style>
  <w:style w:type="paragraph" w:customStyle="1" w:styleId="12pt">
    <w:name w:val="Обычный + 12 pt"/>
    <w:aliases w:val="по ширине,Первая строка:  1,25 см"/>
    <w:basedOn w:val="a"/>
    <w:rsid w:val="00D01D5D"/>
    <w:pPr>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6CBE-D2F6-C948-B1E9-BA6517CC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39</Pages>
  <Words>15033</Words>
  <Characters>85690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26</cp:revision>
  <cp:lastPrinted>2019-11-22T11:14:00Z</cp:lastPrinted>
  <dcterms:created xsi:type="dcterms:W3CDTF">2019-11-05T09:57:00Z</dcterms:created>
  <dcterms:modified xsi:type="dcterms:W3CDTF">2021-11-15T08:27:00Z</dcterms:modified>
</cp:coreProperties>
</file>